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AE" w:rsidRDefault="000662AE">
      <w:pPr>
        <w:pStyle w:val="Nagwek10"/>
      </w:pPr>
      <w:r>
        <w:t>K O M U N I K A T  ORGANIZACYJNY</w:t>
      </w:r>
    </w:p>
    <w:p w:rsidR="000662AE" w:rsidRDefault="000662AE">
      <w:pPr>
        <w:pStyle w:val="Nagwek10"/>
      </w:pPr>
    </w:p>
    <w:p w:rsidR="000662AE" w:rsidRDefault="000662AE">
      <w:pPr>
        <w:jc w:val="center"/>
        <w:rPr>
          <w:b/>
          <w:sz w:val="24"/>
          <w:lang w:val="pl-PL"/>
        </w:rPr>
      </w:pPr>
    </w:p>
    <w:p w:rsidR="000662AE" w:rsidRDefault="000662AE">
      <w:pPr>
        <w:pStyle w:val="Tekstpodstawowy"/>
      </w:pPr>
      <w:r>
        <w:t>ZAWODÓW  L</w:t>
      </w:r>
      <w:r w:rsidR="00705310">
        <w:rPr>
          <w:lang w:val="pl-PL"/>
        </w:rPr>
        <w:t>VI</w:t>
      </w:r>
      <w:r>
        <w:t xml:space="preserve"> WARSZAWSKIEJ  OLIMPIADY MŁODZIEŻY W</w:t>
      </w:r>
    </w:p>
    <w:p w:rsidR="000662AE" w:rsidRPr="000A69A2" w:rsidRDefault="00A80FEE">
      <w:pPr>
        <w:pStyle w:val="Tekstpodstawowy"/>
        <w:rPr>
          <w:lang w:val="pl-PL"/>
        </w:rPr>
      </w:pPr>
      <w:r>
        <w:t>PIŁCE SIATKOWEJ</w:t>
      </w:r>
      <w:r w:rsidR="000A69A2">
        <w:rPr>
          <w:lang w:val="pl-PL"/>
        </w:rPr>
        <w:t xml:space="preserve"> (czwórki)</w:t>
      </w:r>
      <w:r>
        <w:t xml:space="preserve"> DZIEWCZĄT</w:t>
      </w:r>
      <w:r w:rsidR="00705310">
        <w:t xml:space="preserve">  - </w:t>
      </w:r>
      <w:r w:rsidR="000A69A2">
        <w:rPr>
          <w:lang w:val="pl-PL"/>
        </w:rPr>
        <w:t>KATEGORIA DZIECI 2022/23</w:t>
      </w:r>
      <w:bookmarkStart w:id="0" w:name="_GoBack"/>
      <w:bookmarkEnd w:id="0"/>
    </w:p>
    <w:p w:rsidR="000662AE" w:rsidRDefault="000662AE">
      <w:pPr>
        <w:pStyle w:val="Tekstpodstawowy"/>
      </w:pPr>
    </w:p>
    <w:p w:rsidR="000662AE" w:rsidRPr="00C07AED" w:rsidRDefault="000662AE">
      <w:pPr>
        <w:rPr>
          <w:lang w:val="pl-PL"/>
        </w:rPr>
      </w:pPr>
      <w:r>
        <w:rPr>
          <w:rStyle w:val="Pogrubienie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0662AE" w:rsidRPr="00C07AED" w:rsidRDefault="000662AE">
      <w:pPr>
        <w:rPr>
          <w:lang w:val="pl-PL"/>
        </w:rPr>
      </w:pPr>
      <w:r>
        <w:rPr>
          <w:b/>
          <w:color w:val="FF0000"/>
          <w:sz w:val="24"/>
          <w:szCs w:val="24"/>
          <w:lang w:val="pl-PL"/>
        </w:rPr>
        <w:t xml:space="preserve">Szkoły bez zgłoszenia w SRS nie będą </w:t>
      </w:r>
      <w:r w:rsidR="00C07AED">
        <w:rPr>
          <w:b/>
          <w:color w:val="FF0000"/>
          <w:sz w:val="24"/>
          <w:szCs w:val="24"/>
          <w:lang w:val="pl-PL"/>
        </w:rPr>
        <w:t>dopuszczone do zawodów.</w:t>
      </w:r>
    </w:p>
    <w:p w:rsidR="000662AE" w:rsidRPr="00C07AED" w:rsidRDefault="000662AE">
      <w:pPr>
        <w:rPr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b/>
          <w:sz w:val="24"/>
          <w:szCs w:val="24"/>
          <w:lang w:val="pl-PL"/>
        </w:rPr>
        <w:t xml:space="preserve">Przed zawodami opiekun każdego zespołu musi dostarczyć bezpośredniemu organizatorowi zawodów pisemne zgłoszenie szkoły SRS do zawodów </w:t>
      </w:r>
      <w:r>
        <w:rPr>
          <w:b/>
          <w:sz w:val="24"/>
          <w:szCs w:val="24"/>
          <w:u w:val="single"/>
          <w:lang w:val="pl-PL"/>
        </w:rPr>
        <w:t>podpisane przez Dyrektora szkoły</w:t>
      </w:r>
      <w:r>
        <w:rPr>
          <w:b/>
          <w:sz w:val="24"/>
          <w:szCs w:val="24"/>
          <w:lang w:val="pl-PL"/>
        </w:rPr>
        <w:t>.</w:t>
      </w:r>
    </w:p>
    <w:p w:rsidR="000662AE" w:rsidRDefault="000662AE">
      <w:pPr>
        <w:pStyle w:val="Tekstpodstawowy"/>
        <w:jc w:val="left"/>
        <w:rPr>
          <w:szCs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8"/>
          <w:szCs w:val="28"/>
          <w:lang w:val="pl-PL"/>
        </w:rPr>
        <w:t xml:space="preserve">   </w:t>
      </w:r>
    </w:p>
    <w:p w:rsidR="000662AE" w:rsidRDefault="000662AE">
      <w:pPr>
        <w:rPr>
          <w:sz w:val="28"/>
          <w:szCs w:val="28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8"/>
          <w:szCs w:val="28"/>
          <w:lang w:val="pl-PL"/>
        </w:rPr>
        <w:t xml:space="preserve"> I.        </w:t>
      </w:r>
      <w:r>
        <w:rPr>
          <w:b/>
          <w:sz w:val="28"/>
          <w:szCs w:val="28"/>
          <w:lang w:val="pl-PL"/>
        </w:rPr>
        <w:t>Zawody eliminacyjne</w:t>
      </w:r>
      <w:r>
        <w:rPr>
          <w:sz w:val="24"/>
          <w:lang w:val="pl-PL"/>
        </w:rPr>
        <w:t>: System gry „każdy z każdym”. Gramy do dwóch wygranych setów do 15 pkt., ewentualnie trzeci set także</w:t>
      </w:r>
      <w:r w:rsidR="00A80FEE">
        <w:rPr>
          <w:sz w:val="24"/>
          <w:lang w:val="pl-PL"/>
        </w:rPr>
        <w:t xml:space="preserve"> do 15 pkt. Wysokość siatki – 215</w:t>
      </w:r>
      <w:r>
        <w:rPr>
          <w:sz w:val="24"/>
          <w:lang w:val="pl-PL"/>
        </w:rPr>
        <w:t xml:space="preserve"> cm. Zawody rozegrane zostaną jednego dnia. </w:t>
      </w:r>
      <w:r>
        <w:rPr>
          <w:b/>
          <w:sz w:val="24"/>
          <w:lang w:val="pl-PL"/>
        </w:rPr>
        <w:t>Kolejność gier w eliminacjach: 1-3, 2-3, 1-2</w:t>
      </w:r>
      <w:r>
        <w:rPr>
          <w:sz w:val="24"/>
          <w:lang w:val="pl-PL"/>
        </w:rPr>
        <w:t>. Do dalszych gier awansują po dwa zespoły z każdej grupy. Obowiązują przepisy PZPS i regulamin WOM.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     Zgłoszenie szkoły oddajemy w dniu zawodów, przypominamy o obowiązku posiadania legitymacji szkolnej i obuwia na zmianę. </w:t>
      </w:r>
    </w:p>
    <w:p w:rsidR="000662AE" w:rsidRDefault="000662AE">
      <w:pPr>
        <w:rPr>
          <w:sz w:val="24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46"/>
      </w:tblGrid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F</w:t>
            </w:r>
          </w:p>
        </w:tc>
      </w:tr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9C6B62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Bielany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9C6B62">
            <w:r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Praga Południe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9C6B62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Śródmieście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9C6B62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Bemowo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Ursus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Wola</w:t>
            </w:r>
          </w:p>
        </w:tc>
      </w:tr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F236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Białołęka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F236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Włochy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Pr="00AC60A4" w:rsidRDefault="007F2360">
            <w:pPr>
              <w:rPr>
                <w:sz w:val="22"/>
                <w:szCs w:val="22"/>
              </w:rPr>
            </w:pPr>
            <w:r w:rsidRPr="00AC60A4"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Mokotów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F236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Żoliborz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F236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Targówek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AE" w:rsidRPr="00AC60A4" w:rsidRDefault="00AC60A4">
            <w:pPr>
              <w:rPr>
                <w:sz w:val="22"/>
                <w:szCs w:val="22"/>
              </w:rPr>
            </w:pPr>
            <w:r w:rsidRPr="00AC60A4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Praga Pół</w:t>
            </w:r>
            <w:r w:rsidR="007F2360" w:rsidRPr="00AC60A4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noc</w:t>
            </w:r>
          </w:p>
        </w:tc>
      </w:tr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AC60A4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Wilanów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Wesoła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AC60A4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Ochota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AC60A4">
            <w:r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Rembertów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AC60A4">
            <w:r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Ursynów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AE" w:rsidRPr="00AC60A4" w:rsidRDefault="00AC60A4">
            <w:pPr>
              <w:rPr>
                <w:sz w:val="22"/>
                <w:szCs w:val="22"/>
              </w:rPr>
            </w:pPr>
            <w:r w:rsidRPr="00AC60A4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Wawer</w:t>
            </w:r>
          </w:p>
        </w:tc>
      </w:tr>
    </w:tbl>
    <w:p w:rsidR="000662AE" w:rsidRDefault="000662AE">
      <w:pPr>
        <w:rPr>
          <w:b/>
          <w:sz w:val="24"/>
          <w:u w:val="single"/>
          <w:lang w:val="pl-PL"/>
        </w:rPr>
      </w:pPr>
    </w:p>
    <w:p w:rsidR="000662AE" w:rsidRDefault="000662AE">
      <w:pPr>
        <w:ind w:right="-426"/>
      </w:pPr>
      <w:r>
        <w:rPr>
          <w:sz w:val="24"/>
          <w:lang w:val="pl-PL"/>
        </w:rPr>
        <w:tab/>
      </w:r>
    </w:p>
    <w:p w:rsidR="000662AE" w:rsidRDefault="000662AE">
      <w:pPr>
        <w:ind w:right="-426"/>
        <w:rPr>
          <w:sz w:val="24"/>
          <w:lang w:val="pl-PL"/>
        </w:rPr>
      </w:pPr>
    </w:p>
    <w:p w:rsidR="000662AE" w:rsidRDefault="000662AE">
      <w:pPr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</w:t>
      </w:r>
      <w:r>
        <w:rPr>
          <w:b/>
          <w:sz w:val="24"/>
          <w:lang w:val="pl-PL"/>
        </w:rPr>
        <w:t xml:space="preserve">Miejsce zawodów: </w:t>
      </w:r>
      <w:r>
        <w:rPr>
          <w:b/>
          <w:sz w:val="24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Pr="00C07AED" w:rsidRDefault="00705310">
      <w:pPr>
        <w:rPr>
          <w:lang w:val="pl-PL"/>
        </w:rPr>
      </w:pP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</w:t>
      </w:r>
      <w:r>
        <w:rPr>
          <w:b/>
          <w:sz w:val="24"/>
          <w:lang w:val="pl-PL"/>
        </w:rPr>
        <w:t xml:space="preserve"> 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 xml:space="preserve">Organizator </w:t>
      </w:r>
      <w:proofErr w:type="gramStart"/>
      <w:r>
        <w:rPr>
          <w:b/>
          <w:sz w:val="24"/>
          <w:lang w:val="pl-PL"/>
        </w:rPr>
        <w:t>–</w:t>
      </w:r>
      <w:r>
        <w:rPr>
          <w:b/>
          <w:sz w:val="24"/>
          <w:szCs w:val="24"/>
          <w:lang w:val="pl-PL"/>
        </w:rPr>
        <w:t xml:space="preserve">  MOS</w:t>
      </w:r>
      <w:proofErr w:type="gramEnd"/>
      <w:r>
        <w:rPr>
          <w:b/>
          <w:sz w:val="24"/>
          <w:szCs w:val="24"/>
          <w:lang w:val="pl-PL"/>
        </w:rPr>
        <w:t xml:space="preserve"> Wola   </w:t>
      </w:r>
      <w:r>
        <w:rPr>
          <w:b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Radosław Krukowski tel. 790-273-995</w:t>
      </w: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ab/>
        <w:t xml:space="preserve">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</w:t>
      </w:r>
      <w:r>
        <w:rPr>
          <w:sz w:val="24"/>
          <w:szCs w:val="24"/>
          <w:lang w:val="pl-PL"/>
        </w:rPr>
        <w:tab/>
      </w:r>
      <w:proofErr w:type="gramStart"/>
      <w:r>
        <w:rPr>
          <w:sz w:val="24"/>
          <w:szCs w:val="24"/>
          <w:lang w:val="pl-PL"/>
        </w:rPr>
        <w:t>Sebastian  Banasiak</w:t>
      </w:r>
      <w:proofErr w:type="gramEnd"/>
      <w:r>
        <w:rPr>
          <w:sz w:val="24"/>
          <w:szCs w:val="24"/>
          <w:lang w:val="pl-PL"/>
        </w:rPr>
        <w:t xml:space="preserve">   tel.  662-246-312 </w:t>
      </w:r>
      <w:r>
        <w:rPr>
          <w:b/>
          <w:sz w:val="24"/>
          <w:szCs w:val="24"/>
          <w:lang w:val="pl-PL"/>
        </w:rPr>
        <w:t xml:space="preserve"> 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0662AE" w:rsidRDefault="000662AE">
      <w:pPr>
        <w:rPr>
          <w:b/>
          <w:sz w:val="24"/>
          <w:szCs w:val="24"/>
          <w:lang w:val="pl-PL"/>
        </w:rPr>
      </w:pPr>
    </w:p>
    <w:p w:rsidR="006F450E" w:rsidRPr="00AC60A4" w:rsidRDefault="006F450E">
      <w:pPr>
        <w:rPr>
          <w:lang w:val="pl-PL"/>
        </w:rPr>
      </w:pPr>
    </w:p>
    <w:p w:rsidR="000662AE" w:rsidRDefault="00CE09A5">
      <w:pPr>
        <w:rPr>
          <w:b/>
          <w:sz w:val="24"/>
          <w:szCs w:val="24"/>
          <w:shd w:val="clear" w:color="auto" w:fill="FFFFFF"/>
          <w:lang w:val="pl-PL"/>
        </w:rPr>
      </w:pPr>
      <w:r>
        <w:rPr>
          <w:b/>
          <w:sz w:val="24"/>
          <w:lang w:val="pl-PL"/>
        </w:rPr>
        <w:t>Termin – 03.02</w:t>
      </w:r>
      <w:r w:rsidR="00E610F9">
        <w:rPr>
          <w:b/>
          <w:sz w:val="24"/>
          <w:lang w:val="pl-PL"/>
        </w:rPr>
        <w:t>.2023</w:t>
      </w:r>
      <w:r w:rsidR="000662AE">
        <w:rPr>
          <w:b/>
          <w:sz w:val="24"/>
          <w:lang w:val="pl-PL"/>
        </w:rPr>
        <w:t xml:space="preserve">   </w:t>
      </w:r>
      <w:r w:rsidR="000662AE">
        <w:rPr>
          <w:sz w:val="24"/>
          <w:lang w:val="pl-PL"/>
        </w:rPr>
        <w:t xml:space="preserve"> </w:t>
      </w:r>
      <w:r w:rsidR="000662AE">
        <w:rPr>
          <w:sz w:val="24"/>
          <w:lang w:val="pl-PL"/>
        </w:rPr>
        <w:tab/>
      </w:r>
      <w:r w:rsidR="000662AE"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561A2C" w:rsidRPr="00C07AED" w:rsidRDefault="00561A2C">
      <w:pPr>
        <w:rPr>
          <w:lang w:val="pl-PL"/>
        </w:rPr>
      </w:pPr>
      <w:r>
        <w:rPr>
          <w:b/>
          <w:sz w:val="24"/>
          <w:szCs w:val="24"/>
          <w:shd w:val="clear" w:color="auto" w:fill="FFFFFF"/>
          <w:lang w:val="pl-PL"/>
        </w:rPr>
        <w:tab/>
      </w:r>
      <w:r>
        <w:rPr>
          <w:b/>
          <w:sz w:val="24"/>
          <w:szCs w:val="24"/>
          <w:shd w:val="clear" w:color="auto" w:fill="FFFFFF"/>
          <w:lang w:val="pl-PL"/>
        </w:rPr>
        <w:tab/>
      </w:r>
      <w:r>
        <w:rPr>
          <w:b/>
          <w:sz w:val="24"/>
          <w:szCs w:val="24"/>
          <w:shd w:val="clear" w:color="auto" w:fill="FFFFFF"/>
          <w:lang w:val="pl-PL"/>
        </w:rPr>
        <w:tab/>
      </w:r>
      <w:r>
        <w:rPr>
          <w:b/>
          <w:sz w:val="24"/>
          <w:szCs w:val="24"/>
          <w:shd w:val="clear" w:color="auto" w:fill="FFFFFF"/>
          <w:lang w:val="pl-PL"/>
        </w:rPr>
        <w:tab/>
      </w:r>
      <w:r>
        <w:rPr>
          <w:b/>
          <w:sz w:val="24"/>
          <w:szCs w:val="24"/>
          <w:shd w:val="clear" w:color="auto" w:fill="FFFFFF"/>
          <w:lang w:val="pl-PL"/>
        </w:rPr>
        <w:tab/>
      </w:r>
    </w:p>
    <w:p w:rsidR="000662AE" w:rsidRPr="00561A2C" w:rsidRDefault="000662AE">
      <w:pPr>
        <w:rPr>
          <w:lang w:val="pl-PL"/>
        </w:rPr>
      </w:pP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  <w:r w:rsidR="00561A2C">
        <w:rPr>
          <w:b/>
          <w:sz w:val="24"/>
          <w:szCs w:val="24"/>
          <w:lang w:val="pl-PL"/>
        </w:rPr>
        <w:tab/>
      </w:r>
      <w:r w:rsidR="00561A2C">
        <w:rPr>
          <w:b/>
          <w:sz w:val="24"/>
          <w:szCs w:val="24"/>
          <w:lang w:val="pl-PL"/>
        </w:rPr>
        <w:tab/>
      </w:r>
      <w:r w:rsidR="00561A2C">
        <w:rPr>
          <w:sz w:val="24"/>
          <w:szCs w:val="24"/>
          <w:lang w:val="pl-PL"/>
        </w:rPr>
        <w:t xml:space="preserve">godz. </w:t>
      </w:r>
      <w:r w:rsidR="00CE09A5">
        <w:rPr>
          <w:sz w:val="24"/>
          <w:szCs w:val="24"/>
          <w:lang w:val="pl-PL"/>
        </w:rPr>
        <w:t>09:00 – grupa A i B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CE09A5">
        <w:rPr>
          <w:sz w:val="24"/>
          <w:lang w:val="pl-PL"/>
        </w:rPr>
        <w:t>godz. 11.00 – grupa C i D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                                        </w:t>
      </w:r>
      <w:r>
        <w:rPr>
          <w:sz w:val="24"/>
          <w:lang w:val="pl-PL"/>
        </w:rPr>
        <w:tab/>
      </w:r>
      <w:r w:rsidR="00CE09A5">
        <w:rPr>
          <w:sz w:val="24"/>
          <w:lang w:val="pl-PL"/>
        </w:rPr>
        <w:t>godz. 13.00 – grupa E i F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>
        <w:rPr>
          <w:sz w:val="24"/>
          <w:lang w:val="pl-PL"/>
        </w:rPr>
        <w:tab/>
      </w:r>
    </w:p>
    <w:p w:rsidR="00472156" w:rsidRPr="00C07AED" w:rsidRDefault="000662AE" w:rsidP="00472156">
      <w:pPr>
        <w:rPr>
          <w:lang w:val="pl-PL"/>
        </w:rPr>
      </w:pPr>
      <w:r>
        <w:rPr>
          <w:sz w:val="24"/>
          <w:lang w:val="pl-PL"/>
        </w:rPr>
        <w:lastRenderedPageBreak/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0662AE" w:rsidRDefault="000662AE">
      <w:pPr>
        <w:rPr>
          <w:color w:val="FF0000"/>
          <w:sz w:val="24"/>
          <w:lang w:val="pl-PL"/>
        </w:rPr>
      </w:pPr>
    </w:p>
    <w:p w:rsidR="000662AE" w:rsidRDefault="000662AE">
      <w:pPr>
        <w:pStyle w:val="Nagwek5"/>
        <w:numPr>
          <w:ilvl w:val="0"/>
          <w:numId w:val="0"/>
        </w:numPr>
      </w:pPr>
      <w:r>
        <w:t xml:space="preserve">II.       Zawody ćwierćfinałowe: </w:t>
      </w:r>
      <w:r>
        <w:rPr>
          <w:b w:val="0"/>
        </w:rPr>
        <w:t>podział na grupy po awansie z grup       eliminacyjnych; system gry taki sam jak w zawodach eliminacyjnych;</w:t>
      </w:r>
    </w:p>
    <w:p w:rsidR="000662AE" w:rsidRDefault="000662AE">
      <w:pPr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ab/>
      </w:r>
      <w:proofErr w:type="gramStart"/>
      <w:r>
        <w:rPr>
          <w:b/>
          <w:sz w:val="24"/>
          <w:u w:val="single"/>
          <w:lang w:val="pl-PL"/>
        </w:rPr>
        <w:t>Grupa  A</w:t>
      </w:r>
      <w:proofErr w:type="gramEnd"/>
      <w:r>
        <w:rPr>
          <w:b/>
          <w:sz w:val="24"/>
          <w:u w:val="single"/>
          <w:lang w:val="pl-PL"/>
        </w:rPr>
        <w:tab/>
        <w:t xml:space="preserve">           Grupa  B </w:t>
      </w:r>
      <w:r>
        <w:rPr>
          <w:b/>
          <w:sz w:val="24"/>
          <w:u w:val="single"/>
          <w:lang w:val="pl-PL"/>
        </w:rPr>
        <w:tab/>
      </w:r>
      <w:r>
        <w:rPr>
          <w:b/>
          <w:sz w:val="24"/>
          <w:u w:val="single"/>
          <w:lang w:val="pl-PL"/>
        </w:rPr>
        <w:tab/>
        <w:t>Grupa  C</w:t>
      </w:r>
      <w:r>
        <w:rPr>
          <w:b/>
          <w:sz w:val="24"/>
          <w:u w:val="single"/>
          <w:lang w:val="pl-PL"/>
        </w:rPr>
        <w:tab/>
        <w:t xml:space="preserve">           Grupa  D</w:t>
      </w:r>
    </w:p>
    <w:p w:rsidR="000662AE" w:rsidRDefault="000662AE">
      <w:pPr>
        <w:rPr>
          <w:b/>
          <w:sz w:val="24"/>
          <w:u w:val="single"/>
          <w:lang w:val="pl-PL"/>
        </w:rPr>
      </w:pPr>
    </w:p>
    <w:p w:rsidR="000662AE" w:rsidRDefault="000662AE">
      <w:r>
        <w:rPr>
          <w:sz w:val="24"/>
          <w:lang w:val="pl-PL"/>
        </w:rPr>
        <w:t xml:space="preserve">           </w:t>
      </w:r>
      <w:r>
        <w:rPr>
          <w:sz w:val="24"/>
          <w:lang w:val="pl-PL"/>
        </w:rPr>
        <w:tab/>
      </w:r>
      <w:r>
        <w:rPr>
          <w:sz w:val="24"/>
          <w:lang w:val="en-US"/>
        </w:rPr>
        <w:t>A1</w:t>
      </w:r>
      <w:r>
        <w:rPr>
          <w:sz w:val="24"/>
          <w:lang w:val="en-US"/>
        </w:rPr>
        <w:tab/>
        <w:t xml:space="preserve">                       A2                                B1                              B2</w:t>
      </w:r>
    </w:p>
    <w:p w:rsidR="000662AE" w:rsidRDefault="000662AE">
      <w:r>
        <w:rPr>
          <w:sz w:val="24"/>
          <w:lang w:val="en-US"/>
        </w:rPr>
        <w:t xml:space="preserve">         </w:t>
      </w:r>
      <w:r>
        <w:rPr>
          <w:sz w:val="24"/>
          <w:lang w:val="en-US"/>
        </w:rPr>
        <w:tab/>
        <w:t>C2                              C1                                D2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D1</w:t>
      </w:r>
    </w:p>
    <w:p w:rsidR="000662AE" w:rsidRDefault="000662AE">
      <w:r>
        <w:rPr>
          <w:sz w:val="24"/>
          <w:lang w:val="en-US"/>
        </w:rPr>
        <w:t xml:space="preserve">         </w:t>
      </w:r>
      <w:r>
        <w:rPr>
          <w:sz w:val="24"/>
          <w:lang w:val="en-US"/>
        </w:rPr>
        <w:tab/>
        <w:t>E1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E2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F1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F2</w:t>
      </w:r>
    </w:p>
    <w:p w:rsidR="000662AE" w:rsidRDefault="000662AE">
      <w:r>
        <w:rPr>
          <w:sz w:val="24"/>
          <w:lang w:val="en-US"/>
        </w:rPr>
        <w:t xml:space="preserve">      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 xml:space="preserve">Miejsce zawodów: </w:t>
      </w:r>
      <w:r>
        <w:rPr>
          <w:b/>
          <w:sz w:val="24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shd w:val="clear" w:color="auto" w:fill="FFFFFF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ab/>
      </w:r>
      <w:r w:rsidR="00CE09A5">
        <w:rPr>
          <w:b/>
          <w:sz w:val="24"/>
          <w:szCs w:val="24"/>
          <w:shd w:val="clear" w:color="auto" w:fill="FFFFFF"/>
          <w:lang w:val="pl-PL"/>
        </w:rPr>
        <w:t>07.02</w:t>
      </w:r>
      <w:r w:rsidR="00472156">
        <w:rPr>
          <w:b/>
          <w:sz w:val="24"/>
          <w:szCs w:val="24"/>
          <w:shd w:val="clear" w:color="auto" w:fill="FFFFFF"/>
          <w:lang w:val="pl-PL"/>
        </w:rPr>
        <w:t>.2023</w:t>
      </w:r>
      <w:r w:rsidRPr="00C07AED">
        <w:rPr>
          <w:b/>
          <w:sz w:val="24"/>
          <w:szCs w:val="24"/>
          <w:shd w:val="clear" w:color="auto" w:fill="FFFFFF"/>
          <w:lang w:val="pl-PL"/>
        </w:rPr>
        <w:t xml:space="preserve"> – </w:t>
      </w:r>
      <w:r w:rsidR="00CE09A5">
        <w:rPr>
          <w:sz w:val="24"/>
          <w:szCs w:val="24"/>
          <w:shd w:val="clear" w:color="auto" w:fill="FFFFFF"/>
          <w:lang w:val="pl-PL"/>
        </w:rPr>
        <w:t>godz. 11.00 – grupa A i B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 w:rsidR="00CE09A5">
        <w:rPr>
          <w:b/>
          <w:sz w:val="24"/>
          <w:lang w:val="pl-PL"/>
        </w:rPr>
        <w:t>07.02</w:t>
      </w:r>
      <w:r w:rsidR="00472156">
        <w:rPr>
          <w:b/>
          <w:sz w:val="24"/>
          <w:lang w:val="pl-PL"/>
        </w:rPr>
        <w:t>.2023</w:t>
      </w:r>
      <w:r>
        <w:rPr>
          <w:b/>
          <w:sz w:val="24"/>
          <w:lang w:val="pl-PL"/>
        </w:rPr>
        <w:t xml:space="preserve"> – </w:t>
      </w:r>
      <w:r w:rsidR="00CE09A5">
        <w:rPr>
          <w:color w:val="111111"/>
          <w:sz w:val="24"/>
          <w:lang w:val="pl-PL"/>
        </w:rPr>
        <w:t>godz. 13.00 – grupa C i D</w:t>
      </w:r>
    </w:p>
    <w:p w:rsidR="000662AE" w:rsidRDefault="000662AE">
      <w:pPr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III.</w:t>
      </w:r>
      <w:r>
        <w:rPr>
          <w:sz w:val="24"/>
          <w:lang w:val="pl-PL"/>
        </w:rPr>
        <w:t xml:space="preserve"> </w:t>
      </w:r>
      <w:r w:rsidRPr="00C07AED">
        <w:rPr>
          <w:b/>
          <w:sz w:val="28"/>
          <w:szCs w:val="28"/>
          <w:lang w:val="pl-PL"/>
        </w:rPr>
        <w:t>Zawody półfinałowe</w:t>
      </w:r>
      <w:r w:rsidRPr="00C07AED">
        <w:rPr>
          <w:b/>
          <w:szCs w:val="28"/>
          <w:lang w:val="pl-PL"/>
        </w:rPr>
        <w:t>:</w:t>
      </w:r>
      <w:r w:rsidRPr="00C07AED">
        <w:rPr>
          <w:b/>
          <w:sz w:val="24"/>
          <w:szCs w:val="24"/>
          <w:lang w:val="pl-PL"/>
        </w:rPr>
        <w:t xml:space="preserve"> „każdy z każdym” do dwóch wygranych setów do 25 punktów. Ewentualny trzeci set do 15 punktów. </w:t>
      </w:r>
    </w:p>
    <w:p w:rsidR="000662AE" w:rsidRDefault="000662AE">
      <w:pPr>
        <w:rPr>
          <w:sz w:val="24"/>
          <w:szCs w:val="24"/>
          <w:lang w:val="pl-PL"/>
        </w:rPr>
      </w:pPr>
    </w:p>
    <w:p w:rsidR="000662AE" w:rsidRPr="00C07AED" w:rsidRDefault="000662AE">
      <w:pPr>
        <w:ind w:left="708"/>
        <w:jc w:val="both"/>
        <w:rPr>
          <w:lang w:val="pl-PL"/>
        </w:rPr>
      </w:pPr>
      <w:r>
        <w:rPr>
          <w:sz w:val="24"/>
          <w:lang w:val="pl-PL"/>
        </w:rPr>
        <w:t>Do zawodów półfinałowych awansują po dwa zespoły z ćwierćfinałów tworząc dwie grupy półfinałowe:</w:t>
      </w:r>
    </w:p>
    <w:p w:rsidR="000662AE" w:rsidRDefault="000662AE">
      <w:pPr>
        <w:ind w:left="708"/>
        <w:jc w:val="both"/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I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II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1. I m Grupa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1. I m Grupa B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2. I m Grupa D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2. I m Grupa C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3. II m Grupa B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3. II m Grupa A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4. II m Grupa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4. II m Grupa D</w:t>
      </w:r>
    </w:p>
    <w:p w:rsidR="000662AE" w:rsidRDefault="000662AE">
      <w:pPr>
        <w:pStyle w:val="Nagwek3"/>
      </w:pPr>
      <w:r>
        <w:t xml:space="preserve">  </w:t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highlight w:val="white"/>
          <w:lang w:val="pl-PL"/>
        </w:rPr>
        <w:t>Międzyszkolny Ośrodek Sportowy nr 6, ul. Rogalińska 2</w:t>
      </w:r>
    </w:p>
    <w:p w:rsidR="009E0DD0" w:rsidRDefault="009E0DD0">
      <w:pPr>
        <w:rPr>
          <w:b/>
          <w:sz w:val="24"/>
          <w:szCs w:val="24"/>
          <w:lang w:val="pl-PL"/>
        </w:rPr>
      </w:pPr>
    </w:p>
    <w:p w:rsidR="000662AE" w:rsidRPr="00C07AED" w:rsidRDefault="009E0DD0">
      <w:pPr>
        <w:rPr>
          <w:lang w:val="pl-PL"/>
        </w:rPr>
      </w:pPr>
      <w:r>
        <w:rPr>
          <w:b/>
          <w:sz w:val="24"/>
          <w:szCs w:val="24"/>
          <w:lang w:val="pl-PL"/>
        </w:rPr>
        <w:t>08</w:t>
      </w:r>
      <w:r w:rsidR="000F6D43">
        <w:rPr>
          <w:b/>
          <w:sz w:val="24"/>
          <w:szCs w:val="24"/>
          <w:lang w:val="pl-PL"/>
        </w:rPr>
        <w:t>.02.2023</w:t>
      </w:r>
    </w:p>
    <w:p w:rsidR="000662AE" w:rsidRDefault="000662AE">
      <w:pPr>
        <w:rPr>
          <w:b/>
          <w:sz w:val="24"/>
          <w:szCs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>Godz. 09:00   1-</w:t>
      </w:r>
      <w:proofErr w:type="gramStart"/>
      <w:r>
        <w:rPr>
          <w:sz w:val="24"/>
          <w:szCs w:val="24"/>
          <w:lang w:val="pl-PL"/>
        </w:rPr>
        <w:t xml:space="preserve">4,   </w:t>
      </w:r>
      <w:proofErr w:type="gramEnd"/>
      <w:r>
        <w:rPr>
          <w:sz w:val="24"/>
          <w:szCs w:val="24"/>
          <w:lang w:val="pl-PL"/>
        </w:rPr>
        <w:t xml:space="preserve">2-3 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>Godz. 10:00   1-</w:t>
      </w:r>
      <w:proofErr w:type="gramStart"/>
      <w:r>
        <w:rPr>
          <w:sz w:val="24"/>
          <w:szCs w:val="24"/>
          <w:lang w:val="pl-PL"/>
        </w:rPr>
        <w:t xml:space="preserve">3,   </w:t>
      </w:r>
      <w:proofErr w:type="gramEnd"/>
      <w:r>
        <w:rPr>
          <w:sz w:val="24"/>
          <w:szCs w:val="24"/>
          <w:lang w:val="pl-PL"/>
        </w:rPr>
        <w:t>2-4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>Godz. 11:00   1-</w:t>
      </w:r>
      <w:proofErr w:type="gramStart"/>
      <w:r>
        <w:rPr>
          <w:sz w:val="24"/>
          <w:szCs w:val="24"/>
          <w:lang w:val="pl-PL"/>
        </w:rPr>
        <w:t xml:space="preserve">2,   </w:t>
      </w:r>
      <w:proofErr w:type="gramEnd"/>
      <w:r>
        <w:rPr>
          <w:sz w:val="24"/>
          <w:szCs w:val="24"/>
          <w:lang w:val="pl-PL"/>
        </w:rPr>
        <w:t>3-4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0662AE" w:rsidRDefault="000F6D43">
      <w:pPr>
        <w:rPr>
          <w:b/>
          <w:sz w:val="24"/>
          <w:lang w:val="pl-PL"/>
        </w:rPr>
      </w:pPr>
      <w:r>
        <w:rPr>
          <w:sz w:val="24"/>
          <w:lang w:val="pl-PL"/>
        </w:rPr>
        <w:t>Godz. 12:00   1-</w:t>
      </w:r>
      <w:proofErr w:type="gramStart"/>
      <w:r>
        <w:rPr>
          <w:sz w:val="24"/>
          <w:lang w:val="pl-PL"/>
        </w:rPr>
        <w:t xml:space="preserve">4,   </w:t>
      </w:r>
      <w:proofErr w:type="gramEnd"/>
      <w:r>
        <w:rPr>
          <w:sz w:val="24"/>
          <w:lang w:val="pl-PL"/>
        </w:rPr>
        <w:t>2-3</w:t>
      </w:r>
      <w:r w:rsidR="000662AE">
        <w:rPr>
          <w:b/>
          <w:sz w:val="24"/>
          <w:lang w:val="pl-PL"/>
        </w:rPr>
        <w:tab/>
        <w:t>GRUPA 2</w:t>
      </w:r>
    </w:p>
    <w:p w:rsidR="000F6D43" w:rsidRDefault="000F6D43">
      <w:pPr>
        <w:rPr>
          <w:b/>
          <w:sz w:val="24"/>
          <w:lang w:val="pl-PL"/>
        </w:rPr>
      </w:pPr>
      <w:r>
        <w:rPr>
          <w:sz w:val="24"/>
          <w:lang w:val="pl-PL"/>
        </w:rPr>
        <w:t>Godz. 13:00   1-</w:t>
      </w:r>
      <w:proofErr w:type="gramStart"/>
      <w:r>
        <w:rPr>
          <w:sz w:val="24"/>
          <w:lang w:val="pl-PL"/>
        </w:rPr>
        <w:t xml:space="preserve">3,   </w:t>
      </w:r>
      <w:proofErr w:type="gramEnd"/>
      <w:r>
        <w:rPr>
          <w:sz w:val="24"/>
          <w:lang w:val="pl-PL"/>
        </w:rPr>
        <w:t>2-4</w:t>
      </w: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2</w:t>
      </w:r>
    </w:p>
    <w:p w:rsidR="000F6D43" w:rsidRPr="000F6D43" w:rsidRDefault="00C50CC6">
      <w:pPr>
        <w:rPr>
          <w:b/>
        </w:rPr>
      </w:pPr>
      <w:r>
        <w:rPr>
          <w:sz w:val="24"/>
          <w:lang w:val="pl-PL"/>
        </w:rPr>
        <w:t xml:space="preserve">Godz. 14:00   </w:t>
      </w:r>
      <w:r w:rsidR="000F6D43">
        <w:rPr>
          <w:sz w:val="24"/>
          <w:lang w:val="pl-PL"/>
        </w:rPr>
        <w:t>1-</w:t>
      </w:r>
      <w:proofErr w:type="gramStart"/>
      <w:r w:rsidR="000F6D43">
        <w:rPr>
          <w:sz w:val="24"/>
          <w:lang w:val="pl-PL"/>
        </w:rPr>
        <w:t xml:space="preserve">2, </w:t>
      </w:r>
      <w:r>
        <w:rPr>
          <w:sz w:val="24"/>
          <w:lang w:val="pl-PL"/>
        </w:rPr>
        <w:t xml:space="preserve"> </w:t>
      </w:r>
      <w:r w:rsidR="000F6D43">
        <w:rPr>
          <w:sz w:val="24"/>
          <w:lang w:val="pl-PL"/>
        </w:rPr>
        <w:t xml:space="preserve"> </w:t>
      </w:r>
      <w:proofErr w:type="gramEnd"/>
      <w:r w:rsidR="000F6D43">
        <w:rPr>
          <w:sz w:val="24"/>
          <w:lang w:val="pl-PL"/>
        </w:rPr>
        <w:t>3-4</w:t>
      </w:r>
      <w:r w:rsidR="000F6D43">
        <w:rPr>
          <w:sz w:val="24"/>
          <w:lang w:val="pl-PL"/>
        </w:rPr>
        <w:tab/>
      </w:r>
      <w:r w:rsidR="000F6D43">
        <w:rPr>
          <w:b/>
          <w:sz w:val="24"/>
          <w:lang w:val="pl-PL"/>
        </w:rPr>
        <w:t>GRUPA 2</w:t>
      </w: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pStyle w:val="Nagwek5"/>
        <w:numPr>
          <w:ilvl w:val="0"/>
          <w:numId w:val="3"/>
        </w:numPr>
      </w:pPr>
      <w:r>
        <w:t xml:space="preserve">Zawody finałowe </w:t>
      </w:r>
    </w:p>
    <w:p w:rsidR="000662AE" w:rsidRDefault="000662AE">
      <w:pPr>
        <w:rPr>
          <w:lang w:val="pl-PL"/>
        </w:rPr>
      </w:pPr>
    </w:p>
    <w:p w:rsidR="000662AE" w:rsidRPr="00C07AED" w:rsidRDefault="000662AE">
      <w:pPr>
        <w:rPr>
          <w:lang w:val="pl-PL"/>
        </w:rPr>
      </w:pPr>
      <w:r w:rsidRPr="00C07AED">
        <w:rPr>
          <w:sz w:val="24"/>
          <w:szCs w:val="24"/>
          <w:lang w:val="pl-PL"/>
        </w:rPr>
        <w:t xml:space="preserve">Miejsce: </w:t>
      </w:r>
      <w:r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Default="000662AE">
      <w:pPr>
        <w:pStyle w:val="Nagwek5"/>
        <w:numPr>
          <w:ilvl w:val="0"/>
          <w:numId w:val="0"/>
        </w:numPr>
        <w:ind w:left="720" w:hanging="720"/>
        <w:rPr>
          <w:b w:val="0"/>
          <w:sz w:val="24"/>
          <w:szCs w:val="24"/>
          <w:lang w:val="pl-PL"/>
        </w:rPr>
      </w:pPr>
    </w:p>
    <w:p w:rsidR="000662AE" w:rsidRDefault="000662AE">
      <w:pPr>
        <w:rPr>
          <w:b/>
          <w:sz w:val="24"/>
          <w:szCs w:val="24"/>
          <w:lang w:val="pl-PL"/>
        </w:rPr>
      </w:pPr>
    </w:p>
    <w:p w:rsidR="000662AE" w:rsidRPr="00C07AED" w:rsidRDefault="009E0DD0">
      <w:pPr>
        <w:rPr>
          <w:lang w:val="pl-PL"/>
        </w:rPr>
      </w:pPr>
      <w:r>
        <w:rPr>
          <w:b/>
          <w:sz w:val="24"/>
          <w:lang w:val="pl-PL"/>
        </w:rPr>
        <w:t xml:space="preserve">Terminarz: 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09</w:t>
      </w:r>
      <w:r w:rsidR="00241518">
        <w:rPr>
          <w:b/>
          <w:sz w:val="24"/>
          <w:lang w:val="pl-PL"/>
        </w:rPr>
        <w:t>.02.2023</w:t>
      </w:r>
    </w:p>
    <w:p w:rsidR="000662AE" w:rsidRDefault="000662AE">
      <w:pPr>
        <w:rPr>
          <w:b/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 xml:space="preserve">Kolejność </w:t>
      </w:r>
      <w:proofErr w:type="gramStart"/>
      <w:r>
        <w:rPr>
          <w:b/>
          <w:sz w:val="24"/>
          <w:lang w:val="pl-PL"/>
        </w:rPr>
        <w:t xml:space="preserve">gier:   </w:t>
      </w:r>
      <w:proofErr w:type="gramEnd"/>
      <w:r>
        <w:rPr>
          <w:b/>
          <w:sz w:val="24"/>
          <w:lang w:val="pl-PL"/>
        </w:rPr>
        <w:t xml:space="preserve">      </w:t>
      </w:r>
      <w:r w:rsidR="00241518">
        <w:rPr>
          <w:sz w:val="24"/>
          <w:lang w:val="pl-PL"/>
        </w:rPr>
        <w:t>godz. 11</w:t>
      </w:r>
      <w:r>
        <w:rPr>
          <w:sz w:val="24"/>
          <w:lang w:val="pl-PL"/>
        </w:rPr>
        <w:t>.00</w:t>
      </w:r>
      <w:r>
        <w:rPr>
          <w:b/>
          <w:sz w:val="24"/>
          <w:lang w:val="pl-PL"/>
        </w:rPr>
        <w:tab/>
      </w:r>
      <w:r>
        <w:rPr>
          <w:sz w:val="24"/>
          <w:lang w:val="pl-PL"/>
        </w:rPr>
        <w:t>I miejsce grupa I – II miejsce grupa II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II miejsce grupa I – I miejsce grupa II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241518">
        <w:rPr>
          <w:sz w:val="24"/>
          <w:lang w:val="pl-PL"/>
        </w:rPr>
        <w:t>godz. 12</w:t>
      </w:r>
      <w:r>
        <w:rPr>
          <w:sz w:val="24"/>
          <w:lang w:val="pl-PL"/>
        </w:rPr>
        <w:t>.00</w:t>
      </w:r>
      <w:r>
        <w:rPr>
          <w:sz w:val="24"/>
          <w:lang w:val="pl-PL"/>
        </w:rPr>
        <w:tab/>
        <w:t>mecz o V miejsce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lastRenderedPageBreak/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241518">
        <w:rPr>
          <w:sz w:val="24"/>
          <w:lang w:val="pl-PL"/>
        </w:rPr>
        <w:t>godz. 12</w:t>
      </w:r>
      <w:r>
        <w:rPr>
          <w:sz w:val="24"/>
          <w:lang w:val="pl-PL"/>
        </w:rPr>
        <w:t>.10</w:t>
      </w:r>
      <w:r>
        <w:rPr>
          <w:sz w:val="24"/>
          <w:lang w:val="pl-PL"/>
        </w:rPr>
        <w:tab/>
        <w:t xml:space="preserve">mecz o III miejsce 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241518">
        <w:rPr>
          <w:sz w:val="24"/>
          <w:lang w:val="pl-PL"/>
        </w:rPr>
        <w:t>godz. 13</w:t>
      </w:r>
      <w:r>
        <w:rPr>
          <w:sz w:val="24"/>
          <w:lang w:val="pl-PL"/>
        </w:rPr>
        <w:t>.00</w:t>
      </w:r>
      <w:r>
        <w:rPr>
          <w:sz w:val="24"/>
          <w:lang w:val="pl-PL"/>
        </w:rPr>
        <w:tab/>
        <w:t>mecz o I miejsce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     </w:t>
      </w:r>
      <w:r>
        <w:rPr>
          <w:sz w:val="24"/>
          <w:lang w:val="pl-PL"/>
        </w:rPr>
        <w:tab/>
        <w:t xml:space="preserve">zakończenie; wręczenie dyplomów, pucharów, medali </w:t>
      </w:r>
    </w:p>
    <w:p w:rsidR="000662AE" w:rsidRDefault="000662AE">
      <w:pPr>
        <w:rPr>
          <w:sz w:val="24"/>
          <w:lang w:val="pl-PL"/>
        </w:rPr>
      </w:pPr>
    </w:p>
    <w:p w:rsidR="000662AE" w:rsidRDefault="000662AE">
      <w:pPr>
        <w:pStyle w:val="Nagwek5"/>
        <w:numPr>
          <w:ilvl w:val="0"/>
          <w:numId w:val="0"/>
        </w:numPr>
        <w:ind w:left="720" w:hanging="720"/>
      </w:pPr>
      <w:r>
        <w:t xml:space="preserve"> </w:t>
      </w:r>
    </w:p>
    <w:p w:rsidR="000662AE" w:rsidRDefault="000662AE" w:rsidP="00241518">
      <w:pPr>
        <w:pStyle w:val="Tekstpodstawowy"/>
        <w:ind w:left="-142" w:firstLine="142"/>
        <w:jc w:val="left"/>
      </w:pPr>
      <w:r>
        <w:t xml:space="preserve">ZAWODNICY BEZ WAŻNEJ LEGITYMACJI SZKOLNEJ </w:t>
      </w:r>
      <w:r w:rsidR="00241518">
        <w:t>NIE BĘDĄ DOPUSZCZENI DO ZAWODÓW</w:t>
      </w:r>
      <w:r w:rsidR="00241518">
        <w:rPr>
          <w:lang w:val="pl-PL"/>
        </w:rPr>
        <w:t xml:space="preserve">. </w:t>
      </w:r>
      <w:r>
        <w:t>OBOWIĄZUJE OBUWIE SPORTOWE NA ZMIANĘ.</w:t>
      </w:r>
    </w:p>
    <w:p w:rsidR="000662AE" w:rsidRDefault="000662AE">
      <w:pPr>
        <w:ind w:left="5664"/>
        <w:jc w:val="right"/>
        <w:rPr>
          <w:sz w:val="24"/>
          <w:lang w:val="pl-PL"/>
        </w:rPr>
      </w:pPr>
    </w:p>
    <w:p w:rsidR="000662AE" w:rsidRDefault="000662AE">
      <w:pPr>
        <w:ind w:left="5664"/>
        <w:jc w:val="right"/>
      </w:pPr>
      <w:r>
        <w:rPr>
          <w:sz w:val="24"/>
          <w:lang w:val="pl-PL"/>
        </w:rPr>
        <w:t xml:space="preserve">SZSWWM                                                        </w:t>
      </w:r>
    </w:p>
    <w:p w:rsidR="000662AE" w:rsidRDefault="000662AE">
      <w:pPr>
        <w:ind w:left="5664"/>
        <w:rPr>
          <w:sz w:val="26"/>
          <w:lang w:val="pl-PL"/>
        </w:rPr>
      </w:pPr>
    </w:p>
    <w:p w:rsidR="000662AE" w:rsidRDefault="000662AE">
      <w:pPr>
        <w:rPr>
          <w:sz w:val="26"/>
          <w:lang w:val="pl-PL"/>
        </w:rPr>
      </w:pPr>
    </w:p>
    <w:sectPr w:rsidR="000662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ED"/>
    <w:rsid w:val="000662AE"/>
    <w:rsid w:val="000A69A2"/>
    <w:rsid w:val="000F6D43"/>
    <w:rsid w:val="00241518"/>
    <w:rsid w:val="00472156"/>
    <w:rsid w:val="00561A2C"/>
    <w:rsid w:val="006F450E"/>
    <w:rsid w:val="00705310"/>
    <w:rsid w:val="007F2360"/>
    <w:rsid w:val="009C6B62"/>
    <w:rsid w:val="009E0DD0"/>
    <w:rsid w:val="00A80FEE"/>
    <w:rsid w:val="00AC60A4"/>
    <w:rsid w:val="00C07AED"/>
    <w:rsid w:val="00C50CC6"/>
    <w:rsid w:val="00CE09A5"/>
    <w:rsid w:val="00D13D9A"/>
    <w:rsid w:val="00E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95DCA"/>
  <w15:chartTrackingRefBased/>
  <w15:docId w15:val="{9894FEBC-2D69-4FCB-AF4A-5BEBAC6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val="en-GB" w:eastAsia="zh-CN"/>
    </w:rPr>
  </w:style>
  <w:style w:type="paragraph" w:styleId="Nagwek1">
    <w:name w:val="heading 1"/>
    <w:basedOn w:val="Normalny"/>
    <w:next w:val="Normalny"/>
    <w:qFormat/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outlineLvl w:val="0"/>
    </w:pPr>
    <w:rPr>
      <w:b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u w:val="single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32"/>
      <w:szCs w:val="20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  <w:lang w:val="x-non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user</cp:lastModifiedBy>
  <cp:revision>2</cp:revision>
  <cp:lastPrinted>1995-11-21T16:41:00Z</cp:lastPrinted>
  <dcterms:created xsi:type="dcterms:W3CDTF">2023-01-23T15:54:00Z</dcterms:created>
  <dcterms:modified xsi:type="dcterms:W3CDTF">2023-01-23T15:54:00Z</dcterms:modified>
</cp:coreProperties>
</file>