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98" w:rsidRDefault="00E33D98" w:rsidP="005808E0">
      <w:pPr>
        <w:rPr>
          <w:lang w:val="pl-PL"/>
        </w:rPr>
      </w:pPr>
    </w:p>
    <w:p w:rsidR="00E33D98" w:rsidRDefault="003C38A5">
      <w:pPr>
        <w:jc w:val="center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914400" cy="914400"/>
            <wp:effectExtent l="19050" t="0" r="0" b="0"/>
            <wp:docPr id="1" name="Obraz 1" descr="sz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D98" w:rsidRDefault="00E33D98">
      <w:pPr>
        <w:jc w:val="center"/>
        <w:rPr>
          <w:lang w:val="pl-PL"/>
        </w:rPr>
      </w:pPr>
    </w:p>
    <w:p w:rsidR="00E33D98" w:rsidRDefault="00E33D98">
      <w:pPr>
        <w:jc w:val="center"/>
        <w:rPr>
          <w:lang w:val="pl-PL"/>
        </w:rPr>
      </w:pPr>
    </w:p>
    <w:p w:rsidR="00E33D98" w:rsidRDefault="00E33D98">
      <w:pPr>
        <w:jc w:val="center"/>
        <w:rPr>
          <w:lang w:val="pl-PL"/>
        </w:rPr>
      </w:pPr>
    </w:p>
    <w:p w:rsidR="00753DE3" w:rsidRDefault="003C38A5">
      <w:pPr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542925" cy="609600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2597">
        <w:rPr>
          <w:lang w:val="pl-PL"/>
        </w:rPr>
        <w:t xml:space="preserve">                                                           </w:t>
      </w:r>
      <w:r w:rsidR="00B01636">
        <w:rPr>
          <w:lang w:val="pl-PL"/>
        </w:rPr>
        <w:t xml:space="preserve">                           </w:t>
      </w:r>
      <w:r w:rsidR="00272597">
        <w:rPr>
          <w:lang w:val="pl-PL"/>
        </w:rPr>
        <w:t xml:space="preserve">   </w:t>
      </w:r>
      <w:r>
        <w:rPr>
          <w:noProof/>
          <w:lang w:val="pl-PL" w:eastAsia="pl-PL"/>
        </w:rPr>
        <w:drawing>
          <wp:inline distT="0" distB="0" distL="0" distR="0">
            <wp:extent cx="561975" cy="600075"/>
            <wp:effectExtent l="19050" t="0" r="9525" b="0"/>
            <wp:docPr id="3" name="Obraz 3" descr="layout_se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yout_set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DE3" w:rsidRPr="00C51BC7" w:rsidRDefault="00753DE3" w:rsidP="005808E0">
      <w:pPr>
        <w:pStyle w:val="Tytu"/>
        <w:tabs>
          <w:tab w:val="left" w:pos="425"/>
        </w:tabs>
        <w:jc w:val="left"/>
        <w:rPr>
          <w:color w:val="000000"/>
          <w:sz w:val="32"/>
          <w:szCs w:val="32"/>
        </w:rPr>
      </w:pPr>
    </w:p>
    <w:p w:rsidR="00753DE3" w:rsidRPr="00C51BC7" w:rsidRDefault="00753DE3">
      <w:pPr>
        <w:pStyle w:val="Tytu"/>
        <w:tabs>
          <w:tab w:val="left" w:pos="425"/>
        </w:tabs>
        <w:rPr>
          <w:color w:val="000000"/>
          <w:sz w:val="32"/>
          <w:szCs w:val="32"/>
        </w:rPr>
      </w:pPr>
      <w:r w:rsidRPr="00C51BC7">
        <w:rPr>
          <w:color w:val="000000"/>
          <w:sz w:val="32"/>
          <w:szCs w:val="32"/>
        </w:rPr>
        <w:t>REGULAMIN</w:t>
      </w:r>
    </w:p>
    <w:p w:rsidR="00753DE3" w:rsidRDefault="001231F9">
      <w:pPr>
        <w:pStyle w:val="Tytu"/>
        <w:tabs>
          <w:tab w:val="left" w:pos="425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LV</w:t>
      </w:r>
      <w:r w:rsidR="007D7A3A">
        <w:rPr>
          <w:color w:val="000000"/>
          <w:sz w:val="32"/>
          <w:szCs w:val="32"/>
        </w:rPr>
        <w:t>I</w:t>
      </w:r>
      <w:r w:rsidR="00995535">
        <w:rPr>
          <w:color w:val="000000"/>
          <w:sz w:val="32"/>
          <w:szCs w:val="32"/>
        </w:rPr>
        <w:t>I</w:t>
      </w:r>
      <w:r>
        <w:rPr>
          <w:color w:val="000000"/>
          <w:sz w:val="32"/>
          <w:szCs w:val="32"/>
        </w:rPr>
        <w:t xml:space="preserve"> </w:t>
      </w:r>
      <w:r w:rsidR="00753DE3" w:rsidRPr="00C51BC7">
        <w:rPr>
          <w:color w:val="000000"/>
          <w:sz w:val="32"/>
          <w:szCs w:val="32"/>
        </w:rPr>
        <w:t>WARSZAWSKIEJ OLIMPIADY MŁODZIEŻY</w:t>
      </w:r>
    </w:p>
    <w:p w:rsidR="009A4F94" w:rsidRPr="009A4F94" w:rsidRDefault="009A4F94" w:rsidP="009A4F94">
      <w:pPr>
        <w:pStyle w:val="Podtytu"/>
        <w:rPr>
          <w:rFonts w:ascii="Times New Roman" w:hAnsi="Times New Roman" w:cs="Times New Roman"/>
          <w:b/>
          <w:i w:val="0"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pl-PL"/>
        </w:rPr>
        <w:t>w</w:t>
      </w:r>
      <w:r w:rsidRPr="009A4F94">
        <w:rPr>
          <w:rFonts w:ascii="Times New Roman" w:hAnsi="Times New Roman" w:cs="Times New Roman"/>
          <w:b/>
          <w:i w:val="0"/>
          <w:sz w:val="32"/>
          <w:szCs w:val="32"/>
          <w:lang w:val="pl-PL"/>
        </w:rPr>
        <w:t xml:space="preserve"> relacji szkolnej</w:t>
      </w:r>
    </w:p>
    <w:p w:rsidR="00753DE3" w:rsidRPr="00A621DB" w:rsidRDefault="00E66EC9">
      <w:pPr>
        <w:pStyle w:val="Tytu"/>
        <w:tabs>
          <w:tab w:val="left" w:pos="425"/>
        </w:tabs>
        <w:rPr>
          <w:color w:val="000000"/>
          <w:sz w:val="32"/>
          <w:szCs w:val="32"/>
        </w:rPr>
      </w:pPr>
      <w:r w:rsidRPr="00C51BC7">
        <w:rPr>
          <w:color w:val="000000"/>
          <w:sz w:val="32"/>
          <w:szCs w:val="32"/>
        </w:rPr>
        <w:t xml:space="preserve">na rok szkolny </w:t>
      </w:r>
      <w:r w:rsidR="00741F35" w:rsidRPr="00A621DB">
        <w:rPr>
          <w:color w:val="000000"/>
          <w:sz w:val="32"/>
          <w:szCs w:val="32"/>
        </w:rPr>
        <w:t>202</w:t>
      </w:r>
      <w:r w:rsidR="003229E1">
        <w:rPr>
          <w:color w:val="000000"/>
          <w:sz w:val="32"/>
          <w:szCs w:val="32"/>
        </w:rPr>
        <w:t>3</w:t>
      </w:r>
      <w:r w:rsidR="00741F35" w:rsidRPr="00A621DB">
        <w:rPr>
          <w:color w:val="000000"/>
          <w:sz w:val="32"/>
          <w:szCs w:val="32"/>
        </w:rPr>
        <w:t>-202</w:t>
      </w:r>
      <w:r w:rsidR="003229E1">
        <w:rPr>
          <w:color w:val="000000"/>
          <w:sz w:val="32"/>
          <w:szCs w:val="32"/>
        </w:rPr>
        <w:t>4</w:t>
      </w:r>
    </w:p>
    <w:p w:rsidR="00753DE3" w:rsidRPr="00C51BC7" w:rsidRDefault="00753DE3">
      <w:pPr>
        <w:pStyle w:val="Tytu"/>
        <w:tabs>
          <w:tab w:val="left" w:pos="425"/>
        </w:tabs>
        <w:rPr>
          <w:color w:val="000000"/>
          <w:sz w:val="32"/>
          <w:szCs w:val="32"/>
        </w:rPr>
      </w:pPr>
    </w:p>
    <w:p w:rsidR="00753DE3" w:rsidRDefault="00753DE3">
      <w:pPr>
        <w:pStyle w:val="Tytu"/>
        <w:tabs>
          <w:tab w:val="left" w:pos="425"/>
        </w:tabs>
        <w:jc w:val="both"/>
        <w:rPr>
          <w:b w:val="0"/>
          <w:color w:val="000000"/>
          <w:sz w:val="24"/>
        </w:rPr>
      </w:pPr>
    </w:p>
    <w:p w:rsidR="006123F4" w:rsidRDefault="006123F4" w:rsidP="006123F4">
      <w:pPr>
        <w:pStyle w:val="Podtytu"/>
        <w:rPr>
          <w:lang w:val="pl-PL"/>
        </w:rPr>
      </w:pPr>
    </w:p>
    <w:p w:rsidR="006123F4" w:rsidRDefault="006123F4" w:rsidP="006123F4">
      <w:pPr>
        <w:pStyle w:val="Tekstpodstawowy"/>
        <w:rPr>
          <w:lang w:val="pl-PL"/>
        </w:rPr>
      </w:pPr>
    </w:p>
    <w:p w:rsidR="006123F4" w:rsidRDefault="006123F4" w:rsidP="006123F4">
      <w:pPr>
        <w:pStyle w:val="Tekstpodstawowy"/>
        <w:rPr>
          <w:lang w:val="pl-PL"/>
        </w:rPr>
      </w:pPr>
    </w:p>
    <w:p w:rsidR="006123F4" w:rsidRDefault="006123F4" w:rsidP="006123F4">
      <w:pPr>
        <w:pStyle w:val="Tekstpodstawowy"/>
        <w:rPr>
          <w:lang w:val="pl-PL"/>
        </w:rPr>
      </w:pPr>
    </w:p>
    <w:p w:rsidR="006123F4" w:rsidRDefault="006123F4" w:rsidP="006123F4">
      <w:pPr>
        <w:pStyle w:val="Tekstpodstawowy"/>
        <w:rPr>
          <w:lang w:val="pl-PL"/>
        </w:rPr>
      </w:pPr>
    </w:p>
    <w:p w:rsidR="006123F4" w:rsidRDefault="006123F4" w:rsidP="006123F4">
      <w:pPr>
        <w:pStyle w:val="Tekstpodstawowy"/>
        <w:rPr>
          <w:lang w:val="pl-PL"/>
        </w:rPr>
      </w:pPr>
    </w:p>
    <w:p w:rsidR="006123F4" w:rsidRDefault="006123F4" w:rsidP="006123F4">
      <w:pPr>
        <w:pStyle w:val="Tekstpodstawowy"/>
        <w:rPr>
          <w:lang w:val="pl-PL"/>
        </w:rPr>
      </w:pPr>
    </w:p>
    <w:p w:rsidR="006123F4" w:rsidRDefault="006123F4" w:rsidP="006123F4">
      <w:pPr>
        <w:pStyle w:val="Tekstpodstawowy"/>
        <w:rPr>
          <w:lang w:val="pl-PL"/>
        </w:rPr>
      </w:pPr>
    </w:p>
    <w:p w:rsidR="00AD7F46" w:rsidRPr="00550578" w:rsidRDefault="00AD7F46" w:rsidP="004B5775">
      <w:pPr>
        <w:pStyle w:val="Tekstpodstawowy"/>
        <w:rPr>
          <w:color w:val="000000"/>
          <w:sz w:val="28"/>
          <w:szCs w:val="28"/>
          <w:lang w:val="pl-PL"/>
        </w:rPr>
      </w:pPr>
    </w:p>
    <w:p w:rsidR="00753DE3" w:rsidRPr="00C51BC7" w:rsidRDefault="00753DE3" w:rsidP="003229E1">
      <w:pPr>
        <w:pStyle w:val="Tytu"/>
        <w:pageBreakBefore/>
        <w:tabs>
          <w:tab w:val="left" w:pos="425"/>
        </w:tabs>
        <w:rPr>
          <w:color w:val="000000"/>
          <w:sz w:val="24"/>
          <w:szCs w:val="24"/>
        </w:rPr>
      </w:pPr>
      <w:r w:rsidRPr="00C51BC7">
        <w:rPr>
          <w:color w:val="000000"/>
          <w:sz w:val="24"/>
          <w:szCs w:val="24"/>
        </w:rPr>
        <w:lastRenderedPageBreak/>
        <w:t>WARSZAWSKA OLIMPIADA MŁODZIEŻY</w:t>
      </w:r>
    </w:p>
    <w:p w:rsidR="00753DE3" w:rsidRPr="00C51BC7" w:rsidRDefault="00753DE3">
      <w:pPr>
        <w:pStyle w:val="Tytu"/>
        <w:tabs>
          <w:tab w:val="left" w:pos="425"/>
        </w:tabs>
        <w:rPr>
          <w:b w:val="0"/>
          <w:color w:val="000000"/>
          <w:sz w:val="24"/>
          <w:szCs w:val="24"/>
        </w:rPr>
      </w:pPr>
    </w:p>
    <w:p w:rsidR="00753DE3" w:rsidRPr="00C51BC7" w:rsidRDefault="00753DE3">
      <w:pPr>
        <w:tabs>
          <w:tab w:val="left" w:pos="425"/>
        </w:tabs>
        <w:jc w:val="center"/>
        <w:rPr>
          <w:b/>
          <w:color w:val="000000"/>
          <w:sz w:val="24"/>
          <w:szCs w:val="24"/>
          <w:lang w:val="pl-PL"/>
        </w:rPr>
      </w:pPr>
      <w:r w:rsidRPr="00C51BC7">
        <w:rPr>
          <w:b/>
          <w:color w:val="000000"/>
          <w:sz w:val="24"/>
          <w:szCs w:val="24"/>
          <w:lang w:val="pl-PL"/>
        </w:rPr>
        <w:t>- OGÓLNE ZAŁOŻENIA REGULAMINOWE</w:t>
      </w:r>
    </w:p>
    <w:p w:rsidR="00753DE3" w:rsidRPr="00C51BC7" w:rsidRDefault="00753DE3">
      <w:pPr>
        <w:tabs>
          <w:tab w:val="left" w:pos="425"/>
        </w:tabs>
        <w:jc w:val="both"/>
        <w:rPr>
          <w:color w:val="000000"/>
          <w:sz w:val="24"/>
          <w:szCs w:val="24"/>
          <w:lang w:val="pl-PL"/>
        </w:rPr>
      </w:pPr>
    </w:p>
    <w:p w:rsidR="00753DE3" w:rsidRPr="00C51BC7" w:rsidRDefault="00753DE3" w:rsidP="00472E51">
      <w:pPr>
        <w:numPr>
          <w:ilvl w:val="0"/>
          <w:numId w:val="4"/>
        </w:numPr>
        <w:tabs>
          <w:tab w:val="left" w:pos="425"/>
        </w:tabs>
        <w:ind w:left="0" w:firstLine="0"/>
        <w:jc w:val="both"/>
        <w:rPr>
          <w:b/>
          <w:color w:val="000000"/>
          <w:sz w:val="24"/>
          <w:szCs w:val="24"/>
          <w:lang w:val="pl-PL"/>
        </w:rPr>
      </w:pPr>
      <w:r w:rsidRPr="00C51BC7">
        <w:rPr>
          <w:b/>
          <w:color w:val="000000"/>
          <w:sz w:val="24"/>
          <w:szCs w:val="24"/>
          <w:lang w:val="pl-PL"/>
        </w:rPr>
        <w:t>CELE I ZAŁOŻENIA</w:t>
      </w:r>
    </w:p>
    <w:p w:rsidR="00753DE3" w:rsidRPr="00C51BC7" w:rsidRDefault="00753DE3">
      <w:pPr>
        <w:tabs>
          <w:tab w:val="left" w:pos="425"/>
        </w:tabs>
        <w:jc w:val="both"/>
        <w:rPr>
          <w:color w:val="000000"/>
          <w:lang w:val="pl-PL"/>
        </w:rPr>
      </w:pPr>
    </w:p>
    <w:p w:rsidR="00753DE3" w:rsidRPr="00C51BC7" w:rsidRDefault="00753DE3">
      <w:pPr>
        <w:pStyle w:val="Tekstpodstawowywcity"/>
        <w:numPr>
          <w:ilvl w:val="0"/>
          <w:numId w:val="2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20"/>
        </w:rPr>
      </w:pPr>
      <w:r w:rsidRPr="00C51BC7">
        <w:rPr>
          <w:color w:val="000000"/>
          <w:sz w:val="20"/>
        </w:rPr>
        <w:t>aktywne uczestnictwo dzieci i młodzieży w szkolnych i międzyszkolnych imprezach sportowych stanowiących kontynuację celów i zadań ogólnego wychowania fizycznego i zdrowotnego;</w:t>
      </w:r>
    </w:p>
    <w:p w:rsidR="00753DE3" w:rsidRPr="00C51BC7" w:rsidRDefault="00753DE3">
      <w:pPr>
        <w:numPr>
          <w:ilvl w:val="0"/>
          <w:numId w:val="2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lang w:val="pl-PL"/>
        </w:rPr>
      </w:pPr>
      <w:r w:rsidRPr="00C51BC7">
        <w:rPr>
          <w:color w:val="000000"/>
          <w:lang w:val="pl-PL"/>
        </w:rPr>
        <w:t>tworzenie każdemu warunków do czynnego uczestnictwa w różnych formach współzawodnictwa sportowego;</w:t>
      </w:r>
    </w:p>
    <w:p w:rsidR="00753DE3" w:rsidRPr="00C51BC7" w:rsidRDefault="00753DE3">
      <w:pPr>
        <w:numPr>
          <w:ilvl w:val="0"/>
          <w:numId w:val="2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lang w:val="pl-PL"/>
        </w:rPr>
      </w:pPr>
      <w:r w:rsidRPr="00C51BC7">
        <w:rPr>
          <w:color w:val="000000"/>
          <w:lang w:val="pl-PL"/>
        </w:rPr>
        <w:t>propagowanie zdrowego i aktywnego stylu życia;</w:t>
      </w:r>
    </w:p>
    <w:p w:rsidR="00753DE3" w:rsidRPr="00C51BC7" w:rsidRDefault="00753DE3">
      <w:pPr>
        <w:numPr>
          <w:ilvl w:val="0"/>
          <w:numId w:val="2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lang w:val="pl-PL"/>
        </w:rPr>
      </w:pPr>
      <w:r w:rsidRPr="00C51BC7">
        <w:rPr>
          <w:color w:val="000000"/>
          <w:lang w:val="pl-PL"/>
        </w:rPr>
        <w:t>wyłonienie szkół reprezentujących Warszawę w Mazowieckich Igrzyskach Młodzieży Szkolnej;</w:t>
      </w:r>
    </w:p>
    <w:p w:rsidR="00753DE3" w:rsidRPr="00C51BC7" w:rsidRDefault="00753DE3">
      <w:pPr>
        <w:tabs>
          <w:tab w:val="left" w:pos="425"/>
        </w:tabs>
        <w:jc w:val="both"/>
        <w:rPr>
          <w:color w:val="000000"/>
          <w:sz w:val="24"/>
          <w:lang w:val="pl-PL"/>
        </w:rPr>
      </w:pPr>
    </w:p>
    <w:p w:rsidR="00753DE3" w:rsidRPr="00C51BC7" w:rsidRDefault="00753DE3" w:rsidP="00472E51">
      <w:pPr>
        <w:numPr>
          <w:ilvl w:val="0"/>
          <w:numId w:val="4"/>
        </w:numPr>
        <w:tabs>
          <w:tab w:val="left" w:pos="425"/>
        </w:tabs>
        <w:ind w:left="0" w:firstLine="0"/>
        <w:jc w:val="both"/>
        <w:rPr>
          <w:b/>
          <w:color w:val="000000"/>
          <w:sz w:val="24"/>
          <w:lang w:val="pl-PL"/>
        </w:rPr>
      </w:pPr>
      <w:r w:rsidRPr="00C51BC7">
        <w:rPr>
          <w:b/>
          <w:color w:val="000000"/>
          <w:sz w:val="24"/>
          <w:lang w:val="pl-PL"/>
        </w:rPr>
        <w:t>KIEROWNICTWO</w:t>
      </w:r>
    </w:p>
    <w:p w:rsidR="00753DE3" w:rsidRPr="00C51BC7" w:rsidRDefault="00753DE3">
      <w:pPr>
        <w:tabs>
          <w:tab w:val="left" w:pos="425"/>
        </w:tabs>
        <w:jc w:val="both"/>
        <w:rPr>
          <w:color w:val="000000"/>
          <w:sz w:val="24"/>
          <w:lang w:val="pl-PL"/>
        </w:rPr>
      </w:pPr>
    </w:p>
    <w:p w:rsidR="00753DE3" w:rsidRPr="00C51BC7" w:rsidRDefault="00753DE3">
      <w:pPr>
        <w:numPr>
          <w:ilvl w:val="0"/>
          <w:numId w:val="2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kierownictwo nad przebiegiem Warszawskiej Olimpiady Młodzieży sprawuje Szkolny Związek Sportowy Warszawy i Województwa Mazowieckiego z upoważnienia i w uzgodnieniu z władzami sportowymi i oświatowymi m.st. Warszawy tj.:</w:t>
      </w:r>
    </w:p>
    <w:p w:rsidR="003A0FD9" w:rsidRPr="003A0FD9" w:rsidRDefault="00753DE3" w:rsidP="003A0FD9">
      <w:pPr>
        <w:numPr>
          <w:ilvl w:val="0"/>
          <w:numId w:val="18"/>
        </w:numPr>
        <w:tabs>
          <w:tab w:val="left" w:pos="425"/>
          <w:tab w:val="left" w:pos="567"/>
          <w:tab w:val="left" w:pos="1068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Biurem Sportu i Rekreacji Urzędu m.st. Warszawy.</w:t>
      </w:r>
    </w:p>
    <w:p w:rsidR="003A0FD9" w:rsidRPr="00C51BC7" w:rsidRDefault="003A0FD9" w:rsidP="003A0FD9">
      <w:pPr>
        <w:numPr>
          <w:ilvl w:val="0"/>
          <w:numId w:val="18"/>
        </w:numPr>
        <w:tabs>
          <w:tab w:val="left" w:pos="425"/>
          <w:tab w:val="left" w:pos="567"/>
          <w:tab w:val="left" w:pos="1068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Biurem Edukacji Urzędu m. st. Warszawy;</w:t>
      </w:r>
    </w:p>
    <w:p w:rsidR="006123F4" w:rsidRPr="00C51BC7" w:rsidRDefault="006123F4">
      <w:pPr>
        <w:tabs>
          <w:tab w:val="left" w:pos="425"/>
        </w:tabs>
        <w:jc w:val="both"/>
        <w:rPr>
          <w:color w:val="000000"/>
          <w:sz w:val="24"/>
          <w:lang w:val="pl-PL"/>
        </w:rPr>
      </w:pPr>
    </w:p>
    <w:p w:rsidR="00753DE3" w:rsidRPr="00C51BC7" w:rsidRDefault="00753DE3" w:rsidP="00472E51">
      <w:pPr>
        <w:numPr>
          <w:ilvl w:val="0"/>
          <w:numId w:val="4"/>
        </w:numPr>
        <w:tabs>
          <w:tab w:val="left" w:pos="425"/>
        </w:tabs>
        <w:ind w:left="0" w:firstLine="0"/>
        <w:jc w:val="both"/>
        <w:rPr>
          <w:b/>
          <w:color w:val="000000"/>
          <w:sz w:val="24"/>
          <w:lang w:val="pl-PL"/>
        </w:rPr>
      </w:pPr>
      <w:r w:rsidRPr="00C51BC7">
        <w:rPr>
          <w:b/>
          <w:color w:val="000000"/>
          <w:sz w:val="24"/>
          <w:lang w:val="pl-PL"/>
        </w:rPr>
        <w:t>ORGANIZATOR</w:t>
      </w:r>
    </w:p>
    <w:p w:rsidR="00753DE3" w:rsidRPr="00C51BC7" w:rsidRDefault="00753DE3">
      <w:pPr>
        <w:tabs>
          <w:tab w:val="left" w:pos="425"/>
        </w:tabs>
        <w:jc w:val="both"/>
        <w:rPr>
          <w:color w:val="000000"/>
          <w:sz w:val="24"/>
          <w:lang w:val="pl-PL"/>
        </w:rPr>
      </w:pPr>
    </w:p>
    <w:p w:rsidR="00753DE3" w:rsidRPr="00C51BC7" w:rsidRDefault="00753DE3">
      <w:pPr>
        <w:numPr>
          <w:ilvl w:val="0"/>
          <w:numId w:val="2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organizatorem zawodów na poziomie stołecznym jest Szkolny Związek Sportowy Warszawy i Województwa Mazowieckiego;</w:t>
      </w:r>
    </w:p>
    <w:p w:rsidR="00753DE3" w:rsidRPr="00C51BC7" w:rsidRDefault="00753DE3">
      <w:pPr>
        <w:numPr>
          <w:ilvl w:val="0"/>
          <w:numId w:val="2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za przeprowadzenie zawodów na poziomie dzielnicowym odpowiedzialne są Wydziały Sportu i Rekreacji dla Dzielnic lub inne komórki organizacyjne Urzędów Dzielnic m.st. Warszawy zajmujące się sportem dzieci i młodzieży;</w:t>
      </w:r>
    </w:p>
    <w:p w:rsidR="00753DE3" w:rsidRPr="00C51BC7" w:rsidRDefault="00753DE3">
      <w:pPr>
        <w:numPr>
          <w:ilvl w:val="0"/>
          <w:numId w:val="2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wyłonienie reprezentacji sportowych szkół jest zadaniem szkół;</w:t>
      </w:r>
    </w:p>
    <w:p w:rsidR="006123F4" w:rsidRPr="006123F4" w:rsidRDefault="00753DE3" w:rsidP="006123F4">
      <w:pPr>
        <w:numPr>
          <w:ilvl w:val="0"/>
          <w:numId w:val="2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organizatorzy zawodó</w:t>
      </w:r>
      <w:r w:rsidR="003A0FD9">
        <w:rPr>
          <w:color w:val="000000"/>
          <w:sz w:val="18"/>
          <w:szCs w:val="18"/>
          <w:lang w:val="pl-PL"/>
        </w:rPr>
        <w:t xml:space="preserve">w miejskich - finałowych  </w:t>
      </w:r>
      <w:r w:rsidRPr="00C51BC7">
        <w:rPr>
          <w:color w:val="000000"/>
          <w:sz w:val="18"/>
          <w:szCs w:val="18"/>
          <w:lang w:val="pl-PL"/>
        </w:rPr>
        <w:t>zapewni</w:t>
      </w:r>
      <w:r w:rsidR="003A0FD9">
        <w:rPr>
          <w:color w:val="000000"/>
          <w:sz w:val="18"/>
          <w:szCs w:val="18"/>
          <w:lang w:val="pl-PL"/>
        </w:rPr>
        <w:t>ają uczestnikom</w:t>
      </w:r>
      <w:r w:rsidR="001C38EB">
        <w:rPr>
          <w:color w:val="000000"/>
          <w:sz w:val="18"/>
          <w:szCs w:val="18"/>
          <w:lang w:val="pl-PL"/>
        </w:rPr>
        <w:t xml:space="preserve"> w miarę </w:t>
      </w:r>
      <w:proofErr w:type="spellStart"/>
      <w:r w:rsidR="001C38EB">
        <w:rPr>
          <w:color w:val="000000"/>
          <w:sz w:val="18"/>
          <w:szCs w:val="18"/>
          <w:lang w:val="pl-PL"/>
        </w:rPr>
        <w:t>mozliwości</w:t>
      </w:r>
      <w:proofErr w:type="spellEnd"/>
      <w:r w:rsidR="003A0FD9">
        <w:rPr>
          <w:color w:val="000000"/>
          <w:sz w:val="18"/>
          <w:szCs w:val="18"/>
          <w:lang w:val="pl-PL"/>
        </w:rPr>
        <w:t xml:space="preserve"> ubezpieczenie</w:t>
      </w:r>
      <w:r w:rsidRPr="00C51BC7">
        <w:rPr>
          <w:color w:val="000000"/>
          <w:sz w:val="18"/>
          <w:szCs w:val="18"/>
          <w:lang w:val="pl-PL"/>
        </w:rPr>
        <w:t xml:space="preserve"> </w:t>
      </w:r>
      <w:r w:rsidR="00D569AB">
        <w:rPr>
          <w:color w:val="000000"/>
          <w:sz w:val="18"/>
          <w:szCs w:val="18"/>
          <w:lang w:val="pl-PL"/>
        </w:rPr>
        <w:t>N</w:t>
      </w:r>
      <w:r w:rsidRPr="00C51BC7">
        <w:rPr>
          <w:color w:val="000000"/>
          <w:sz w:val="18"/>
          <w:szCs w:val="18"/>
          <w:lang w:val="pl-PL"/>
        </w:rPr>
        <w:t>NW</w:t>
      </w:r>
    </w:p>
    <w:p w:rsidR="00AD7F46" w:rsidRDefault="00AD7F46" w:rsidP="00AD7F46">
      <w:pPr>
        <w:tabs>
          <w:tab w:val="left" w:pos="425"/>
        </w:tabs>
        <w:jc w:val="both"/>
        <w:rPr>
          <w:b/>
          <w:color w:val="000000"/>
          <w:sz w:val="24"/>
          <w:lang w:val="pl-PL"/>
        </w:rPr>
      </w:pPr>
    </w:p>
    <w:p w:rsidR="00AD7F46" w:rsidRDefault="00AD7F46" w:rsidP="00AD7F46">
      <w:pPr>
        <w:tabs>
          <w:tab w:val="left" w:pos="425"/>
        </w:tabs>
        <w:jc w:val="both"/>
        <w:rPr>
          <w:b/>
          <w:color w:val="000000"/>
          <w:sz w:val="24"/>
          <w:lang w:val="pl-PL"/>
        </w:rPr>
      </w:pPr>
    </w:p>
    <w:p w:rsidR="00AD7F46" w:rsidRDefault="00AD7F46" w:rsidP="00AD7F46">
      <w:pPr>
        <w:tabs>
          <w:tab w:val="left" w:pos="425"/>
        </w:tabs>
        <w:jc w:val="both"/>
        <w:rPr>
          <w:b/>
          <w:color w:val="000000"/>
          <w:sz w:val="24"/>
          <w:lang w:val="pl-PL"/>
        </w:rPr>
      </w:pPr>
    </w:p>
    <w:p w:rsidR="00AD7F46" w:rsidRDefault="00AD7F46" w:rsidP="00AD7F46">
      <w:pPr>
        <w:tabs>
          <w:tab w:val="left" w:pos="425"/>
        </w:tabs>
        <w:jc w:val="both"/>
        <w:rPr>
          <w:b/>
          <w:color w:val="000000"/>
          <w:sz w:val="24"/>
          <w:lang w:val="pl-PL"/>
        </w:rPr>
      </w:pPr>
    </w:p>
    <w:p w:rsidR="00AD7F46" w:rsidRDefault="00AD7F46" w:rsidP="00AD7F46">
      <w:pPr>
        <w:tabs>
          <w:tab w:val="left" w:pos="425"/>
        </w:tabs>
        <w:jc w:val="both"/>
        <w:rPr>
          <w:b/>
          <w:color w:val="000000"/>
          <w:sz w:val="24"/>
          <w:lang w:val="pl-PL"/>
        </w:rPr>
      </w:pPr>
    </w:p>
    <w:p w:rsidR="00AD7F46" w:rsidRDefault="00AD7F46" w:rsidP="00AD7F46">
      <w:pPr>
        <w:tabs>
          <w:tab w:val="left" w:pos="425"/>
        </w:tabs>
        <w:jc w:val="both"/>
        <w:rPr>
          <w:b/>
          <w:color w:val="000000"/>
          <w:sz w:val="24"/>
          <w:lang w:val="pl-PL"/>
        </w:rPr>
      </w:pPr>
    </w:p>
    <w:p w:rsidR="00753DE3" w:rsidRPr="00C51BC7" w:rsidRDefault="00753DE3" w:rsidP="00472E51">
      <w:pPr>
        <w:numPr>
          <w:ilvl w:val="0"/>
          <w:numId w:val="4"/>
        </w:numPr>
        <w:tabs>
          <w:tab w:val="left" w:pos="425"/>
        </w:tabs>
        <w:ind w:left="0" w:firstLine="0"/>
        <w:jc w:val="both"/>
        <w:rPr>
          <w:b/>
          <w:color w:val="000000"/>
          <w:sz w:val="24"/>
          <w:lang w:val="pl-PL"/>
        </w:rPr>
      </w:pPr>
      <w:r w:rsidRPr="00C51BC7">
        <w:rPr>
          <w:b/>
          <w:color w:val="000000"/>
          <w:sz w:val="24"/>
          <w:lang w:val="pl-PL"/>
        </w:rPr>
        <w:t>UCZESTNICTWO</w:t>
      </w:r>
    </w:p>
    <w:p w:rsidR="00753DE3" w:rsidRPr="00C51BC7" w:rsidRDefault="00753DE3">
      <w:pPr>
        <w:tabs>
          <w:tab w:val="left" w:pos="425"/>
        </w:tabs>
        <w:jc w:val="both"/>
        <w:rPr>
          <w:color w:val="000000"/>
          <w:sz w:val="24"/>
          <w:lang w:val="pl-PL"/>
        </w:rPr>
      </w:pPr>
    </w:p>
    <w:p w:rsidR="00753DE3" w:rsidRPr="00C51BC7" w:rsidRDefault="00753DE3" w:rsidP="00472E51">
      <w:pPr>
        <w:numPr>
          <w:ilvl w:val="0"/>
          <w:numId w:val="10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Uczestnictwo w zawodach Warszawskiej Olimpiady Młodzieży jest dobrowolne. </w:t>
      </w:r>
    </w:p>
    <w:p w:rsidR="00753DE3" w:rsidRPr="00C51BC7" w:rsidRDefault="00753DE3" w:rsidP="00472E51">
      <w:pPr>
        <w:numPr>
          <w:ilvl w:val="0"/>
          <w:numId w:val="10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We współzawodnictwie na równych prawach mogą brać udział szkoły publiczne i niepubliczne. </w:t>
      </w:r>
    </w:p>
    <w:p w:rsidR="00E132C2" w:rsidRDefault="00E132C2" w:rsidP="00E132C2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E132C2" w:rsidRDefault="00E132C2" w:rsidP="00E132C2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C51BC7" w:rsidRDefault="00753DE3" w:rsidP="00472E51">
      <w:pPr>
        <w:numPr>
          <w:ilvl w:val="0"/>
          <w:numId w:val="10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zwyciężyły w bezpośrednich zawodach międzyszkolnych w dzielnicy. Prawo startu bez etapu dzielnicowego mają szkoły, które:</w:t>
      </w:r>
    </w:p>
    <w:p w:rsidR="00753DE3" w:rsidRPr="00C51BC7" w:rsidRDefault="00753DE3" w:rsidP="00472E51">
      <w:pPr>
        <w:numPr>
          <w:ilvl w:val="1"/>
          <w:numId w:val="29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są jedynymi szkołami swojego typu na terenie dzielnicy;</w:t>
      </w:r>
    </w:p>
    <w:p w:rsidR="00753DE3" w:rsidRPr="00C51BC7" w:rsidRDefault="00753DE3" w:rsidP="00472E51">
      <w:pPr>
        <w:numPr>
          <w:ilvl w:val="1"/>
          <w:numId w:val="29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do zawodów dzielnicowych zgłosiła się tylko jedna szkoła.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C51BC7" w:rsidRDefault="00753DE3" w:rsidP="00472E51">
      <w:pPr>
        <w:numPr>
          <w:ilvl w:val="0"/>
          <w:numId w:val="10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Rywalizacja odbywa się w następujących kategoriach: 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1A627B" w:rsidRPr="007D7A3A" w:rsidRDefault="007E7C6F" w:rsidP="00472E51">
      <w:pPr>
        <w:numPr>
          <w:ilvl w:val="0"/>
          <w:numId w:val="8"/>
        </w:numPr>
        <w:tabs>
          <w:tab w:val="left" w:pos="425"/>
          <w:tab w:val="left" w:pos="567"/>
        </w:tabs>
        <w:ind w:left="426" w:firstLine="0"/>
        <w:jc w:val="both"/>
        <w:rPr>
          <w:color w:val="000000" w:themeColor="text1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Olimpiada dzieci</w:t>
      </w:r>
      <w:r w:rsidR="00753DE3" w:rsidRPr="00BF61C3">
        <w:rPr>
          <w:color w:val="000000"/>
          <w:sz w:val="18"/>
          <w:szCs w:val="18"/>
          <w:lang w:val="pl-PL"/>
        </w:rPr>
        <w:t xml:space="preserve"> –</w:t>
      </w:r>
      <w:r w:rsidR="001A627B" w:rsidRPr="00BF61C3">
        <w:rPr>
          <w:color w:val="000000"/>
          <w:sz w:val="18"/>
          <w:szCs w:val="18"/>
          <w:lang w:val="pl-PL"/>
        </w:rPr>
        <w:t xml:space="preserve"> </w:t>
      </w:r>
      <w:r w:rsidR="001D7EFA" w:rsidRPr="007D7A3A">
        <w:rPr>
          <w:color w:val="000000" w:themeColor="text1"/>
          <w:sz w:val="18"/>
          <w:szCs w:val="18"/>
          <w:lang w:val="pl-PL"/>
        </w:rPr>
        <w:t xml:space="preserve">rocznik </w:t>
      </w:r>
      <w:r w:rsidR="003229E1">
        <w:rPr>
          <w:color w:val="000000" w:themeColor="text1"/>
          <w:sz w:val="18"/>
          <w:szCs w:val="18"/>
          <w:lang w:val="pl-PL"/>
        </w:rPr>
        <w:t>2011</w:t>
      </w:r>
      <w:r w:rsidR="001A627B" w:rsidRPr="007D7A3A">
        <w:rPr>
          <w:color w:val="000000" w:themeColor="text1"/>
          <w:sz w:val="18"/>
          <w:szCs w:val="18"/>
          <w:lang w:val="pl-PL"/>
        </w:rPr>
        <w:t xml:space="preserve"> i młodsi</w:t>
      </w:r>
    </w:p>
    <w:p w:rsidR="00753DE3" w:rsidRPr="007D7A3A" w:rsidRDefault="007E7C6F" w:rsidP="00472E51">
      <w:pPr>
        <w:numPr>
          <w:ilvl w:val="0"/>
          <w:numId w:val="8"/>
        </w:numPr>
        <w:tabs>
          <w:tab w:val="left" w:pos="425"/>
          <w:tab w:val="left" w:pos="567"/>
        </w:tabs>
        <w:ind w:left="426" w:firstLine="0"/>
        <w:jc w:val="both"/>
        <w:rPr>
          <w:color w:val="000000" w:themeColor="text1"/>
          <w:sz w:val="18"/>
          <w:szCs w:val="18"/>
          <w:lang w:val="pl-PL"/>
        </w:rPr>
      </w:pPr>
      <w:r w:rsidRPr="007D7A3A">
        <w:rPr>
          <w:color w:val="000000" w:themeColor="text1"/>
          <w:sz w:val="18"/>
          <w:szCs w:val="18"/>
          <w:lang w:val="pl-PL"/>
        </w:rPr>
        <w:t xml:space="preserve"> Olimpiada młodzieży</w:t>
      </w:r>
      <w:r w:rsidR="00753DE3" w:rsidRPr="007D7A3A">
        <w:rPr>
          <w:color w:val="000000" w:themeColor="text1"/>
          <w:sz w:val="18"/>
          <w:szCs w:val="18"/>
          <w:lang w:val="pl-PL"/>
        </w:rPr>
        <w:t xml:space="preserve">  - </w:t>
      </w:r>
      <w:r w:rsidR="001A627B" w:rsidRPr="007D7A3A">
        <w:rPr>
          <w:color w:val="000000" w:themeColor="text1"/>
          <w:sz w:val="18"/>
          <w:szCs w:val="18"/>
          <w:lang w:val="pl-PL"/>
        </w:rPr>
        <w:t>rocznik 200</w:t>
      </w:r>
      <w:r w:rsidR="003229E1">
        <w:rPr>
          <w:color w:val="000000" w:themeColor="text1"/>
          <w:sz w:val="18"/>
          <w:szCs w:val="18"/>
          <w:lang w:val="pl-PL"/>
        </w:rPr>
        <w:t>9</w:t>
      </w:r>
      <w:r w:rsidR="001A627B" w:rsidRPr="007D7A3A">
        <w:rPr>
          <w:color w:val="000000" w:themeColor="text1"/>
          <w:sz w:val="18"/>
          <w:szCs w:val="18"/>
          <w:lang w:val="pl-PL"/>
        </w:rPr>
        <w:t>-20</w:t>
      </w:r>
      <w:r w:rsidR="003229E1">
        <w:rPr>
          <w:color w:val="000000" w:themeColor="text1"/>
          <w:sz w:val="18"/>
          <w:szCs w:val="18"/>
          <w:lang w:val="pl-PL"/>
        </w:rPr>
        <w:t>10</w:t>
      </w:r>
    </w:p>
    <w:p w:rsidR="00753DE3" w:rsidRPr="00BF61C3" w:rsidRDefault="00C53924" w:rsidP="00472E51">
      <w:pPr>
        <w:numPr>
          <w:ilvl w:val="0"/>
          <w:numId w:val="8"/>
        </w:numPr>
        <w:tabs>
          <w:tab w:val="left" w:pos="425"/>
          <w:tab w:val="left" w:pos="567"/>
        </w:tabs>
        <w:ind w:left="426" w:firstLine="0"/>
        <w:rPr>
          <w:color w:val="000000"/>
          <w:sz w:val="18"/>
          <w:szCs w:val="18"/>
          <w:lang w:val="pl-PL"/>
        </w:rPr>
      </w:pPr>
      <w:proofErr w:type="spellStart"/>
      <w:r w:rsidRPr="007D7A3A">
        <w:rPr>
          <w:color w:val="000000" w:themeColor="text1"/>
          <w:sz w:val="18"/>
          <w:szCs w:val="18"/>
          <w:lang w:val="pl-PL"/>
        </w:rPr>
        <w:t>L</w:t>
      </w:r>
      <w:r w:rsidR="007E7C6F" w:rsidRPr="007D7A3A">
        <w:rPr>
          <w:color w:val="000000" w:themeColor="text1"/>
          <w:sz w:val="18"/>
          <w:szCs w:val="18"/>
          <w:lang w:val="pl-PL"/>
        </w:rPr>
        <w:t>icealiada</w:t>
      </w:r>
      <w:proofErr w:type="spellEnd"/>
      <w:r w:rsidR="00753DE3" w:rsidRPr="007D7A3A">
        <w:rPr>
          <w:color w:val="000000" w:themeColor="text1"/>
          <w:sz w:val="18"/>
          <w:szCs w:val="18"/>
          <w:lang w:val="pl-PL"/>
        </w:rPr>
        <w:t xml:space="preserve"> –</w:t>
      </w:r>
      <w:r w:rsidR="007E7C6F" w:rsidRPr="007D7A3A">
        <w:rPr>
          <w:color w:val="000000" w:themeColor="text1"/>
          <w:sz w:val="18"/>
          <w:szCs w:val="18"/>
          <w:lang w:val="pl-PL"/>
        </w:rPr>
        <w:t xml:space="preserve"> </w:t>
      </w:r>
      <w:r w:rsidR="00741F35" w:rsidRPr="007D7A3A">
        <w:rPr>
          <w:color w:val="000000" w:themeColor="text1"/>
          <w:sz w:val="18"/>
          <w:szCs w:val="18"/>
          <w:lang w:val="pl-PL"/>
        </w:rPr>
        <w:t>rocznik 200</w:t>
      </w:r>
      <w:r w:rsidR="003229E1">
        <w:rPr>
          <w:color w:val="000000" w:themeColor="text1"/>
          <w:sz w:val="18"/>
          <w:szCs w:val="18"/>
          <w:lang w:val="pl-PL"/>
        </w:rPr>
        <w:t>4</w:t>
      </w:r>
      <w:r w:rsidR="001A627B" w:rsidRPr="007D7A3A">
        <w:rPr>
          <w:color w:val="000000" w:themeColor="text1"/>
          <w:sz w:val="18"/>
          <w:szCs w:val="18"/>
          <w:lang w:val="pl-PL"/>
        </w:rPr>
        <w:t xml:space="preserve"> i</w:t>
      </w:r>
      <w:r w:rsidR="00A7304F" w:rsidRPr="007D7A3A">
        <w:rPr>
          <w:color w:val="000000" w:themeColor="text1"/>
          <w:sz w:val="18"/>
          <w:szCs w:val="18"/>
          <w:lang w:val="pl-PL"/>
        </w:rPr>
        <w:t xml:space="preserve"> młodsi - </w:t>
      </w:r>
      <w:r w:rsidR="009A0167" w:rsidRPr="007D7A3A">
        <w:rPr>
          <w:color w:val="000000" w:themeColor="text1"/>
          <w:sz w:val="18"/>
          <w:szCs w:val="18"/>
          <w:lang w:val="pl-PL"/>
        </w:rPr>
        <w:t>uczniowie</w:t>
      </w:r>
      <w:r w:rsidR="009A0167" w:rsidRPr="00BF61C3">
        <w:rPr>
          <w:color w:val="000000"/>
          <w:sz w:val="18"/>
          <w:szCs w:val="18"/>
          <w:lang w:val="pl-PL"/>
        </w:rPr>
        <w:t xml:space="preserve"> dziennych szkół średnich</w:t>
      </w:r>
      <w:r w:rsidR="00A7304F" w:rsidRPr="00BF61C3">
        <w:rPr>
          <w:color w:val="000000"/>
          <w:sz w:val="18"/>
          <w:szCs w:val="18"/>
          <w:lang w:val="pl-PL"/>
        </w:rPr>
        <w:t>.</w:t>
      </w:r>
    </w:p>
    <w:p w:rsidR="00753DE3" w:rsidRPr="00617F29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C51BC7" w:rsidRDefault="00753DE3" w:rsidP="00472E51">
      <w:pPr>
        <w:numPr>
          <w:ilvl w:val="0"/>
          <w:numId w:val="10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We wszystkich kategoriach zespoły składają się z uczniów jednej szkoły (dopuszcza się zespół szkół dla </w:t>
      </w:r>
      <w:r w:rsidR="009A0167">
        <w:rPr>
          <w:color w:val="000000"/>
          <w:sz w:val="18"/>
          <w:szCs w:val="18"/>
          <w:lang w:val="pl-PL"/>
        </w:rPr>
        <w:t>dziennych szkół średnich</w:t>
      </w:r>
      <w:r w:rsidRPr="00C51BC7">
        <w:rPr>
          <w:color w:val="000000"/>
          <w:sz w:val="18"/>
          <w:szCs w:val="18"/>
          <w:lang w:val="pl-PL"/>
        </w:rPr>
        <w:t>) z wyjątkiem indywidualnych biegów przełajowych i LA.</w:t>
      </w:r>
    </w:p>
    <w:p w:rsidR="00753DE3" w:rsidRPr="00C51BC7" w:rsidRDefault="00753DE3" w:rsidP="00472E51">
      <w:pPr>
        <w:numPr>
          <w:ilvl w:val="0"/>
          <w:numId w:val="10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O udziale w kolejnym etapie rozgrywek decyduje sta</w:t>
      </w:r>
      <w:r w:rsidR="003F28F7" w:rsidRPr="00C51BC7">
        <w:rPr>
          <w:color w:val="000000"/>
          <w:sz w:val="18"/>
          <w:szCs w:val="18"/>
          <w:lang w:val="pl-PL"/>
        </w:rPr>
        <w:t>rt w zawodach niższego szczebla</w:t>
      </w:r>
      <w:r w:rsidR="00C53924">
        <w:rPr>
          <w:color w:val="000000"/>
          <w:sz w:val="18"/>
          <w:szCs w:val="18"/>
          <w:lang w:val="pl-PL"/>
        </w:rPr>
        <w:t>.</w:t>
      </w:r>
    </w:p>
    <w:p w:rsidR="00741F35" w:rsidRDefault="003F28F7" w:rsidP="003F28F7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7)    </w:t>
      </w:r>
      <w:r w:rsidR="00753DE3" w:rsidRPr="00C51BC7">
        <w:rPr>
          <w:color w:val="000000"/>
          <w:sz w:val="18"/>
          <w:szCs w:val="18"/>
          <w:lang w:val="pl-PL"/>
        </w:rPr>
        <w:t>Prawo reprezentowania szkoły mają uczniowie, którzy w danym roku szkolnym rozpoczęli naukę nie później niż 1 października (dot. szkół podstawowych</w:t>
      </w:r>
      <w:r w:rsidR="00741F35">
        <w:rPr>
          <w:color w:val="000000"/>
          <w:sz w:val="18"/>
          <w:szCs w:val="18"/>
          <w:lang w:val="pl-PL"/>
        </w:rPr>
        <w:t>).</w:t>
      </w:r>
      <w:r w:rsidR="00753DE3" w:rsidRPr="00C51BC7">
        <w:rPr>
          <w:color w:val="000000"/>
          <w:sz w:val="18"/>
          <w:szCs w:val="18"/>
          <w:lang w:val="pl-PL"/>
        </w:rPr>
        <w:t xml:space="preserve"> </w:t>
      </w:r>
    </w:p>
    <w:p w:rsidR="00753DE3" w:rsidRPr="00C51BC7" w:rsidRDefault="003F28F7" w:rsidP="003F28F7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8)   </w:t>
      </w:r>
      <w:r w:rsidR="00753DE3" w:rsidRPr="00C51BC7">
        <w:rPr>
          <w:color w:val="000000"/>
          <w:sz w:val="18"/>
          <w:szCs w:val="18"/>
          <w:lang w:val="pl-PL"/>
        </w:rPr>
        <w:t>Uczestnicy muszą posiadać ważne legitymacje szkolne i być uczniami szkół dziennych oraz winni być objęci szkolnym ubezpieczeniem NW.</w:t>
      </w:r>
    </w:p>
    <w:p w:rsidR="00753DE3" w:rsidRPr="00C51BC7" w:rsidRDefault="003F28F7" w:rsidP="003F28F7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9</w:t>
      </w:r>
      <w:r w:rsidR="00741F35">
        <w:rPr>
          <w:color w:val="000000"/>
          <w:sz w:val="18"/>
          <w:szCs w:val="18"/>
          <w:lang w:val="pl-PL"/>
        </w:rPr>
        <w:t>)</w:t>
      </w:r>
      <w:r w:rsidRPr="00C51BC7">
        <w:rPr>
          <w:color w:val="000000"/>
          <w:sz w:val="18"/>
          <w:szCs w:val="18"/>
          <w:lang w:val="pl-PL"/>
        </w:rPr>
        <w:t xml:space="preserve">   </w:t>
      </w:r>
      <w:r w:rsidR="00753DE3" w:rsidRPr="00C51BC7">
        <w:rPr>
          <w:color w:val="000000"/>
          <w:sz w:val="18"/>
          <w:szCs w:val="18"/>
          <w:lang w:val="pl-PL"/>
        </w:rPr>
        <w:t>Do zawodów dopuszczani są uczniowie bez dodatkowych badań lekarskich, posiadający grupę dyspanseryjną A lub B, ucz</w:t>
      </w:r>
      <w:r w:rsidR="00711B0F">
        <w:rPr>
          <w:color w:val="000000"/>
          <w:sz w:val="18"/>
          <w:szCs w:val="18"/>
          <w:lang w:val="pl-PL"/>
        </w:rPr>
        <w:t>estniczący</w:t>
      </w:r>
      <w:r w:rsidR="00753DE3" w:rsidRPr="00C51BC7">
        <w:rPr>
          <w:color w:val="000000"/>
          <w:sz w:val="18"/>
          <w:szCs w:val="18"/>
          <w:lang w:val="pl-PL"/>
        </w:rPr>
        <w:t xml:space="preserve"> czynnie w zajęciach wychowania fizycznego.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C51BC7" w:rsidRDefault="003F28F7" w:rsidP="003F28F7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u w:val="single"/>
          <w:lang w:val="pl-PL"/>
        </w:rPr>
      </w:pPr>
      <w:r w:rsidRPr="00C51BC7">
        <w:rPr>
          <w:color w:val="000000"/>
          <w:sz w:val="18"/>
          <w:szCs w:val="18"/>
          <w:u w:val="single"/>
          <w:lang w:val="pl-PL"/>
        </w:rPr>
        <w:t xml:space="preserve">10)   </w:t>
      </w:r>
      <w:r w:rsidR="00753DE3" w:rsidRPr="00C51BC7">
        <w:rPr>
          <w:color w:val="000000"/>
          <w:sz w:val="18"/>
          <w:szCs w:val="18"/>
          <w:u w:val="single"/>
          <w:lang w:val="pl-PL"/>
        </w:rPr>
        <w:t xml:space="preserve">Szczegółowe uwarunkowania startowe 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24"/>
          <w:lang w:val="pl-PL"/>
        </w:rPr>
      </w:pPr>
    </w:p>
    <w:p w:rsidR="00753DE3" w:rsidRPr="00C51BC7" w:rsidRDefault="00753DE3" w:rsidP="00472E51">
      <w:pPr>
        <w:numPr>
          <w:ilvl w:val="0"/>
          <w:numId w:val="6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nie ma ograniczeń startowych z wyjątkiem konkurencji lekkoatletycznych;</w:t>
      </w:r>
    </w:p>
    <w:p w:rsidR="00753DE3" w:rsidRPr="00C51BC7" w:rsidRDefault="00753DE3" w:rsidP="00472E51">
      <w:pPr>
        <w:numPr>
          <w:ilvl w:val="0"/>
          <w:numId w:val="6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w zawodach </w:t>
      </w:r>
      <w:r w:rsidR="009A0167">
        <w:rPr>
          <w:color w:val="000000"/>
          <w:sz w:val="18"/>
          <w:szCs w:val="18"/>
          <w:lang w:val="pl-PL"/>
        </w:rPr>
        <w:t xml:space="preserve">dziennych szkół średnich – </w:t>
      </w:r>
      <w:proofErr w:type="spellStart"/>
      <w:r w:rsidR="009A0167">
        <w:rPr>
          <w:color w:val="000000"/>
          <w:sz w:val="18"/>
          <w:szCs w:val="18"/>
          <w:lang w:val="pl-PL"/>
        </w:rPr>
        <w:t>Licealiada</w:t>
      </w:r>
      <w:proofErr w:type="spellEnd"/>
      <w:r w:rsidR="009A0167">
        <w:rPr>
          <w:color w:val="000000"/>
          <w:sz w:val="18"/>
          <w:szCs w:val="18"/>
          <w:lang w:val="pl-PL"/>
        </w:rPr>
        <w:t>,</w:t>
      </w:r>
      <w:r w:rsidRPr="00C51BC7">
        <w:rPr>
          <w:color w:val="000000"/>
          <w:sz w:val="18"/>
          <w:szCs w:val="18"/>
          <w:lang w:val="pl-PL"/>
        </w:rPr>
        <w:t xml:space="preserve"> w poszczególnych dyscyplinach</w:t>
      </w:r>
      <w:r w:rsidR="006E330F">
        <w:rPr>
          <w:color w:val="000000"/>
          <w:sz w:val="18"/>
          <w:szCs w:val="18"/>
          <w:lang w:val="pl-PL"/>
        </w:rPr>
        <w:t xml:space="preserve"> </w:t>
      </w:r>
      <w:r w:rsidR="006E330F" w:rsidRPr="007D7A3A">
        <w:rPr>
          <w:color w:val="000000" w:themeColor="text1"/>
          <w:sz w:val="18"/>
          <w:szCs w:val="18"/>
          <w:lang w:val="pl-PL"/>
        </w:rPr>
        <w:t>( z wyjątkiem indywidualnych i sztafetowych biegów przełajowych)</w:t>
      </w:r>
      <w:r w:rsidRPr="007D7A3A">
        <w:rPr>
          <w:color w:val="000000" w:themeColor="text1"/>
          <w:sz w:val="18"/>
          <w:szCs w:val="18"/>
          <w:lang w:val="pl-PL"/>
        </w:rPr>
        <w:t xml:space="preserve"> wyklucza się możliwość</w:t>
      </w:r>
      <w:r w:rsidRPr="00C51BC7">
        <w:rPr>
          <w:color w:val="000000"/>
          <w:sz w:val="18"/>
          <w:szCs w:val="18"/>
          <w:lang w:val="pl-PL"/>
        </w:rPr>
        <w:t xml:space="preserve"> startu czynnym zawodnikom klubowym uprawiającym daną dyscyplinę sportu – wymagana karencja dla byłych zawodników/czek wynosi rok wstecz od daty rozpoczęcia zawodów na poziomie stołecznym;</w:t>
      </w:r>
    </w:p>
    <w:p w:rsidR="00753DE3" w:rsidRPr="00C51BC7" w:rsidRDefault="00753DE3" w:rsidP="00472E51">
      <w:pPr>
        <w:numPr>
          <w:ilvl w:val="0"/>
          <w:numId w:val="6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przed zawodami opiekun każdego zespołu musi dostarczyć bezpośredniemu organizatorowi zawodów pisemne zgłoszenie szkoły do zawodów</w:t>
      </w:r>
      <w:r w:rsidR="00C323C6" w:rsidRPr="00C51BC7">
        <w:rPr>
          <w:color w:val="000000"/>
          <w:sz w:val="18"/>
          <w:szCs w:val="18"/>
          <w:lang w:val="pl-PL"/>
        </w:rPr>
        <w:t xml:space="preserve"> poprzez SRS</w:t>
      </w:r>
      <w:r w:rsidR="001C38EB">
        <w:rPr>
          <w:color w:val="000000"/>
          <w:sz w:val="18"/>
          <w:szCs w:val="18"/>
          <w:lang w:val="pl-PL"/>
        </w:rPr>
        <w:t xml:space="preserve"> podpisane przez d</w:t>
      </w:r>
      <w:r w:rsidRPr="00C51BC7">
        <w:rPr>
          <w:color w:val="000000"/>
          <w:sz w:val="18"/>
          <w:szCs w:val="18"/>
          <w:lang w:val="pl-PL"/>
        </w:rPr>
        <w:t>yrektora szkoły z potwierdzeniem ubezpieczenia ucznia, opiekuna zespołu i pielęgniarki.</w:t>
      </w:r>
    </w:p>
    <w:p w:rsidR="00753DE3" w:rsidRDefault="00753DE3" w:rsidP="00472E51">
      <w:pPr>
        <w:numPr>
          <w:ilvl w:val="0"/>
          <w:numId w:val="6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do zawodów nie zostanie dopuszczony zespół lub zawodnicy pod nieobecność opiekuna wskazanego w zgłoszeniu szkoły oraz zawodnicy nie wymienieni w zgłoszeniu szkoły i/lub nie mogący okazać swojej legitymacji szkolnej;</w:t>
      </w:r>
    </w:p>
    <w:p w:rsidR="00AD7F46" w:rsidRDefault="00AD7F46" w:rsidP="00AD7F46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AD7F46" w:rsidRPr="00C51BC7" w:rsidRDefault="00AD7F46" w:rsidP="00AD7F46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9F6C5C" w:rsidRPr="00C51BC7" w:rsidRDefault="00753DE3" w:rsidP="00472E51">
      <w:pPr>
        <w:numPr>
          <w:ilvl w:val="0"/>
          <w:numId w:val="6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bezpośredni organizator zawodów oraz sędziowie zawodów mają prawo sprawdzić tożsamość opiekuna zespołu (na podstawie dokumentu tożsamości) oraz zawodników (na podstawie legitymacji szkolnych).</w:t>
      </w:r>
    </w:p>
    <w:p w:rsidR="002E4467" w:rsidRDefault="009F6C5C" w:rsidP="00472E51">
      <w:pPr>
        <w:numPr>
          <w:ilvl w:val="0"/>
          <w:numId w:val="6"/>
        </w:numPr>
        <w:tabs>
          <w:tab w:val="left" w:pos="425"/>
          <w:tab w:val="left" w:pos="567"/>
        </w:tabs>
        <w:ind w:left="0" w:firstLine="0"/>
        <w:rPr>
          <w:b/>
          <w:color w:val="000000"/>
          <w:sz w:val="18"/>
          <w:szCs w:val="18"/>
          <w:lang w:val="pl-PL"/>
        </w:rPr>
      </w:pPr>
      <w:r w:rsidRPr="00C51BC7">
        <w:rPr>
          <w:b/>
          <w:color w:val="000000"/>
          <w:sz w:val="18"/>
          <w:szCs w:val="18"/>
          <w:lang w:val="pl-PL"/>
        </w:rPr>
        <w:t xml:space="preserve">Szkoły przystępujące do współzawodnictwa muszą się zarejestrować przez system rejestracji szkół   </w:t>
      </w:r>
      <w:r w:rsidRPr="00C51BC7">
        <w:rPr>
          <w:b/>
          <w:color w:val="000000"/>
          <w:sz w:val="18"/>
          <w:szCs w:val="18"/>
          <w:u w:val="single"/>
          <w:lang w:val="pl-PL"/>
        </w:rPr>
        <w:t>srs.szs.pl</w:t>
      </w:r>
      <w:r w:rsidRPr="00C51BC7">
        <w:rPr>
          <w:b/>
          <w:color w:val="000000"/>
          <w:sz w:val="18"/>
          <w:szCs w:val="18"/>
          <w:lang w:val="pl-PL"/>
        </w:rPr>
        <w:t xml:space="preserve">  zgodnie z kalendarzami wojewódzkimi nie później niż do 30 września </w:t>
      </w:r>
      <w:r w:rsidR="0050287B" w:rsidRPr="00C51BC7">
        <w:rPr>
          <w:b/>
          <w:color w:val="000000"/>
          <w:sz w:val="18"/>
          <w:szCs w:val="18"/>
          <w:lang w:val="pl-PL"/>
        </w:rPr>
        <w:t>bieżącego roku szkolnego.</w:t>
      </w:r>
      <w:r w:rsidR="002437E4" w:rsidRPr="00C51BC7">
        <w:rPr>
          <w:b/>
          <w:color w:val="000000"/>
          <w:sz w:val="18"/>
          <w:szCs w:val="18"/>
          <w:lang w:val="pl-PL"/>
        </w:rPr>
        <w:t xml:space="preserve"> </w:t>
      </w:r>
    </w:p>
    <w:p w:rsidR="009F6C5C" w:rsidRPr="002E4467" w:rsidRDefault="002437E4" w:rsidP="00472E51">
      <w:pPr>
        <w:numPr>
          <w:ilvl w:val="0"/>
          <w:numId w:val="6"/>
        </w:numPr>
        <w:tabs>
          <w:tab w:val="left" w:pos="425"/>
          <w:tab w:val="left" w:pos="567"/>
        </w:tabs>
        <w:ind w:left="0" w:firstLine="0"/>
        <w:rPr>
          <w:b/>
          <w:color w:val="FF0000"/>
          <w:sz w:val="18"/>
          <w:szCs w:val="18"/>
          <w:lang w:val="pl-PL"/>
        </w:rPr>
      </w:pPr>
      <w:r w:rsidRPr="002E4467">
        <w:rPr>
          <w:b/>
          <w:color w:val="FF0000"/>
          <w:sz w:val="18"/>
          <w:szCs w:val="18"/>
          <w:lang w:val="pl-PL"/>
        </w:rPr>
        <w:t xml:space="preserve">Od poziomu </w:t>
      </w:r>
      <w:r w:rsidR="008C3274" w:rsidRPr="002E4467">
        <w:rPr>
          <w:b/>
          <w:color w:val="FF0000"/>
          <w:sz w:val="18"/>
          <w:szCs w:val="18"/>
          <w:lang w:val="pl-PL"/>
        </w:rPr>
        <w:t>finałów stołecznych</w:t>
      </w:r>
      <w:r w:rsidRPr="002E4467">
        <w:rPr>
          <w:b/>
          <w:color w:val="FF0000"/>
          <w:sz w:val="18"/>
          <w:szCs w:val="18"/>
          <w:lang w:val="pl-PL"/>
        </w:rPr>
        <w:t xml:space="preserve"> rejestracja i zgłoszenie przez SRS jest </w:t>
      </w:r>
      <w:r w:rsidR="00B6194F">
        <w:rPr>
          <w:b/>
          <w:color w:val="FF0000"/>
          <w:sz w:val="18"/>
          <w:szCs w:val="18"/>
          <w:lang w:val="pl-PL"/>
        </w:rPr>
        <w:t xml:space="preserve"> bezwzględnie </w:t>
      </w:r>
      <w:r w:rsidRPr="002E4467">
        <w:rPr>
          <w:b/>
          <w:color w:val="FF0000"/>
          <w:sz w:val="18"/>
          <w:szCs w:val="18"/>
          <w:lang w:val="pl-PL"/>
        </w:rPr>
        <w:t>obowiązkowe</w:t>
      </w:r>
      <w:r w:rsidR="00B6194F">
        <w:rPr>
          <w:b/>
          <w:color w:val="FF0000"/>
          <w:sz w:val="18"/>
          <w:szCs w:val="18"/>
          <w:lang w:val="pl-PL"/>
        </w:rPr>
        <w:t>!!!</w:t>
      </w:r>
    </w:p>
    <w:p w:rsidR="00D2133B" w:rsidRDefault="002437E4" w:rsidP="00D2133B">
      <w:pPr>
        <w:tabs>
          <w:tab w:val="left" w:pos="425"/>
          <w:tab w:val="left" w:pos="567"/>
        </w:tabs>
        <w:rPr>
          <w:b/>
          <w:color w:val="FF0000"/>
          <w:sz w:val="18"/>
          <w:szCs w:val="18"/>
          <w:lang w:val="pl-PL"/>
        </w:rPr>
      </w:pPr>
      <w:r w:rsidRPr="002E4467">
        <w:rPr>
          <w:b/>
          <w:color w:val="FF0000"/>
          <w:sz w:val="18"/>
          <w:szCs w:val="18"/>
          <w:lang w:val="pl-PL"/>
        </w:rPr>
        <w:t xml:space="preserve">Szkoły, które nie dopełnią tej formalności nie będą </w:t>
      </w:r>
      <w:r w:rsidR="00A7304F">
        <w:rPr>
          <w:b/>
          <w:color w:val="FF0000"/>
          <w:sz w:val="18"/>
          <w:szCs w:val="18"/>
          <w:lang w:val="pl-PL"/>
        </w:rPr>
        <w:t>dopuszczane do zawodów</w:t>
      </w:r>
      <w:r w:rsidRPr="002E4467">
        <w:rPr>
          <w:b/>
          <w:color w:val="FF0000"/>
          <w:sz w:val="18"/>
          <w:szCs w:val="18"/>
          <w:lang w:val="pl-PL"/>
        </w:rPr>
        <w:t>.</w:t>
      </w:r>
    </w:p>
    <w:p w:rsidR="00E132C2" w:rsidRDefault="00E132C2" w:rsidP="00D2133B">
      <w:pPr>
        <w:tabs>
          <w:tab w:val="left" w:pos="425"/>
          <w:tab w:val="left" w:pos="567"/>
        </w:tabs>
        <w:rPr>
          <w:b/>
          <w:color w:val="FF0000"/>
          <w:sz w:val="18"/>
          <w:szCs w:val="18"/>
          <w:lang w:val="pl-PL"/>
        </w:rPr>
      </w:pPr>
    </w:p>
    <w:p w:rsidR="00D2133B" w:rsidRPr="00D2133B" w:rsidRDefault="00D2133B" w:rsidP="00E42C58">
      <w:pPr>
        <w:numPr>
          <w:ilvl w:val="0"/>
          <w:numId w:val="83"/>
        </w:numPr>
        <w:tabs>
          <w:tab w:val="left" w:pos="0"/>
        </w:tabs>
        <w:ind w:left="426"/>
        <w:rPr>
          <w:b/>
          <w:color w:val="FF0000"/>
          <w:sz w:val="18"/>
          <w:szCs w:val="18"/>
          <w:lang w:val="pl-PL"/>
        </w:rPr>
      </w:pPr>
      <w:r w:rsidRPr="00D2133B">
        <w:rPr>
          <w:rStyle w:val="Pogrubienie"/>
          <w:color w:val="FF0000"/>
          <w:lang w:val="pl-PL"/>
        </w:rPr>
        <w:t xml:space="preserve">Zarząd SZSWWM na posiedzeniu w dniu 18.09.2015 podjął uchwałę o zakazie występowania w strojach z emblematami klubów sportowych na wszystkich szczeblach rozgrywek Mazowieckich Igrzysk Młodzieży Szkolnej oraz Warszawskiej Olimpiady Młodzieży w edycji szkolnej. Dopuszczalne są jedynie nazwa i logo szkoły. Zespoły nie stosujące się do powyższej uchwały nie będą dopuszczane do rozgrywek. </w:t>
      </w:r>
      <w:proofErr w:type="spellStart"/>
      <w:r w:rsidR="00A621DB">
        <w:rPr>
          <w:rStyle w:val="Pogrubienie"/>
          <w:color w:val="FF0000"/>
        </w:rPr>
        <w:t>Zarządzenie</w:t>
      </w:r>
      <w:proofErr w:type="spellEnd"/>
      <w:r w:rsidR="00A621DB">
        <w:rPr>
          <w:rStyle w:val="Pogrubienie"/>
          <w:color w:val="FF0000"/>
        </w:rPr>
        <w:t xml:space="preserve"> </w:t>
      </w:r>
      <w:proofErr w:type="spellStart"/>
      <w:r w:rsidR="00A621DB">
        <w:rPr>
          <w:rStyle w:val="Pogrubienie"/>
          <w:color w:val="FF0000"/>
        </w:rPr>
        <w:t>weszło</w:t>
      </w:r>
      <w:proofErr w:type="spellEnd"/>
      <w:r w:rsidR="00A621DB">
        <w:rPr>
          <w:rStyle w:val="Pogrubienie"/>
          <w:color w:val="FF0000"/>
        </w:rPr>
        <w:t xml:space="preserve"> </w:t>
      </w:r>
      <w:r w:rsidRPr="00D2133B">
        <w:rPr>
          <w:rStyle w:val="Pogrubienie"/>
          <w:color w:val="FF0000"/>
        </w:rPr>
        <w:t xml:space="preserve"> w </w:t>
      </w:r>
      <w:proofErr w:type="spellStart"/>
      <w:r w:rsidRPr="00D2133B">
        <w:rPr>
          <w:rStyle w:val="Pogrubienie"/>
          <w:color w:val="FF0000"/>
        </w:rPr>
        <w:t>życie</w:t>
      </w:r>
      <w:proofErr w:type="spellEnd"/>
      <w:r w:rsidRPr="00D2133B">
        <w:rPr>
          <w:rStyle w:val="Pogrubienie"/>
          <w:color w:val="FF0000"/>
        </w:rPr>
        <w:t xml:space="preserve"> z </w:t>
      </w:r>
      <w:proofErr w:type="spellStart"/>
      <w:r w:rsidRPr="00D2133B">
        <w:rPr>
          <w:rStyle w:val="Pogrubienie"/>
          <w:color w:val="FF0000"/>
        </w:rPr>
        <w:t>dniem</w:t>
      </w:r>
      <w:proofErr w:type="spellEnd"/>
      <w:r w:rsidRPr="00D2133B">
        <w:rPr>
          <w:rStyle w:val="Pogrubienie"/>
          <w:color w:val="FF0000"/>
        </w:rPr>
        <w:t xml:space="preserve"> 01.01.2016</w:t>
      </w:r>
    </w:p>
    <w:p w:rsidR="00D2133B" w:rsidRPr="002E4467" w:rsidRDefault="00D2133B" w:rsidP="00D2133B">
      <w:pPr>
        <w:tabs>
          <w:tab w:val="left" w:pos="425"/>
          <w:tab w:val="left" w:pos="567"/>
        </w:tabs>
        <w:rPr>
          <w:b/>
          <w:color w:val="FF0000"/>
          <w:sz w:val="18"/>
          <w:szCs w:val="18"/>
          <w:lang w:val="pl-PL"/>
        </w:rPr>
      </w:pP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24"/>
          <w:lang w:val="pl-PL"/>
        </w:rPr>
      </w:pPr>
    </w:p>
    <w:p w:rsidR="00753DE3" w:rsidRPr="00BF61C3" w:rsidRDefault="00753DE3" w:rsidP="00472E51">
      <w:pPr>
        <w:numPr>
          <w:ilvl w:val="0"/>
          <w:numId w:val="4"/>
        </w:numPr>
        <w:tabs>
          <w:tab w:val="left" w:pos="425"/>
        </w:tabs>
        <w:ind w:left="0" w:firstLine="0"/>
        <w:jc w:val="both"/>
        <w:rPr>
          <w:b/>
          <w:color w:val="000000"/>
          <w:sz w:val="24"/>
          <w:lang w:val="pl-PL"/>
        </w:rPr>
      </w:pPr>
      <w:r w:rsidRPr="00BF61C3">
        <w:rPr>
          <w:b/>
          <w:color w:val="000000"/>
          <w:sz w:val="24"/>
          <w:lang w:val="pl-PL"/>
        </w:rPr>
        <w:t>PROGRAM   WOM</w:t>
      </w:r>
    </w:p>
    <w:p w:rsidR="00753DE3" w:rsidRPr="00BF61C3" w:rsidRDefault="00753DE3">
      <w:pPr>
        <w:tabs>
          <w:tab w:val="left" w:pos="425"/>
        </w:tabs>
        <w:jc w:val="both"/>
        <w:rPr>
          <w:color w:val="000000"/>
          <w:sz w:val="24"/>
          <w:lang w:val="pl-PL"/>
        </w:rPr>
      </w:pPr>
    </w:p>
    <w:p w:rsidR="00753DE3" w:rsidRPr="00BF61C3" w:rsidRDefault="00753DE3" w:rsidP="00472E51">
      <w:pPr>
        <w:numPr>
          <w:ilvl w:val="0"/>
          <w:numId w:val="17"/>
        </w:numPr>
        <w:tabs>
          <w:tab w:val="left" w:pos="425"/>
          <w:tab w:val="left" w:pos="567"/>
        </w:tabs>
        <w:ind w:left="0" w:firstLine="0"/>
        <w:jc w:val="both"/>
        <w:rPr>
          <w:b/>
          <w:color w:val="000000"/>
          <w:sz w:val="24"/>
          <w:lang w:val="pl-PL"/>
        </w:rPr>
      </w:pPr>
      <w:r w:rsidRPr="00BF61C3">
        <w:rPr>
          <w:b/>
          <w:color w:val="000000"/>
          <w:sz w:val="24"/>
          <w:lang w:val="pl-PL"/>
        </w:rPr>
        <w:t>Kategoria</w:t>
      </w:r>
      <w:r w:rsidR="002437E4" w:rsidRPr="00BF61C3">
        <w:rPr>
          <w:b/>
          <w:color w:val="000000"/>
          <w:sz w:val="24"/>
          <w:lang w:val="pl-PL"/>
        </w:rPr>
        <w:t xml:space="preserve"> dzieci</w:t>
      </w:r>
      <w:r w:rsidR="000D01D5" w:rsidRPr="00BF61C3">
        <w:rPr>
          <w:b/>
          <w:color w:val="000000"/>
          <w:sz w:val="24"/>
          <w:lang w:val="pl-PL"/>
        </w:rPr>
        <w:t xml:space="preserve"> </w:t>
      </w:r>
      <w:r w:rsidRPr="00BF61C3">
        <w:rPr>
          <w:b/>
          <w:color w:val="000000"/>
          <w:sz w:val="24"/>
          <w:lang w:val="pl-PL"/>
        </w:rPr>
        <w:t xml:space="preserve">– </w:t>
      </w:r>
      <w:r w:rsidR="001D7EFA" w:rsidRPr="007D7A3A">
        <w:rPr>
          <w:b/>
          <w:color w:val="000000" w:themeColor="text1"/>
          <w:sz w:val="24"/>
          <w:lang w:val="pl-PL"/>
        </w:rPr>
        <w:t xml:space="preserve">rocznik </w:t>
      </w:r>
      <w:r w:rsidR="00E3510F" w:rsidRPr="007D7A3A">
        <w:rPr>
          <w:b/>
          <w:color w:val="000000" w:themeColor="text1"/>
          <w:sz w:val="24"/>
          <w:lang w:val="pl-PL"/>
        </w:rPr>
        <w:t>201</w:t>
      </w:r>
      <w:r w:rsidR="003229E1">
        <w:rPr>
          <w:b/>
          <w:color w:val="000000" w:themeColor="text1"/>
          <w:sz w:val="24"/>
          <w:lang w:val="pl-PL"/>
        </w:rPr>
        <w:t>1</w:t>
      </w:r>
      <w:r w:rsidR="002437E4" w:rsidRPr="00BF61C3">
        <w:rPr>
          <w:b/>
          <w:color w:val="000000"/>
          <w:sz w:val="24"/>
          <w:lang w:val="pl-PL"/>
        </w:rPr>
        <w:t xml:space="preserve"> i młodsi </w:t>
      </w:r>
      <w:r w:rsidR="00A417AD" w:rsidRPr="00BF61C3">
        <w:rPr>
          <w:b/>
          <w:color w:val="000000"/>
          <w:sz w:val="24"/>
          <w:lang w:val="pl-PL"/>
        </w:rPr>
        <w:t>–</w:t>
      </w:r>
      <w:r w:rsidR="002437E4" w:rsidRPr="00BF61C3">
        <w:rPr>
          <w:b/>
          <w:color w:val="000000"/>
          <w:sz w:val="24"/>
          <w:lang w:val="pl-PL"/>
        </w:rPr>
        <w:t xml:space="preserve"> </w:t>
      </w:r>
      <w:r w:rsidR="00A417AD" w:rsidRPr="00BF61C3">
        <w:rPr>
          <w:b/>
          <w:color w:val="000000"/>
          <w:sz w:val="24"/>
          <w:lang w:val="pl-PL"/>
        </w:rPr>
        <w:t>(szkoły p</w:t>
      </w:r>
      <w:r w:rsidRPr="00BF61C3">
        <w:rPr>
          <w:b/>
          <w:color w:val="000000"/>
          <w:sz w:val="24"/>
          <w:lang w:val="pl-PL"/>
        </w:rPr>
        <w:t xml:space="preserve">odstawowe) </w:t>
      </w:r>
    </w:p>
    <w:p w:rsidR="00753DE3" w:rsidRPr="00BF61C3" w:rsidRDefault="00753DE3">
      <w:pPr>
        <w:tabs>
          <w:tab w:val="left" w:pos="425"/>
          <w:tab w:val="left" w:pos="567"/>
        </w:tabs>
        <w:jc w:val="both"/>
        <w:rPr>
          <w:color w:val="000000"/>
          <w:sz w:val="24"/>
          <w:lang w:val="pl-PL"/>
        </w:rPr>
      </w:pPr>
    </w:p>
    <w:p w:rsidR="00753DE3" w:rsidRPr="00BF61C3" w:rsidRDefault="00753DE3" w:rsidP="00472E51">
      <w:pPr>
        <w:numPr>
          <w:ilvl w:val="0"/>
          <w:numId w:val="16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 xml:space="preserve">indywidualne  i sztafetowe biegi przełajowe dziewcząt </w:t>
      </w:r>
    </w:p>
    <w:p w:rsidR="00753DE3" w:rsidRPr="00BF61C3" w:rsidRDefault="00421B4B">
      <w:pPr>
        <w:tabs>
          <w:tab w:val="left" w:pos="425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ab/>
      </w:r>
      <w:r w:rsidR="00753DE3" w:rsidRPr="00BF61C3">
        <w:rPr>
          <w:color w:val="000000"/>
          <w:sz w:val="18"/>
          <w:szCs w:val="18"/>
          <w:lang w:val="pl-PL"/>
        </w:rPr>
        <w:t>i chłopców ;</w:t>
      </w:r>
    </w:p>
    <w:p w:rsidR="00753DE3" w:rsidRPr="00BF61C3" w:rsidRDefault="00753DE3" w:rsidP="00472E51">
      <w:pPr>
        <w:numPr>
          <w:ilvl w:val="0"/>
          <w:numId w:val="16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czwórbój LA dziewcząt i chłopców;</w:t>
      </w:r>
    </w:p>
    <w:p w:rsidR="00753DE3" w:rsidRPr="00BF61C3" w:rsidRDefault="00753DE3" w:rsidP="00472E51">
      <w:pPr>
        <w:numPr>
          <w:ilvl w:val="0"/>
          <w:numId w:val="16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pływanie dziewcząt i chłopców (sztafety + indywidualne)</w:t>
      </w:r>
    </w:p>
    <w:p w:rsidR="00753DE3" w:rsidRPr="00BF61C3" w:rsidRDefault="00753DE3" w:rsidP="00472E51">
      <w:pPr>
        <w:numPr>
          <w:ilvl w:val="0"/>
          <w:numId w:val="16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gimnastyka dziewcząt i chłopców;</w:t>
      </w:r>
    </w:p>
    <w:p w:rsidR="00753DE3" w:rsidRPr="00BF61C3" w:rsidRDefault="00753DE3" w:rsidP="00472E51">
      <w:pPr>
        <w:numPr>
          <w:ilvl w:val="0"/>
          <w:numId w:val="16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tenis stołowy dziewcząt i chłopców;</w:t>
      </w:r>
    </w:p>
    <w:p w:rsidR="00753DE3" w:rsidRPr="00BF61C3" w:rsidRDefault="00753DE3" w:rsidP="00472E51">
      <w:pPr>
        <w:numPr>
          <w:ilvl w:val="0"/>
          <w:numId w:val="16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unihokej dziewcząt i chłopców;</w:t>
      </w:r>
    </w:p>
    <w:p w:rsidR="00753DE3" w:rsidRPr="00BF61C3" w:rsidRDefault="00753DE3" w:rsidP="00472E51">
      <w:pPr>
        <w:numPr>
          <w:ilvl w:val="0"/>
          <w:numId w:val="16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koszykówka dziewcząt i chłopców;</w:t>
      </w:r>
    </w:p>
    <w:p w:rsidR="00753DE3" w:rsidRPr="00BF61C3" w:rsidRDefault="00753DE3" w:rsidP="00472E51">
      <w:pPr>
        <w:numPr>
          <w:ilvl w:val="0"/>
          <w:numId w:val="16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 xml:space="preserve"> piłka nożna </w:t>
      </w:r>
      <w:r w:rsidR="00A7304F" w:rsidRPr="00BF61C3">
        <w:rPr>
          <w:color w:val="000000"/>
          <w:sz w:val="18"/>
          <w:szCs w:val="18"/>
          <w:lang w:val="pl-PL"/>
        </w:rPr>
        <w:t>dziewcząt i chłopców</w:t>
      </w:r>
      <w:r w:rsidRPr="00BF61C3">
        <w:rPr>
          <w:color w:val="000000"/>
          <w:sz w:val="18"/>
          <w:szCs w:val="18"/>
          <w:lang w:val="pl-PL"/>
        </w:rPr>
        <w:t>;</w:t>
      </w:r>
    </w:p>
    <w:p w:rsidR="00753DE3" w:rsidRPr="00BF61C3" w:rsidRDefault="00753DE3" w:rsidP="00472E51">
      <w:pPr>
        <w:numPr>
          <w:ilvl w:val="0"/>
          <w:numId w:val="16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 xml:space="preserve"> piłka ręczna dziewcząt i chłopców;</w:t>
      </w:r>
    </w:p>
    <w:p w:rsidR="00753DE3" w:rsidRPr="00BF61C3" w:rsidRDefault="00753DE3" w:rsidP="00472E51">
      <w:pPr>
        <w:numPr>
          <w:ilvl w:val="0"/>
          <w:numId w:val="16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piłka siatkowa</w:t>
      </w:r>
      <w:r w:rsidR="00A7304F" w:rsidRPr="00BF61C3">
        <w:rPr>
          <w:color w:val="000000"/>
          <w:sz w:val="18"/>
          <w:szCs w:val="18"/>
          <w:lang w:val="pl-PL"/>
        </w:rPr>
        <w:t xml:space="preserve"> – 4-ki</w:t>
      </w:r>
      <w:r w:rsidRPr="00BF61C3">
        <w:rPr>
          <w:color w:val="000000"/>
          <w:sz w:val="18"/>
          <w:szCs w:val="18"/>
          <w:lang w:val="pl-PL"/>
        </w:rPr>
        <w:t xml:space="preserve"> dziewcząt i chłopców;</w:t>
      </w:r>
    </w:p>
    <w:p w:rsidR="00753DE3" w:rsidRPr="00BF61C3" w:rsidRDefault="00753DE3" w:rsidP="00472E51">
      <w:pPr>
        <w:numPr>
          <w:ilvl w:val="0"/>
          <w:numId w:val="16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dwa ognie – do szczebla zawodów dzielnicowych,</w:t>
      </w:r>
      <w:r w:rsidR="003229E1">
        <w:rPr>
          <w:color w:val="000000"/>
          <w:sz w:val="18"/>
          <w:szCs w:val="18"/>
          <w:lang w:val="pl-PL"/>
        </w:rPr>
        <w:t xml:space="preserve"> (rocznik 2013</w:t>
      </w:r>
      <w:r w:rsidR="0070375E">
        <w:rPr>
          <w:color w:val="000000"/>
          <w:sz w:val="18"/>
          <w:szCs w:val="18"/>
          <w:lang w:val="pl-PL"/>
        </w:rPr>
        <w:t xml:space="preserve"> i młodsi)</w:t>
      </w:r>
    </w:p>
    <w:p w:rsidR="002437E4" w:rsidRPr="00BF61C3" w:rsidRDefault="002437E4" w:rsidP="00472E51">
      <w:pPr>
        <w:numPr>
          <w:ilvl w:val="0"/>
          <w:numId w:val="16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badminton drużynowy</w:t>
      </w:r>
    </w:p>
    <w:p w:rsidR="002437E4" w:rsidRPr="00BF61C3" w:rsidRDefault="002437E4" w:rsidP="002437E4">
      <w:pPr>
        <w:numPr>
          <w:ilvl w:val="0"/>
          <w:numId w:val="16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szachy drużynowe</w:t>
      </w:r>
    </w:p>
    <w:p w:rsidR="00753DE3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D7A3A" w:rsidRPr="00AD7F46" w:rsidRDefault="006E330F" w:rsidP="006E330F">
      <w:pPr>
        <w:tabs>
          <w:tab w:val="left" w:pos="425"/>
          <w:tab w:val="left" w:pos="567"/>
        </w:tabs>
        <w:jc w:val="both"/>
        <w:rPr>
          <w:color w:val="FF0000"/>
          <w:sz w:val="18"/>
          <w:szCs w:val="18"/>
          <w:lang w:val="pl-PL"/>
        </w:rPr>
      </w:pPr>
      <w:r w:rsidRPr="006E330F">
        <w:rPr>
          <w:color w:val="FF0000"/>
          <w:sz w:val="18"/>
          <w:szCs w:val="18"/>
          <w:lang w:val="pl-PL"/>
        </w:rPr>
        <w:t xml:space="preserve">Uwaga! Dla gimnastyki, pływania i indywidualnych oraz sztafetowych biegów przełajowych </w:t>
      </w:r>
      <w:r w:rsidR="001C38EB">
        <w:rPr>
          <w:color w:val="FF0000"/>
          <w:sz w:val="18"/>
          <w:szCs w:val="18"/>
          <w:lang w:val="pl-PL"/>
        </w:rPr>
        <w:t xml:space="preserve">uprawnione roczniki do startu oraz </w:t>
      </w:r>
      <w:r w:rsidRPr="006E330F">
        <w:rPr>
          <w:color w:val="FF0000"/>
          <w:sz w:val="18"/>
          <w:szCs w:val="18"/>
          <w:lang w:val="pl-PL"/>
        </w:rPr>
        <w:t>podziały na  roczniki ustalone są w szczegółowych regulaminach danej konkurencji.</w:t>
      </w:r>
    </w:p>
    <w:p w:rsidR="006E330F" w:rsidRDefault="006E330F" w:rsidP="006E330F">
      <w:pPr>
        <w:tabs>
          <w:tab w:val="left" w:pos="425"/>
          <w:tab w:val="left" w:pos="567"/>
        </w:tabs>
        <w:jc w:val="both"/>
        <w:rPr>
          <w:b/>
          <w:color w:val="000000"/>
          <w:sz w:val="24"/>
          <w:lang w:val="pl-PL"/>
        </w:rPr>
      </w:pPr>
    </w:p>
    <w:p w:rsidR="00753DE3" w:rsidRPr="00BF61C3" w:rsidRDefault="0073746D" w:rsidP="00472E51">
      <w:pPr>
        <w:numPr>
          <w:ilvl w:val="0"/>
          <w:numId w:val="17"/>
        </w:numPr>
        <w:tabs>
          <w:tab w:val="left" w:pos="425"/>
          <w:tab w:val="left" w:pos="567"/>
        </w:tabs>
        <w:ind w:left="0" w:firstLine="0"/>
        <w:jc w:val="both"/>
        <w:rPr>
          <w:b/>
          <w:color w:val="000000"/>
          <w:sz w:val="24"/>
          <w:lang w:val="pl-PL"/>
        </w:rPr>
      </w:pPr>
      <w:r w:rsidRPr="00BF61C3">
        <w:rPr>
          <w:b/>
          <w:color w:val="000000"/>
          <w:sz w:val="24"/>
          <w:lang w:val="pl-PL"/>
        </w:rPr>
        <w:lastRenderedPageBreak/>
        <w:t xml:space="preserve">  </w:t>
      </w:r>
      <w:r w:rsidR="00753DE3" w:rsidRPr="00BF61C3">
        <w:rPr>
          <w:b/>
          <w:color w:val="000000"/>
          <w:sz w:val="24"/>
          <w:lang w:val="pl-PL"/>
        </w:rPr>
        <w:t>Kategoria</w:t>
      </w:r>
      <w:r w:rsidR="002437E4" w:rsidRPr="00BF61C3">
        <w:rPr>
          <w:b/>
          <w:color w:val="000000"/>
          <w:sz w:val="24"/>
          <w:lang w:val="pl-PL"/>
        </w:rPr>
        <w:t xml:space="preserve"> młodzieży</w:t>
      </w:r>
      <w:r w:rsidR="000D01D5" w:rsidRPr="00BF61C3">
        <w:rPr>
          <w:b/>
          <w:color w:val="000000"/>
          <w:sz w:val="24"/>
          <w:lang w:val="pl-PL"/>
        </w:rPr>
        <w:t xml:space="preserve">  – </w:t>
      </w:r>
      <w:r w:rsidR="001A627B" w:rsidRPr="00BF61C3">
        <w:rPr>
          <w:b/>
          <w:color w:val="000000"/>
          <w:sz w:val="24"/>
          <w:lang w:val="pl-PL"/>
        </w:rPr>
        <w:t xml:space="preserve"> </w:t>
      </w:r>
      <w:r w:rsidR="00CF14F2" w:rsidRPr="00BF61C3">
        <w:rPr>
          <w:b/>
          <w:color w:val="000000"/>
          <w:sz w:val="24"/>
          <w:lang w:val="pl-PL"/>
        </w:rPr>
        <w:t xml:space="preserve">rocznik </w:t>
      </w:r>
      <w:r w:rsidR="00741F35" w:rsidRPr="00BF61C3">
        <w:rPr>
          <w:b/>
          <w:color w:val="000000"/>
          <w:sz w:val="24"/>
          <w:lang w:val="pl-PL"/>
        </w:rPr>
        <w:t>200</w:t>
      </w:r>
      <w:r w:rsidR="003229E1">
        <w:rPr>
          <w:b/>
          <w:color w:val="000000"/>
          <w:sz w:val="24"/>
          <w:lang w:val="pl-PL"/>
        </w:rPr>
        <w:t>9</w:t>
      </w:r>
      <w:r w:rsidR="00741F35" w:rsidRPr="00BF61C3">
        <w:rPr>
          <w:b/>
          <w:color w:val="000000"/>
          <w:sz w:val="24"/>
          <w:lang w:val="pl-PL"/>
        </w:rPr>
        <w:t>-20</w:t>
      </w:r>
      <w:r w:rsidR="003229E1">
        <w:rPr>
          <w:b/>
          <w:color w:val="000000"/>
          <w:sz w:val="24"/>
          <w:lang w:val="pl-PL"/>
        </w:rPr>
        <w:t>10</w:t>
      </w:r>
      <w:r w:rsidR="009A0167" w:rsidRPr="00BF61C3">
        <w:rPr>
          <w:b/>
          <w:color w:val="000000"/>
          <w:sz w:val="24"/>
          <w:lang w:val="pl-PL"/>
        </w:rPr>
        <w:t xml:space="preserve"> </w:t>
      </w:r>
      <w:r w:rsidR="002437E4" w:rsidRPr="00BF61C3">
        <w:rPr>
          <w:b/>
          <w:color w:val="000000"/>
          <w:sz w:val="24"/>
          <w:lang w:val="pl-PL"/>
        </w:rPr>
        <w:t>–</w:t>
      </w:r>
      <w:r w:rsidR="001A627B" w:rsidRPr="00BF61C3">
        <w:rPr>
          <w:b/>
          <w:color w:val="000000"/>
          <w:sz w:val="24"/>
          <w:lang w:val="pl-PL"/>
        </w:rPr>
        <w:t xml:space="preserve"> (szkoły podstawowe</w:t>
      </w:r>
      <w:r w:rsidR="00753DE3" w:rsidRPr="00BF61C3">
        <w:rPr>
          <w:b/>
          <w:color w:val="000000"/>
          <w:sz w:val="24"/>
          <w:lang w:val="pl-PL"/>
        </w:rPr>
        <w:t>)</w:t>
      </w:r>
    </w:p>
    <w:p w:rsidR="00753DE3" w:rsidRPr="00BF61C3" w:rsidRDefault="00753DE3">
      <w:pPr>
        <w:tabs>
          <w:tab w:val="left" w:pos="425"/>
          <w:tab w:val="left" w:pos="567"/>
        </w:tabs>
        <w:jc w:val="both"/>
        <w:rPr>
          <w:color w:val="000000"/>
          <w:sz w:val="24"/>
          <w:lang w:val="pl-PL"/>
        </w:rPr>
      </w:pPr>
    </w:p>
    <w:p w:rsidR="00753DE3" w:rsidRPr="00BF61C3" w:rsidRDefault="00753DE3" w:rsidP="00472E51">
      <w:pPr>
        <w:numPr>
          <w:ilvl w:val="1"/>
          <w:numId w:val="17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 xml:space="preserve">indywidualne i sztafetowe biegi przełajowe dziewcząt i chłopców ; </w:t>
      </w:r>
    </w:p>
    <w:p w:rsidR="00753DE3" w:rsidRPr="00BF61C3" w:rsidRDefault="00753DE3" w:rsidP="00472E51">
      <w:pPr>
        <w:numPr>
          <w:ilvl w:val="1"/>
          <w:numId w:val="17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 xml:space="preserve">LA dziewcząt i chłopców </w:t>
      </w:r>
      <w:r w:rsidR="00CC275C" w:rsidRPr="00BF61C3">
        <w:rPr>
          <w:color w:val="000000"/>
          <w:sz w:val="18"/>
          <w:szCs w:val="18"/>
          <w:lang w:val="pl-PL"/>
        </w:rPr>
        <w:t xml:space="preserve">rocznik </w:t>
      </w:r>
      <w:r w:rsidR="00724D5D" w:rsidRPr="00BF61C3">
        <w:rPr>
          <w:color w:val="000000"/>
          <w:sz w:val="18"/>
          <w:szCs w:val="18"/>
          <w:lang w:val="pl-PL"/>
        </w:rPr>
        <w:t>200</w:t>
      </w:r>
      <w:r w:rsidR="003229E1">
        <w:rPr>
          <w:color w:val="000000"/>
          <w:sz w:val="18"/>
          <w:szCs w:val="18"/>
          <w:lang w:val="pl-PL"/>
        </w:rPr>
        <w:t>9</w:t>
      </w:r>
      <w:r w:rsidR="00724D5D" w:rsidRPr="00BF61C3">
        <w:rPr>
          <w:color w:val="000000"/>
          <w:sz w:val="18"/>
          <w:szCs w:val="18"/>
          <w:lang w:val="pl-PL"/>
        </w:rPr>
        <w:t>-20</w:t>
      </w:r>
      <w:r w:rsidR="003229E1">
        <w:rPr>
          <w:color w:val="000000"/>
          <w:sz w:val="18"/>
          <w:szCs w:val="18"/>
          <w:lang w:val="pl-PL"/>
        </w:rPr>
        <w:t>10</w:t>
      </w:r>
      <w:r w:rsidRPr="00BF61C3">
        <w:rPr>
          <w:color w:val="000000"/>
          <w:sz w:val="18"/>
          <w:szCs w:val="18"/>
          <w:lang w:val="pl-PL"/>
        </w:rPr>
        <w:t xml:space="preserve"> ;</w:t>
      </w:r>
    </w:p>
    <w:p w:rsidR="00753DE3" w:rsidRPr="00BF61C3" w:rsidRDefault="00753DE3" w:rsidP="00472E51">
      <w:pPr>
        <w:numPr>
          <w:ilvl w:val="1"/>
          <w:numId w:val="17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pływani</w:t>
      </w:r>
      <w:r w:rsidR="00A417AD" w:rsidRPr="00BF61C3">
        <w:rPr>
          <w:color w:val="000000"/>
          <w:sz w:val="18"/>
          <w:szCs w:val="18"/>
          <w:lang w:val="pl-PL"/>
        </w:rPr>
        <w:t>e dziewcząt i chłopców (sztafety</w:t>
      </w:r>
      <w:r w:rsidRPr="00BF61C3">
        <w:rPr>
          <w:color w:val="000000"/>
          <w:sz w:val="18"/>
          <w:szCs w:val="18"/>
          <w:lang w:val="pl-PL"/>
        </w:rPr>
        <w:t xml:space="preserve"> + indywidualne); </w:t>
      </w:r>
    </w:p>
    <w:p w:rsidR="00753DE3" w:rsidRPr="00BF61C3" w:rsidRDefault="00753DE3" w:rsidP="00472E51">
      <w:pPr>
        <w:numPr>
          <w:ilvl w:val="1"/>
          <w:numId w:val="17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unihokej dziewcząt i chłopców ;</w:t>
      </w:r>
    </w:p>
    <w:p w:rsidR="00753DE3" w:rsidRPr="00BF61C3" w:rsidRDefault="00753DE3" w:rsidP="00472E51">
      <w:pPr>
        <w:numPr>
          <w:ilvl w:val="1"/>
          <w:numId w:val="17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tenis stołowy dziewcząt i chłopców;</w:t>
      </w:r>
    </w:p>
    <w:p w:rsidR="00753DE3" w:rsidRPr="00BF61C3" w:rsidRDefault="00753DE3" w:rsidP="00472E51">
      <w:pPr>
        <w:numPr>
          <w:ilvl w:val="1"/>
          <w:numId w:val="17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koszykówka dziewcząt i chłopców;</w:t>
      </w:r>
    </w:p>
    <w:p w:rsidR="00753DE3" w:rsidRPr="00BF61C3" w:rsidRDefault="00753DE3" w:rsidP="00472E51">
      <w:pPr>
        <w:numPr>
          <w:ilvl w:val="1"/>
          <w:numId w:val="17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piłka nożna dziewcząt i chłopców;</w:t>
      </w:r>
    </w:p>
    <w:p w:rsidR="00753DE3" w:rsidRPr="00BF61C3" w:rsidRDefault="00753DE3" w:rsidP="00472E51">
      <w:pPr>
        <w:numPr>
          <w:ilvl w:val="1"/>
          <w:numId w:val="17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piłka ręczna dziewcząt i chłopców;</w:t>
      </w:r>
    </w:p>
    <w:p w:rsidR="00753DE3" w:rsidRPr="00BF61C3" w:rsidRDefault="00753DE3" w:rsidP="00472E51">
      <w:pPr>
        <w:numPr>
          <w:ilvl w:val="1"/>
          <w:numId w:val="17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piłka siatkowa dziewcząt i chłopców;</w:t>
      </w:r>
    </w:p>
    <w:p w:rsidR="002437E4" w:rsidRPr="00BF61C3" w:rsidRDefault="002437E4" w:rsidP="00472E51">
      <w:pPr>
        <w:numPr>
          <w:ilvl w:val="1"/>
          <w:numId w:val="17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badminton drużynowy</w:t>
      </w:r>
    </w:p>
    <w:p w:rsidR="00753DE3" w:rsidRPr="00BF61C3" w:rsidRDefault="00753DE3" w:rsidP="00472E51">
      <w:pPr>
        <w:numPr>
          <w:ilvl w:val="1"/>
          <w:numId w:val="17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ringo (zespół mieszany).</w:t>
      </w:r>
    </w:p>
    <w:p w:rsidR="0073746D" w:rsidRDefault="00437E68" w:rsidP="00472E51">
      <w:pPr>
        <w:numPr>
          <w:ilvl w:val="1"/>
          <w:numId w:val="17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s</w:t>
      </w:r>
      <w:r w:rsidR="0073746D" w:rsidRPr="00BF61C3">
        <w:rPr>
          <w:color w:val="000000"/>
          <w:sz w:val="18"/>
          <w:szCs w:val="18"/>
          <w:lang w:val="pl-PL"/>
        </w:rPr>
        <w:t>zachy drużynowe</w:t>
      </w:r>
    </w:p>
    <w:p w:rsidR="006E330F" w:rsidRDefault="006E330F" w:rsidP="006E330F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6E330F" w:rsidRPr="006E330F" w:rsidRDefault="006E330F" w:rsidP="006E330F">
      <w:pPr>
        <w:tabs>
          <w:tab w:val="left" w:pos="425"/>
          <w:tab w:val="left" w:pos="567"/>
        </w:tabs>
        <w:jc w:val="both"/>
        <w:rPr>
          <w:color w:val="FF0000"/>
          <w:sz w:val="18"/>
          <w:szCs w:val="18"/>
          <w:lang w:val="pl-PL"/>
        </w:rPr>
      </w:pPr>
      <w:r w:rsidRPr="006E330F">
        <w:rPr>
          <w:color w:val="FF0000"/>
          <w:sz w:val="18"/>
          <w:szCs w:val="18"/>
          <w:lang w:val="pl-PL"/>
        </w:rPr>
        <w:t>Uwaga! Dla pływania i indywidualnych oraz sztafetowych biegów przełajowych podziały na  roczniki ustalone są w szczegółowych regulaminach danej konkurencji.</w:t>
      </w:r>
    </w:p>
    <w:p w:rsidR="006E330F" w:rsidRPr="00BF61C3" w:rsidRDefault="006E330F" w:rsidP="006E330F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BF61C3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u w:val="single"/>
          <w:lang w:val="pl-PL"/>
        </w:rPr>
      </w:pPr>
    </w:p>
    <w:p w:rsidR="00753DE3" w:rsidRPr="00BF61C3" w:rsidRDefault="00AD7F46" w:rsidP="00AD7F46">
      <w:pPr>
        <w:numPr>
          <w:ilvl w:val="0"/>
          <w:numId w:val="17"/>
        </w:numPr>
        <w:tabs>
          <w:tab w:val="clear" w:pos="1080"/>
          <w:tab w:val="left" w:pos="0"/>
          <w:tab w:val="num" w:pos="284"/>
        </w:tabs>
        <w:ind w:left="426"/>
        <w:jc w:val="both"/>
        <w:rPr>
          <w:b/>
          <w:color w:val="000000"/>
          <w:sz w:val="24"/>
          <w:lang w:val="pl-PL"/>
        </w:rPr>
      </w:pPr>
      <w:r>
        <w:rPr>
          <w:b/>
          <w:color w:val="000000"/>
          <w:sz w:val="24"/>
          <w:lang w:val="pl-PL"/>
        </w:rPr>
        <w:t xml:space="preserve">     </w:t>
      </w:r>
      <w:proofErr w:type="spellStart"/>
      <w:r w:rsidR="0073746D" w:rsidRPr="00BF61C3">
        <w:rPr>
          <w:b/>
          <w:color w:val="000000"/>
          <w:sz w:val="24"/>
          <w:lang w:val="pl-PL"/>
        </w:rPr>
        <w:t>Licealiada</w:t>
      </w:r>
      <w:proofErr w:type="spellEnd"/>
      <w:r w:rsidR="003F28F7" w:rsidRPr="00BF61C3">
        <w:rPr>
          <w:b/>
          <w:color w:val="000000"/>
          <w:sz w:val="24"/>
          <w:lang w:val="pl-PL"/>
        </w:rPr>
        <w:t xml:space="preserve"> – </w:t>
      </w:r>
      <w:r w:rsidR="00741F35" w:rsidRPr="00BF61C3">
        <w:rPr>
          <w:b/>
          <w:color w:val="000000"/>
          <w:sz w:val="24"/>
          <w:lang w:val="pl-PL"/>
        </w:rPr>
        <w:t>rocznik 200</w:t>
      </w:r>
      <w:r w:rsidR="003229E1">
        <w:rPr>
          <w:b/>
          <w:color w:val="000000"/>
          <w:sz w:val="24"/>
          <w:lang w:val="pl-PL"/>
        </w:rPr>
        <w:t>4</w:t>
      </w:r>
      <w:r w:rsidR="0073746D" w:rsidRPr="00BF61C3">
        <w:rPr>
          <w:b/>
          <w:color w:val="000000"/>
          <w:sz w:val="24"/>
          <w:lang w:val="pl-PL"/>
        </w:rPr>
        <w:t xml:space="preserve"> i młodsi </w:t>
      </w:r>
      <w:r w:rsidR="001A627B" w:rsidRPr="00BF61C3">
        <w:rPr>
          <w:b/>
          <w:color w:val="000000"/>
          <w:sz w:val="24"/>
          <w:lang w:val="pl-PL"/>
        </w:rPr>
        <w:t>(</w:t>
      </w:r>
      <w:r w:rsidR="00CC275C" w:rsidRPr="00BF61C3">
        <w:rPr>
          <w:b/>
          <w:color w:val="000000"/>
          <w:sz w:val="24"/>
          <w:lang w:val="pl-PL"/>
        </w:rPr>
        <w:t>dzienne szkoły średnie</w:t>
      </w:r>
      <w:r w:rsidR="001A627B" w:rsidRPr="00BF61C3">
        <w:rPr>
          <w:b/>
          <w:color w:val="000000"/>
          <w:sz w:val="24"/>
          <w:lang w:val="pl-PL"/>
        </w:rPr>
        <w:t>)</w:t>
      </w:r>
    </w:p>
    <w:p w:rsidR="0073746D" w:rsidRPr="00BF61C3" w:rsidRDefault="0073746D" w:rsidP="0073746D">
      <w:pPr>
        <w:tabs>
          <w:tab w:val="left" w:pos="0"/>
        </w:tabs>
        <w:jc w:val="both"/>
        <w:rPr>
          <w:b/>
          <w:color w:val="000000"/>
          <w:sz w:val="24"/>
          <w:lang w:val="pl-PL"/>
        </w:rPr>
      </w:pPr>
    </w:p>
    <w:p w:rsidR="00753DE3" w:rsidRPr="00BF61C3" w:rsidRDefault="00753DE3" w:rsidP="00472E51">
      <w:pPr>
        <w:numPr>
          <w:ilvl w:val="0"/>
          <w:numId w:val="32"/>
        </w:numPr>
        <w:tabs>
          <w:tab w:val="clear" w:pos="720"/>
          <w:tab w:val="num" w:pos="567"/>
        </w:tabs>
        <w:ind w:hanging="720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 xml:space="preserve">indywidualne </w:t>
      </w:r>
      <w:r w:rsidR="001D7EFA" w:rsidRPr="00BF61C3">
        <w:rPr>
          <w:color w:val="000000"/>
          <w:sz w:val="18"/>
          <w:szCs w:val="18"/>
          <w:lang w:val="pl-PL"/>
        </w:rPr>
        <w:t>i sztafetowe biegi przełajowe dziewcząt i chłopców</w:t>
      </w:r>
    </w:p>
    <w:p w:rsidR="00753DE3" w:rsidRPr="00BF61C3" w:rsidRDefault="00753DE3" w:rsidP="00472E51">
      <w:pPr>
        <w:numPr>
          <w:ilvl w:val="0"/>
          <w:numId w:val="32"/>
        </w:numPr>
        <w:tabs>
          <w:tab w:val="clear" w:pos="720"/>
          <w:tab w:val="left" w:pos="567"/>
          <w:tab w:val="left" w:pos="709"/>
        </w:tabs>
        <w:ind w:left="0" w:firstLine="0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koszykówka dziewcząt i chłopców;</w:t>
      </w:r>
    </w:p>
    <w:p w:rsidR="00753DE3" w:rsidRPr="00BF61C3" w:rsidRDefault="00753DE3" w:rsidP="00472E51">
      <w:pPr>
        <w:numPr>
          <w:ilvl w:val="0"/>
          <w:numId w:val="32"/>
        </w:numPr>
        <w:tabs>
          <w:tab w:val="clear" w:pos="720"/>
          <w:tab w:val="left" w:pos="567"/>
          <w:tab w:val="left" w:pos="709"/>
        </w:tabs>
        <w:ind w:left="0" w:firstLine="0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piłka nożna</w:t>
      </w:r>
      <w:r w:rsidR="00A7304F" w:rsidRPr="00BF61C3">
        <w:rPr>
          <w:color w:val="000000"/>
          <w:sz w:val="18"/>
          <w:szCs w:val="18"/>
          <w:lang w:val="pl-PL"/>
        </w:rPr>
        <w:t xml:space="preserve"> dziewcząt i</w:t>
      </w:r>
      <w:r w:rsidRPr="00BF61C3">
        <w:rPr>
          <w:color w:val="000000"/>
          <w:sz w:val="18"/>
          <w:szCs w:val="18"/>
          <w:lang w:val="pl-PL"/>
        </w:rPr>
        <w:t xml:space="preserve"> chłopców;</w:t>
      </w:r>
    </w:p>
    <w:p w:rsidR="00753DE3" w:rsidRPr="00BF61C3" w:rsidRDefault="00753DE3" w:rsidP="00472E51">
      <w:pPr>
        <w:numPr>
          <w:ilvl w:val="0"/>
          <w:numId w:val="32"/>
        </w:numPr>
        <w:tabs>
          <w:tab w:val="clear" w:pos="720"/>
          <w:tab w:val="left" w:pos="567"/>
          <w:tab w:val="left" w:pos="709"/>
        </w:tabs>
        <w:ind w:left="0" w:firstLine="0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piłka ręczna dziewcząt i chłopców;</w:t>
      </w:r>
    </w:p>
    <w:p w:rsidR="00753DE3" w:rsidRPr="00BF61C3" w:rsidRDefault="00753DE3" w:rsidP="00472E51">
      <w:pPr>
        <w:numPr>
          <w:ilvl w:val="0"/>
          <w:numId w:val="32"/>
        </w:numPr>
        <w:tabs>
          <w:tab w:val="clear" w:pos="720"/>
          <w:tab w:val="left" w:pos="567"/>
          <w:tab w:val="left" w:pos="709"/>
        </w:tabs>
        <w:ind w:left="0" w:firstLine="0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piłka siatkowa dziewcząt i chłopców.</w:t>
      </w:r>
    </w:p>
    <w:p w:rsidR="00437E68" w:rsidRDefault="00437E68" w:rsidP="00472E51">
      <w:pPr>
        <w:numPr>
          <w:ilvl w:val="0"/>
          <w:numId w:val="32"/>
        </w:numPr>
        <w:tabs>
          <w:tab w:val="clear" w:pos="720"/>
          <w:tab w:val="left" w:pos="567"/>
          <w:tab w:val="left" w:pos="709"/>
        </w:tabs>
        <w:ind w:left="0" w:firstLine="0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badminton dziewcząt i chłopców</w:t>
      </w:r>
    </w:p>
    <w:p w:rsidR="006E330F" w:rsidRDefault="006E330F" w:rsidP="006E330F">
      <w:pPr>
        <w:tabs>
          <w:tab w:val="left" w:pos="567"/>
        </w:tabs>
        <w:rPr>
          <w:color w:val="000000"/>
          <w:sz w:val="18"/>
          <w:szCs w:val="18"/>
          <w:lang w:val="pl-PL"/>
        </w:rPr>
      </w:pPr>
    </w:p>
    <w:p w:rsidR="006E330F" w:rsidRPr="006E330F" w:rsidRDefault="006E330F" w:rsidP="006E330F">
      <w:pPr>
        <w:tabs>
          <w:tab w:val="left" w:pos="425"/>
          <w:tab w:val="left" w:pos="567"/>
        </w:tabs>
        <w:jc w:val="both"/>
        <w:rPr>
          <w:color w:val="FF0000"/>
          <w:sz w:val="18"/>
          <w:szCs w:val="18"/>
          <w:lang w:val="pl-PL"/>
        </w:rPr>
      </w:pPr>
      <w:r w:rsidRPr="006E330F">
        <w:rPr>
          <w:color w:val="FF0000"/>
          <w:sz w:val="18"/>
          <w:szCs w:val="18"/>
          <w:lang w:val="pl-PL"/>
        </w:rPr>
        <w:t>Uwaga! Dla indywidualnych oraz sztafetowych biegów przełajowych podziały na  roczniki ustalone są w szczegółowych regulaminach danej konkurencji.</w:t>
      </w:r>
    </w:p>
    <w:p w:rsidR="006E330F" w:rsidRPr="00BF61C3" w:rsidRDefault="006E330F" w:rsidP="006E330F">
      <w:pPr>
        <w:tabs>
          <w:tab w:val="left" w:pos="567"/>
        </w:tabs>
        <w:rPr>
          <w:color w:val="000000"/>
          <w:sz w:val="18"/>
          <w:szCs w:val="18"/>
          <w:lang w:val="pl-PL"/>
        </w:rPr>
      </w:pPr>
    </w:p>
    <w:p w:rsidR="00753DE3" w:rsidRPr="00BF61C3" w:rsidRDefault="00753DE3">
      <w:pPr>
        <w:tabs>
          <w:tab w:val="left" w:pos="425"/>
          <w:tab w:val="left" w:pos="567"/>
        </w:tabs>
        <w:jc w:val="both"/>
        <w:rPr>
          <w:color w:val="000000"/>
          <w:sz w:val="24"/>
          <w:lang w:val="pl-PL"/>
        </w:rPr>
      </w:pPr>
    </w:p>
    <w:p w:rsidR="00753DE3" w:rsidRPr="00BF61C3" w:rsidRDefault="00753DE3" w:rsidP="00EB6BF6">
      <w:pPr>
        <w:numPr>
          <w:ilvl w:val="0"/>
          <w:numId w:val="17"/>
        </w:numPr>
        <w:tabs>
          <w:tab w:val="clear" w:pos="1080"/>
          <w:tab w:val="left" w:pos="425"/>
          <w:tab w:val="left" w:pos="567"/>
        </w:tabs>
        <w:ind w:left="426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Zawody dzielnicowe mogą być poszerzone o dodatkowe konkurencje w zależności od potrzeb lokalnych.</w:t>
      </w:r>
    </w:p>
    <w:p w:rsidR="006123F4" w:rsidRPr="00BF61C3" w:rsidRDefault="006123F4" w:rsidP="006123F4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6123F4" w:rsidRPr="00BF61C3" w:rsidRDefault="006123F4" w:rsidP="006123F4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6123F4" w:rsidRPr="00BF61C3" w:rsidRDefault="006123F4" w:rsidP="006123F4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6123F4" w:rsidRDefault="006123F4" w:rsidP="006123F4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6E330F" w:rsidRDefault="006E330F" w:rsidP="006123F4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6E330F" w:rsidRDefault="006E330F" w:rsidP="006123F4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AD7F46" w:rsidRDefault="00AD7F46" w:rsidP="006123F4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6E330F" w:rsidRPr="00BF61C3" w:rsidRDefault="006E330F" w:rsidP="006123F4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BF61C3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BF61C3" w:rsidRDefault="00753DE3" w:rsidP="00472E51">
      <w:pPr>
        <w:numPr>
          <w:ilvl w:val="0"/>
          <w:numId w:val="4"/>
        </w:numPr>
        <w:tabs>
          <w:tab w:val="left" w:pos="425"/>
        </w:tabs>
        <w:ind w:left="0" w:firstLine="0"/>
        <w:jc w:val="both"/>
        <w:rPr>
          <w:b/>
          <w:color w:val="000000"/>
          <w:sz w:val="24"/>
          <w:lang w:val="pl-PL"/>
        </w:rPr>
      </w:pPr>
      <w:r w:rsidRPr="00BF61C3">
        <w:rPr>
          <w:b/>
          <w:color w:val="000000"/>
          <w:sz w:val="24"/>
          <w:lang w:val="pl-PL"/>
        </w:rPr>
        <w:lastRenderedPageBreak/>
        <w:t xml:space="preserve"> SPOSÓB PRZEPROWADZENIA ZAWODÓW</w:t>
      </w:r>
    </w:p>
    <w:p w:rsidR="00753DE3" w:rsidRPr="00BF61C3" w:rsidRDefault="00753DE3">
      <w:pPr>
        <w:tabs>
          <w:tab w:val="left" w:pos="425"/>
        </w:tabs>
        <w:jc w:val="both"/>
        <w:rPr>
          <w:color w:val="000000"/>
          <w:sz w:val="24"/>
          <w:lang w:val="pl-PL"/>
        </w:rPr>
      </w:pPr>
    </w:p>
    <w:p w:rsidR="00E3510F" w:rsidRPr="007D7A3A" w:rsidRDefault="00E3510F" w:rsidP="00E3510F">
      <w:pPr>
        <w:tabs>
          <w:tab w:val="left" w:pos="425"/>
          <w:tab w:val="left" w:pos="567"/>
        </w:tabs>
        <w:jc w:val="both"/>
        <w:rPr>
          <w:color w:val="000000" w:themeColor="text1"/>
          <w:sz w:val="18"/>
          <w:szCs w:val="18"/>
          <w:lang w:val="pl-PL"/>
        </w:rPr>
      </w:pPr>
      <w:r w:rsidRPr="007D7A3A">
        <w:rPr>
          <w:color w:val="000000" w:themeColor="text1"/>
          <w:sz w:val="18"/>
          <w:szCs w:val="18"/>
          <w:lang w:val="pl-PL"/>
        </w:rPr>
        <w:t xml:space="preserve">W grach zespołowych obowiązuje system dla 18 zespołów dzielnic podzielonych na: 6 grup eliminacyjnych z prawem awansu 2 – </w:t>
      </w:r>
      <w:proofErr w:type="spellStart"/>
      <w:r w:rsidRPr="007D7A3A">
        <w:rPr>
          <w:color w:val="000000" w:themeColor="text1"/>
          <w:sz w:val="18"/>
          <w:szCs w:val="18"/>
          <w:lang w:val="pl-PL"/>
        </w:rPr>
        <w:t>ch</w:t>
      </w:r>
      <w:proofErr w:type="spellEnd"/>
      <w:r w:rsidRPr="007D7A3A">
        <w:rPr>
          <w:color w:val="000000" w:themeColor="text1"/>
          <w:sz w:val="18"/>
          <w:szCs w:val="18"/>
          <w:lang w:val="pl-PL"/>
        </w:rPr>
        <w:t xml:space="preserve"> zespołów do 4-ch grup ćwierćfinałowych – z prawem awansu do zawodów półfinałowych 2-ch zespołów do 2-ch grup półfinałowych, a dalej kolejnych 3-ch zespołów do zawodów finałowych. W pozostałych dyscyplinach prawo startu bezpośredniego w zawodach finałowych mają wszystkie dzielnice Warszawy tj. łącznie 18 zespołów. W przypadku zgłoszenia</w:t>
      </w:r>
      <w:r w:rsidR="006E330F" w:rsidRPr="007D7A3A">
        <w:rPr>
          <w:color w:val="000000" w:themeColor="text1"/>
          <w:sz w:val="18"/>
          <w:szCs w:val="18"/>
          <w:lang w:val="pl-PL"/>
        </w:rPr>
        <w:t xml:space="preserve"> się do rozgrywek 12 lub mniej</w:t>
      </w:r>
      <w:r w:rsidRPr="007D7A3A">
        <w:rPr>
          <w:color w:val="000000" w:themeColor="text1"/>
          <w:sz w:val="18"/>
          <w:szCs w:val="18"/>
          <w:lang w:val="pl-PL"/>
        </w:rPr>
        <w:t xml:space="preserve"> zespołów organizator zawodów ma prawo zarządzić inny system rozgrywek.</w:t>
      </w:r>
    </w:p>
    <w:p w:rsidR="00753DE3" w:rsidRPr="007D7A3A" w:rsidRDefault="00753DE3">
      <w:pPr>
        <w:tabs>
          <w:tab w:val="left" w:pos="425"/>
          <w:tab w:val="left" w:pos="567"/>
        </w:tabs>
        <w:jc w:val="both"/>
        <w:rPr>
          <w:color w:val="000000" w:themeColor="text1"/>
          <w:sz w:val="18"/>
          <w:szCs w:val="18"/>
          <w:lang w:val="pl-PL"/>
        </w:rPr>
      </w:pPr>
    </w:p>
    <w:p w:rsidR="00753DE3" w:rsidRPr="00BF61C3" w:rsidRDefault="00753DE3" w:rsidP="00472E51">
      <w:pPr>
        <w:numPr>
          <w:ilvl w:val="0"/>
          <w:numId w:val="27"/>
        </w:numPr>
        <w:tabs>
          <w:tab w:val="left" w:pos="425"/>
          <w:tab w:val="left" w:pos="567"/>
          <w:tab w:val="left" w:pos="709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Zawody dzielnicowe odbywają się wg terminarzy własnych z uwzględnieniem terminów zawodów na poziomie stołecznym..</w:t>
      </w:r>
    </w:p>
    <w:p w:rsidR="00753DE3" w:rsidRPr="00BF61C3" w:rsidRDefault="00753DE3" w:rsidP="00472E51">
      <w:pPr>
        <w:numPr>
          <w:ilvl w:val="0"/>
          <w:numId w:val="27"/>
        </w:numPr>
        <w:tabs>
          <w:tab w:val="left" w:pos="425"/>
          <w:tab w:val="left" w:pos="567"/>
          <w:tab w:val="left" w:pos="709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Ogólny terminarz zawodów na poziomie stołecznym stanowi załącznik do Regulaminu.</w:t>
      </w:r>
    </w:p>
    <w:p w:rsidR="00753DE3" w:rsidRPr="00BF61C3" w:rsidRDefault="00753DE3" w:rsidP="00472E51">
      <w:pPr>
        <w:numPr>
          <w:ilvl w:val="0"/>
          <w:numId w:val="27"/>
        </w:numPr>
        <w:tabs>
          <w:tab w:val="left" w:pos="425"/>
          <w:tab w:val="left" w:pos="567"/>
          <w:tab w:val="left" w:pos="709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 xml:space="preserve">Szczegółowy terminarz i miejsce zawodów na poziomie stołecznym uzgodniony z Biurem Sportu i Rekreacji Szkolny Związek Sportowy publikuje przed kolejną WOM najpóźniej do 10 września przed rozpoczęciem kolejnej edycji WOM. Terminarz szczegółowy musi być zgodny z terminarzem ogólnym. </w:t>
      </w:r>
    </w:p>
    <w:p w:rsidR="00753DE3" w:rsidRPr="00BF61C3" w:rsidRDefault="00753DE3" w:rsidP="00472E51">
      <w:pPr>
        <w:numPr>
          <w:ilvl w:val="0"/>
          <w:numId w:val="27"/>
        </w:numPr>
        <w:tabs>
          <w:tab w:val="left" w:pos="425"/>
          <w:tab w:val="left" w:pos="567"/>
          <w:tab w:val="left" w:pos="709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Szkolny Związek Sportowy ustala przydział do grup eliminacyjnych z uwzględnieniem miejsc zajętych przez dzielnice w poprzedniej edycji WOM.</w:t>
      </w:r>
    </w:p>
    <w:p w:rsidR="00753DE3" w:rsidRPr="00BF61C3" w:rsidRDefault="00753DE3" w:rsidP="00472E51">
      <w:pPr>
        <w:numPr>
          <w:ilvl w:val="0"/>
          <w:numId w:val="27"/>
        </w:numPr>
        <w:tabs>
          <w:tab w:val="left" w:pos="425"/>
          <w:tab w:val="left" w:pos="567"/>
          <w:tab w:val="left" w:pos="709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Sposób przeprowadzania zawodów dzielnicowych określa się w dzielnicach.</w:t>
      </w:r>
    </w:p>
    <w:p w:rsidR="00522450" w:rsidRPr="00BF61C3" w:rsidRDefault="00522450">
      <w:pPr>
        <w:tabs>
          <w:tab w:val="left" w:pos="425"/>
          <w:tab w:val="left" w:pos="567"/>
        </w:tabs>
        <w:jc w:val="both"/>
        <w:rPr>
          <w:color w:val="000000"/>
          <w:sz w:val="24"/>
          <w:lang w:val="pl-PL"/>
        </w:rPr>
      </w:pPr>
    </w:p>
    <w:p w:rsidR="00753DE3" w:rsidRDefault="00753DE3" w:rsidP="001C38EB">
      <w:pPr>
        <w:numPr>
          <w:ilvl w:val="0"/>
          <w:numId w:val="4"/>
        </w:numPr>
        <w:tabs>
          <w:tab w:val="left" w:pos="425"/>
        </w:tabs>
        <w:ind w:left="0" w:firstLine="0"/>
        <w:jc w:val="both"/>
        <w:rPr>
          <w:b/>
          <w:color w:val="000000"/>
          <w:sz w:val="24"/>
          <w:lang w:val="pl-PL"/>
        </w:rPr>
      </w:pPr>
      <w:r w:rsidRPr="00BF61C3">
        <w:rPr>
          <w:b/>
          <w:color w:val="000000"/>
          <w:sz w:val="24"/>
          <w:lang w:val="pl-PL"/>
        </w:rPr>
        <w:t>OCENA WYNIKÓW</w:t>
      </w:r>
    </w:p>
    <w:p w:rsidR="00AD7F46" w:rsidRPr="001C38EB" w:rsidRDefault="00AD7F46" w:rsidP="00AD7F46">
      <w:pPr>
        <w:tabs>
          <w:tab w:val="left" w:pos="425"/>
        </w:tabs>
        <w:jc w:val="both"/>
        <w:rPr>
          <w:b/>
          <w:color w:val="000000"/>
          <w:sz w:val="24"/>
          <w:lang w:val="pl-PL"/>
        </w:rPr>
      </w:pPr>
    </w:p>
    <w:p w:rsidR="00753DE3" w:rsidRPr="00BF61C3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Prowadzona będzie klasyfikacja w każdej dyscyplinie osobno dla kategorii wieku, oraz dziewcząt i chłopców z wyjątkiem zespołów mieszanych.</w:t>
      </w:r>
    </w:p>
    <w:p w:rsidR="00753DE3" w:rsidRPr="00BF61C3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Obowiązywać będą następujące punktacje:</w:t>
      </w:r>
    </w:p>
    <w:p w:rsidR="00753DE3" w:rsidRPr="00BF61C3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BF61C3" w:rsidRDefault="00753DE3" w:rsidP="001C38EB">
      <w:pPr>
        <w:pStyle w:val="Nagwek1"/>
        <w:tabs>
          <w:tab w:val="left" w:pos="425"/>
          <w:tab w:val="left" w:pos="567"/>
        </w:tabs>
        <w:ind w:firstLine="0"/>
        <w:rPr>
          <w:color w:val="000000"/>
          <w:sz w:val="18"/>
          <w:szCs w:val="18"/>
        </w:rPr>
      </w:pPr>
      <w:r w:rsidRPr="00BF61C3">
        <w:rPr>
          <w:color w:val="000000"/>
          <w:sz w:val="18"/>
          <w:szCs w:val="18"/>
        </w:rPr>
        <w:t>Dla szkół:</w:t>
      </w:r>
    </w:p>
    <w:p w:rsidR="002F19AB" w:rsidRDefault="00753DE3">
      <w:pPr>
        <w:numPr>
          <w:ilvl w:val="0"/>
          <w:numId w:val="2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 xml:space="preserve">osobno </w:t>
      </w:r>
      <w:r w:rsidR="00CC275C" w:rsidRPr="00BF61C3">
        <w:rPr>
          <w:color w:val="000000"/>
          <w:sz w:val="18"/>
          <w:szCs w:val="18"/>
          <w:lang w:val="pl-PL"/>
        </w:rPr>
        <w:t>szkoły w kategoriach</w:t>
      </w:r>
      <w:r w:rsidR="002F19AB">
        <w:rPr>
          <w:color w:val="000000"/>
          <w:sz w:val="18"/>
          <w:szCs w:val="18"/>
          <w:lang w:val="pl-PL"/>
        </w:rPr>
        <w:t xml:space="preserve">: </w:t>
      </w:r>
    </w:p>
    <w:p w:rsidR="002F19AB" w:rsidRDefault="002F19AB" w:rsidP="002F19AB">
      <w:pPr>
        <w:pStyle w:val="Akapitzlist"/>
        <w:numPr>
          <w:ilvl w:val="0"/>
          <w:numId w:val="83"/>
        </w:numPr>
        <w:tabs>
          <w:tab w:val="left" w:pos="425"/>
          <w:tab w:val="left" w:pos="567"/>
        </w:tabs>
        <w:jc w:val="both"/>
        <w:rPr>
          <w:color w:val="000000"/>
          <w:sz w:val="18"/>
          <w:szCs w:val="18"/>
        </w:rPr>
      </w:pPr>
      <w:r w:rsidRPr="002F19AB">
        <w:rPr>
          <w:color w:val="000000"/>
          <w:sz w:val="18"/>
          <w:szCs w:val="18"/>
        </w:rPr>
        <w:t>Szkoły podstawowe</w:t>
      </w:r>
      <w:r w:rsidR="00CC275C" w:rsidRPr="002F19AB">
        <w:rPr>
          <w:color w:val="000000"/>
          <w:sz w:val="18"/>
          <w:szCs w:val="18"/>
        </w:rPr>
        <w:t xml:space="preserve"> </w:t>
      </w:r>
      <w:r w:rsidR="00AA25EF">
        <w:rPr>
          <w:color w:val="000000"/>
          <w:sz w:val="18"/>
          <w:szCs w:val="18"/>
        </w:rPr>
        <w:t>– dzieci</w:t>
      </w:r>
    </w:p>
    <w:p w:rsidR="00AA25EF" w:rsidRDefault="00AA25EF" w:rsidP="002F19AB">
      <w:pPr>
        <w:pStyle w:val="Akapitzlist"/>
        <w:numPr>
          <w:ilvl w:val="0"/>
          <w:numId w:val="83"/>
        </w:numPr>
        <w:tabs>
          <w:tab w:val="left" w:pos="425"/>
          <w:tab w:val="left" w:pos="567"/>
        </w:tabs>
        <w:jc w:val="both"/>
        <w:rPr>
          <w:color w:val="000000"/>
          <w:sz w:val="18"/>
          <w:szCs w:val="18"/>
        </w:rPr>
      </w:pPr>
      <w:r w:rsidRPr="002F19AB">
        <w:rPr>
          <w:color w:val="000000"/>
          <w:sz w:val="18"/>
          <w:szCs w:val="18"/>
        </w:rPr>
        <w:t>Szkoły podstawowe</w:t>
      </w:r>
      <w:r>
        <w:rPr>
          <w:color w:val="000000"/>
          <w:sz w:val="18"/>
          <w:szCs w:val="18"/>
        </w:rPr>
        <w:t xml:space="preserve"> - młodzież</w:t>
      </w:r>
    </w:p>
    <w:p w:rsidR="00753DE3" w:rsidRPr="002F19AB" w:rsidRDefault="002F19AB" w:rsidP="002F19AB">
      <w:pPr>
        <w:pStyle w:val="Akapitzlist"/>
        <w:numPr>
          <w:ilvl w:val="0"/>
          <w:numId w:val="83"/>
        </w:numPr>
        <w:tabs>
          <w:tab w:val="left" w:pos="425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Dzienne </w:t>
      </w:r>
      <w:r w:rsidRPr="002F19AB">
        <w:rPr>
          <w:color w:val="000000"/>
          <w:sz w:val="18"/>
          <w:szCs w:val="18"/>
        </w:rPr>
        <w:t>szkoły średnie (</w:t>
      </w:r>
      <w:proofErr w:type="spellStart"/>
      <w:r w:rsidR="00CC275C" w:rsidRPr="002F19AB">
        <w:rPr>
          <w:color w:val="000000"/>
          <w:sz w:val="18"/>
          <w:szCs w:val="18"/>
        </w:rPr>
        <w:t>licealiada</w:t>
      </w:r>
      <w:proofErr w:type="spellEnd"/>
      <w:r w:rsidRPr="002F19AB">
        <w:rPr>
          <w:color w:val="000000"/>
          <w:sz w:val="18"/>
          <w:szCs w:val="18"/>
        </w:rPr>
        <w:t>)</w:t>
      </w:r>
      <w:r w:rsidR="00CC275C" w:rsidRPr="002F19AB">
        <w:rPr>
          <w:color w:val="000000"/>
          <w:sz w:val="18"/>
          <w:szCs w:val="18"/>
        </w:rPr>
        <w:t xml:space="preserve">  </w:t>
      </w:r>
      <w:r w:rsidR="00753DE3" w:rsidRPr="002F19AB">
        <w:rPr>
          <w:color w:val="000000"/>
          <w:sz w:val="18"/>
          <w:szCs w:val="18"/>
        </w:rPr>
        <w:t>za osiągnięcia w zawodach finałowych WOM</w:t>
      </w:r>
    </w:p>
    <w:p w:rsidR="002F19AB" w:rsidRDefault="002F19AB" w:rsidP="00421B4B">
      <w:pPr>
        <w:pStyle w:val="Nagwek1"/>
        <w:tabs>
          <w:tab w:val="left" w:pos="425"/>
          <w:tab w:val="left" w:pos="567"/>
        </w:tabs>
        <w:ind w:firstLine="0"/>
        <w:rPr>
          <w:color w:val="000000"/>
          <w:sz w:val="18"/>
          <w:szCs w:val="18"/>
        </w:rPr>
      </w:pPr>
    </w:p>
    <w:p w:rsidR="002F19AB" w:rsidRDefault="002F19AB" w:rsidP="00421B4B">
      <w:pPr>
        <w:pStyle w:val="Nagwek1"/>
        <w:tabs>
          <w:tab w:val="left" w:pos="425"/>
          <w:tab w:val="left" w:pos="567"/>
        </w:tabs>
        <w:ind w:firstLine="0"/>
        <w:rPr>
          <w:color w:val="000000"/>
          <w:sz w:val="18"/>
          <w:szCs w:val="18"/>
        </w:rPr>
      </w:pPr>
    </w:p>
    <w:p w:rsidR="00753DE3" w:rsidRPr="00BF61C3" w:rsidRDefault="00753DE3" w:rsidP="00421B4B">
      <w:pPr>
        <w:pStyle w:val="Nagwek1"/>
        <w:tabs>
          <w:tab w:val="left" w:pos="425"/>
          <w:tab w:val="left" w:pos="567"/>
        </w:tabs>
        <w:ind w:firstLine="0"/>
        <w:rPr>
          <w:color w:val="000000"/>
          <w:sz w:val="18"/>
          <w:szCs w:val="18"/>
        </w:rPr>
      </w:pPr>
      <w:r w:rsidRPr="00BF61C3">
        <w:rPr>
          <w:color w:val="000000"/>
          <w:sz w:val="18"/>
          <w:szCs w:val="18"/>
        </w:rPr>
        <w:t>Dla dzielnic:</w:t>
      </w:r>
    </w:p>
    <w:p w:rsidR="00437E68" w:rsidRDefault="00753DE3" w:rsidP="00437E68">
      <w:pPr>
        <w:numPr>
          <w:ilvl w:val="0"/>
          <w:numId w:val="9"/>
        </w:num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medalowa – łącznie za wszystkie kategorie wiekowe.</w:t>
      </w:r>
    </w:p>
    <w:p w:rsidR="00522450" w:rsidRDefault="00A417AD" w:rsidP="006E330F">
      <w:pPr>
        <w:numPr>
          <w:ilvl w:val="0"/>
          <w:numId w:val="9"/>
        </w:num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6E330F">
        <w:rPr>
          <w:color w:val="000000"/>
          <w:sz w:val="18"/>
          <w:szCs w:val="18"/>
          <w:lang w:val="pl-PL"/>
        </w:rPr>
        <w:t xml:space="preserve">generalna – dzielnice łącznie za wszystkie kategorie wiekowe </w:t>
      </w:r>
    </w:p>
    <w:p w:rsidR="002F19AB" w:rsidRDefault="002F19AB" w:rsidP="002F19AB">
      <w:pPr>
        <w:tabs>
          <w:tab w:val="left" w:pos="425"/>
          <w:tab w:val="left" w:pos="567"/>
        </w:tabs>
        <w:ind w:left="360"/>
        <w:jc w:val="both"/>
        <w:rPr>
          <w:color w:val="000000"/>
          <w:sz w:val="18"/>
          <w:szCs w:val="18"/>
          <w:lang w:val="pl-PL"/>
        </w:rPr>
      </w:pPr>
    </w:p>
    <w:p w:rsidR="002F19AB" w:rsidRDefault="002F19AB" w:rsidP="002F19AB">
      <w:pPr>
        <w:tabs>
          <w:tab w:val="left" w:pos="425"/>
          <w:tab w:val="left" w:pos="567"/>
        </w:tabs>
        <w:ind w:left="360"/>
        <w:jc w:val="both"/>
        <w:rPr>
          <w:color w:val="000000"/>
          <w:sz w:val="18"/>
          <w:szCs w:val="18"/>
          <w:lang w:val="pl-PL"/>
        </w:rPr>
      </w:pPr>
    </w:p>
    <w:p w:rsidR="002F19AB" w:rsidRPr="006E330F" w:rsidRDefault="002F19AB" w:rsidP="002F19AB">
      <w:pPr>
        <w:tabs>
          <w:tab w:val="left" w:pos="425"/>
          <w:tab w:val="left" w:pos="567"/>
        </w:tabs>
        <w:ind w:left="360"/>
        <w:jc w:val="both"/>
        <w:rPr>
          <w:color w:val="000000"/>
          <w:sz w:val="18"/>
          <w:szCs w:val="18"/>
          <w:lang w:val="pl-PL"/>
        </w:rPr>
      </w:pPr>
    </w:p>
    <w:p w:rsidR="006E330F" w:rsidRDefault="006E330F">
      <w:pPr>
        <w:tabs>
          <w:tab w:val="left" w:pos="425"/>
        </w:tabs>
        <w:jc w:val="both"/>
        <w:rPr>
          <w:color w:val="000000"/>
          <w:sz w:val="24"/>
          <w:u w:val="single"/>
          <w:lang w:val="pl-PL"/>
        </w:rPr>
      </w:pPr>
    </w:p>
    <w:p w:rsidR="007D7A3A" w:rsidRDefault="007D7A3A">
      <w:pPr>
        <w:tabs>
          <w:tab w:val="left" w:pos="425"/>
        </w:tabs>
        <w:jc w:val="both"/>
        <w:rPr>
          <w:color w:val="000000"/>
          <w:sz w:val="24"/>
          <w:u w:val="single"/>
          <w:lang w:val="pl-PL"/>
        </w:rPr>
      </w:pPr>
    </w:p>
    <w:p w:rsidR="007D7A3A" w:rsidRDefault="007D7A3A">
      <w:pPr>
        <w:tabs>
          <w:tab w:val="left" w:pos="425"/>
        </w:tabs>
        <w:jc w:val="both"/>
        <w:rPr>
          <w:color w:val="000000"/>
          <w:sz w:val="24"/>
          <w:u w:val="single"/>
          <w:lang w:val="pl-PL"/>
        </w:rPr>
      </w:pPr>
    </w:p>
    <w:p w:rsidR="007D7A3A" w:rsidRDefault="007D7A3A">
      <w:pPr>
        <w:tabs>
          <w:tab w:val="left" w:pos="425"/>
        </w:tabs>
        <w:jc w:val="both"/>
        <w:rPr>
          <w:color w:val="000000"/>
          <w:sz w:val="24"/>
          <w:u w:val="single"/>
          <w:lang w:val="pl-PL"/>
        </w:rPr>
      </w:pPr>
    </w:p>
    <w:p w:rsidR="00EE440A" w:rsidRDefault="00753DE3">
      <w:pPr>
        <w:tabs>
          <w:tab w:val="left" w:pos="425"/>
        </w:tabs>
        <w:jc w:val="both"/>
        <w:rPr>
          <w:color w:val="000000"/>
          <w:sz w:val="24"/>
          <w:lang w:val="pl-PL"/>
        </w:rPr>
      </w:pPr>
      <w:r w:rsidRPr="00BF61C3">
        <w:rPr>
          <w:color w:val="000000"/>
          <w:sz w:val="24"/>
          <w:u w:val="single"/>
          <w:lang w:val="pl-PL"/>
        </w:rPr>
        <w:t>Zasady naliczania punktów:</w:t>
      </w:r>
    </w:p>
    <w:p w:rsidR="008D046B" w:rsidRPr="00BF61C3" w:rsidRDefault="008D046B">
      <w:pPr>
        <w:tabs>
          <w:tab w:val="left" w:pos="425"/>
        </w:tabs>
        <w:jc w:val="both"/>
        <w:rPr>
          <w:color w:val="000000"/>
          <w:sz w:val="24"/>
          <w:lang w:val="pl-PL"/>
        </w:rPr>
      </w:pPr>
    </w:p>
    <w:p w:rsidR="00EE440A" w:rsidRDefault="00EE440A">
      <w:pPr>
        <w:tabs>
          <w:tab w:val="left" w:pos="425"/>
        </w:tabs>
        <w:jc w:val="both"/>
        <w:rPr>
          <w:color w:val="000000" w:themeColor="text1"/>
          <w:sz w:val="16"/>
          <w:szCs w:val="16"/>
          <w:lang w:val="pl-PL"/>
        </w:rPr>
      </w:pPr>
      <w:r w:rsidRPr="008D046B">
        <w:rPr>
          <w:color w:val="000000"/>
          <w:sz w:val="16"/>
          <w:szCs w:val="16"/>
          <w:lang w:val="pl-PL"/>
        </w:rPr>
        <w:t>- indywidualne biegi przełajowe</w:t>
      </w:r>
      <w:r w:rsidR="008318C1" w:rsidRPr="008D046B">
        <w:rPr>
          <w:color w:val="000000"/>
          <w:sz w:val="16"/>
          <w:szCs w:val="16"/>
          <w:lang w:val="pl-PL"/>
        </w:rPr>
        <w:t xml:space="preserve"> i lekkoatletyka</w:t>
      </w:r>
      <w:r w:rsidR="00D674A6" w:rsidRPr="008D046B">
        <w:rPr>
          <w:color w:val="000000"/>
          <w:sz w:val="16"/>
          <w:szCs w:val="16"/>
          <w:lang w:val="pl-PL"/>
        </w:rPr>
        <w:t xml:space="preserve"> </w:t>
      </w:r>
      <w:r w:rsidR="00D674A6" w:rsidRPr="008D046B">
        <w:rPr>
          <w:color w:val="000000" w:themeColor="text1"/>
          <w:sz w:val="16"/>
          <w:szCs w:val="16"/>
          <w:lang w:val="pl-PL"/>
        </w:rPr>
        <w:t>( klasyfikacja szkół)</w:t>
      </w:r>
    </w:p>
    <w:p w:rsidR="008D046B" w:rsidRPr="008D046B" w:rsidRDefault="008D046B">
      <w:pPr>
        <w:tabs>
          <w:tab w:val="left" w:pos="425"/>
        </w:tabs>
        <w:jc w:val="both"/>
        <w:rPr>
          <w:color w:val="000000"/>
          <w:sz w:val="16"/>
          <w:szCs w:val="16"/>
          <w:lang w:val="pl-PL"/>
        </w:rPr>
      </w:pPr>
    </w:p>
    <w:p w:rsidR="00EE440A" w:rsidRPr="008D046B" w:rsidRDefault="00EE440A">
      <w:pPr>
        <w:tabs>
          <w:tab w:val="left" w:pos="425"/>
        </w:tabs>
        <w:jc w:val="both"/>
        <w:rPr>
          <w:color w:val="000000"/>
          <w:sz w:val="16"/>
          <w:szCs w:val="16"/>
          <w:lang w:val="pl-PL"/>
        </w:rPr>
      </w:pPr>
      <w:r w:rsidRPr="008D046B">
        <w:rPr>
          <w:color w:val="000000"/>
          <w:sz w:val="16"/>
          <w:szCs w:val="16"/>
          <w:lang w:val="pl-PL"/>
        </w:rPr>
        <w:t xml:space="preserve">I                                                 m-ce                                    </w:t>
      </w:r>
      <w:r w:rsidR="008D046B">
        <w:rPr>
          <w:color w:val="000000"/>
          <w:sz w:val="16"/>
          <w:szCs w:val="16"/>
          <w:lang w:val="pl-PL"/>
        </w:rPr>
        <w:t xml:space="preserve"> </w:t>
      </w:r>
      <w:r w:rsidRPr="008D046B">
        <w:rPr>
          <w:color w:val="000000"/>
          <w:sz w:val="16"/>
          <w:szCs w:val="16"/>
          <w:lang w:val="pl-PL"/>
        </w:rPr>
        <w:t>16 pkt</w:t>
      </w:r>
    </w:p>
    <w:p w:rsidR="00EE440A" w:rsidRPr="008D046B" w:rsidRDefault="00EE440A" w:rsidP="00EE440A">
      <w:pPr>
        <w:tabs>
          <w:tab w:val="left" w:pos="425"/>
        </w:tabs>
        <w:jc w:val="both"/>
        <w:rPr>
          <w:color w:val="000000"/>
          <w:sz w:val="16"/>
          <w:szCs w:val="16"/>
          <w:lang w:val="pl-PL"/>
        </w:rPr>
      </w:pPr>
      <w:r w:rsidRPr="008D046B">
        <w:rPr>
          <w:color w:val="000000"/>
          <w:sz w:val="16"/>
          <w:szCs w:val="16"/>
          <w:lang w:val="pl-PL"/>
        </w:rPr>
        <w:t xml:space="preserve">II                                                m-ce                                    </w:t>
      </w:r>
      <w:r w:rsidR="008D046B">
        <w:rPr>
          <w:color w:val="000000"/>
          <w:sz w:val="16"/>
          <w:szCs w:val="16"/>
          <w:lang w:val="pl-PL"/>
        </w:rPr>
        <w:t xml:space="preserve"> </w:t>
      </w:r>
      <w:r w:rsidRPr="008D046B">
        <w:rPr>
          <w:color w:val="000000"/>
          <w:sz w:val="16"/>
          <w:szCs w:val="16"/>
          <w:lang w:val="pl-PL"/>
        </w:rPr>
        <w:t>14 pkt</w:t>
      </w:r>
    </w:p>
    <w:p w:rsidR="00EE440A" w:rsidRPr="008D046B" w:rsidRDefault="00EE440A" w:rsidP="00EE440A">
      <w:pPr>
        <w:tabs>
          <w:tab w:val="left" w:pos="425"/>
        </w:tabs>
        <w:jc w:val="both"/>
        <w:rPr>
          <w:color w:val="000000"/>
          <w:sz w:val="16"/>
          <w:szCs w:val="16"/>
          <w:lang w:val="pl-PL"/>
        </w:rPr>
      </w:pPr>
      <w:r w:rsidRPr="008D046B">
        <w:rPr>
          <w:color w:val="000000"/>
          <w:sz w:val="16"/>
          <w:szCs w:val="16"/>
          <w:lang w:val="pl-PL"/>
        </w:rPr>
        <w:t xml:space="preserve">III                                               m-ce                                    </w:t>
      </w:r>
      <w:r w:rsidR="008D046B">
        <w:rPr>
          <w:color w:val="000000"/>
          <w:sz w:val="16"/>
          <w:szCs w:val="16"/>
          <w:lang w:val="pl-PL"/>
        </w:rPr>
        <w:t xml:space="preserve"> </w:t>
      </w:r>
      <w:r w:rsidRPr="008D046B">
        <w:rPr>
          <w:color w:val="000000"/>
          <w:sz w:val="16"/>
          <w:szCs w:val="16"/>
          <w:lang w:val="pl-PL"/>
        </w:rPr>
        <w:t>12 pkt</w:t>
      </w:r>
    </w:p>
    <w:p w:rsidR="00EE440A" w:rsidRPr="008D046B" w:rsidRDefault="00EE440A" w:rsidP="00EE440A">
      <w:pPr>
        <w:tabs>
          <w:tab w:val="left" w:pos="425"/>
        </w:tabs>
        <w:jc w:val="both"/>
        <w:rPr>
          <w:color w:val="000000"/>
          <w:sz w:val="16"/>
          <w:szCs w:val="16"/>
          <w:lang w:val="pl-PL"/>
        </w:rPr>
      </w:pPr>
      <w:r w:rsidRPr="008D046B">
        <w:rPr>
          <w:color w:val="000000"/>
          <w:sz w:val="16"/>
          <w:szCs w:val="16"/>
          <w:lang w:val="pl-PL"/>
        </w:rPr>
        <w:t xml:space="preserve">IV                                               m-ce                                    </w:t>
      </w:r>
      <w:r w:rsidR="008D046B">
        <w:rPr>
          <w:color w:val="000000"/>
          <w:sz w:val="16"/>
          <w:szCs w:val="16"/>
          <w:lang w:val="pl-PL"/>
        </w:rPr>
        <w:t xml:space="preserve"> </w:t>
      </w:r>
      <w:r w:rsidRPr="008D046B">
        <w:rPr>
          <w:color w:val="000000"/>
          <w:sz w:val="16"/>
          <w:szCs w:val="16"/>
          <w:lang w:val="pl-PL"/>
        </w:rPr>
        <w:t>10 pkt</w:t>
      </w:r>
    </w:p>
    <w:p w:rsidR="00EE440A" w:rsidRPr="008D046B" w:rsidRDefault="00EE440A" w:rsidP="00EE440A">
      <w:pPr>
        <w:tabs>
          <w:tab w:val="left" w:pos="425"/>
        </w:tabs>
        <w:jc w:val="both"/>
        <w:rPr>
          <w:color w:val="000000"/>
          <w:sz w:val="16"/>
          <w:szCs w:val="16"/>
          <w:lang w:val="pl-PL"/>
        </w:rPr>
      </w:pPr>
      <w:r w:rsidRPr="008D046B">
        <w:rPr>
          <w:color w:val="000000"/>
          <w:sz w:val="16"/>
          <w:szCs w:val="16"/>
          <w:lang w:val="pl-PL"/>
        </w:rPr>
        <w:t xml:space="preserve">V                                                m-ce                                     </w:t>
      </w:r>
      <w:r w:rsidR="008D046B">
        <w:rPr>
          <w:color w:val="000000"/>
          <w:sz w:val="16"/>
          <w:szCs w:val="16"/>
          <w:lang w:val="pl-PL"/>
        </w:rPr>
        <w:t xml:space="preserve"> </w:t>
      </w:r>
      <w:r w:rsidRPr="008D046B">
        <w:rPr>
          <w:color w:val="000000"/>
          <w:sz w:val="16"/>
          <w:szCs w:val="16"/>
          <w:lang w:val="pl-PL"/>
        </w:rPr>
        <w:t>9 pkt</w:t>
      </w:r>
    </w:p>
    <w:p w:rsidR="00EE440A" w:rsidRPr="008D046B" w:rsidRDefault="00EE440A" w:rsidP="00EE440A">
      <w:pPr>
        <w:tabs>
          <w:tab w:val="left" w:pos="425"/>
        </w:tabs>
        <w:jc w:val="both"/>
        <w:rPr>
          <w:color w:val="000000"/>
          <w:sz w:val="16"/>
          <w:szCs w:val="16"/>
          <w:lang w:val="pl-PL"/>
        </w:rPr>
      </w:pPr>
      <w:r w:rsidRPr="008D046B">
        <w:rPr>
          <w:color w:val="000000"/>
          <w:sz w:val="16"/>
          <w:szCs w:val="16"/>
          <w:lang w:val="pl-PL"/>
        </w:rPr>
        <w:t xml:space="preserve">VI                                               m-ce                                     </w:t>
      </w:r>
      <w:r w:rsidR="008D046B">
        <w:rPr>
          <w:color w:val="000000"/>
          <w:sz w:val="16"/>
          <w:szCs w:val="16"/>
          <w:lang w:val="pl-PL"/>
        </w:rPr>
        <w:t xml:space="preserve"> </w:t>
      </w:r>
      <w:r w:rsidRPr="008D046B">
        <w:rPr>
          <w:color w:val="000000"/>
          <w:sz w:val="16"/>
          <w:szCs w:val="16"/>
          <w:lang w:val="pl-PL"/>
        </w:rPr>
        <w:t>8 pkt</w:t>
      </w:r>
    </w:p>
    <w:p w:rsidR="00EE440A" w:rsidRPr="008D046B" w:rsidRDefault="00EE440A" w:rsidP="00EE440A">
      <w:pPr>
        <w:tabs>
          <w:tab w:val="left" w:pos="425"/>
        </w:tabs>
        <w:jc w:val="both"/>
        <w:rPr>
          <w:color w:val="000000"/>
          <w:sz w:val="16"/>
          <w:szCs w:val="16"/>
          <w:lang w:val="pl-PL"/>
        </w:rPr>
      </w:pPr>
      <w:r w:rsidRPr="008D046B">
        <w:rPr>
          <w:color w:val="000000"/>
          <w:sz w:val="16"/>
          <w:szCs w:val="16"/>
          <w:lang w:val="pl-PL"/>
        </w:rPr>
        <w:t xml:space="preserve">VII-X                                         m-ce                                     </w:t>
      </w:r>
      <w:r w:rsidR="008D046B">
        <w:rPr>
          <w:color w:val="000000"/>
          <w:sz w:val="16"/>
          <w:szCs w:val="16"/>
          <w:lang w:val="pl-PL"/>
        </w:rPr>
        <w:t xml:space="preserve"> </w:t>
      </w:r>
      <w:r w:rsidRPr="008D046B">
        <w:rPr>
          <w:color w:val="000000"/>
          <w:sz w:val="16"/>
          <w:szCs w:val="16"/>
          <w:lang w:val="pl-PL"/>
        </w:rPr>
        <w:t>7 pkt</w:t>
      </w:r>
    </w:p>
    <w:p w:rsidR="00EE440A" w:rsidRPr="008D046B" w:rsidRDefault="00EE440A" w:rsidP="00EE440A">
      <w:pPr>
        <w:tabs>
          <w:tab w:val="left" w:pos="425"/>
        </w:tabs>
        <w:jc w:val="both"/>
        <w:rPr>
          <w:color w:val="000000"/>
          <w:sz w:val="16"/>
          <w:szCs w:val="16"/>
          <w:lang w:val="pl-PL"/>
        </w:rPr>
      </w:pPr>
      <w:r w:rsidRPr="008D046B">
        <w:rPr>
          <w:color w:val="000000"/>
          <w:sz w:val="16"/>
          <w:szCs w:val="16"/>
          <w:lang w:val="pl-PL"/>
        </w:rPr>
        <w:t xml:space="preserve">XI-XV                                        m-ce                                     </w:t>
      </w:r>
      <w:r w:rsidR="008D046B">
        <w:rPr>
          <w:color w:val="000000"/>
          <w:sz w:val="16"/>
          <w:szCs w:val="16"/>
          <w:lang w:val="pl-PL"/>
        </w:rPr>
        <w:t xml:space="preserve"> </w:t>
      </w:r>
      <w:r w:rsidRPr="008D046B">
        <w:rPr>
          <w:color w:val="000000"/>
          <w:sz w:val="16"/>
          <w:szCs w:val="16"/>
          <w:lang w:val="pl-PL"/>
        </w:rPr>
        <w:t>6 pkt</w:t>
      </w:r>
    </w:p>
    <w:p w:rsidR="00EE440A" w:rsidRPr="008D046B" w:rsidRDefault="00EE440A" w:rsidP="00EE440A">
      <w:pPr>
        <w:tabs>
          <w:tab w:val="left" w:pos="425"/>
        </w:tabs>
        <w:jc w:val="both"/>
        <w:rPr>
          <w:color w:val="000000"/>
          <w:sz w:val="16"/>
          <w:szCs w:val="16"/>
          <w:lang w:val="pl-PL"/>
        </w:rPr>
      </w:pPr>
      <w:r w:rsidRPr="008D046B">
        <w:rPr>
          <w:color w:val="000000"/>
          <w:sz w:val="16"/>
          <w:szCs w:val="16"/>
          <w:lang w:val="pl-PL"/>
        </w:rPr>
        <w:t xml:space="preserve">XVI-XX                                   </w:t>
      </w:r>
      <w:r w:rsidR="008D046B">
        <w:rPr>
          <w:color w:val="000000"/>
          <w:sz w:val="16"/>
          <w:szCs w:val="16"/>
          <w:lang w:val="pl-PL"/>
        </w:rPr>
        <w:t xml:space="preserve"> </w:t>
      </w:r>
      <w:r w:rsidRPr="008D046B">
        <w:rPr>
          <w:color w:val="000000"/>
          <w:sz w:val="16"/>
          <w:szCs w:val="16"/>
          <w:lang w:val="pl-PL"/>
        </w:rPr>
        <w:t xml:space="preserve">  m-ce            </w:t>
      </w:r>
      <w:r w:rsidR="008D046B">
        <w:rPr>
          <w:color w:val="000000"/>
          <w:sz w:val="16"/>
          <w:szCs w:val="16"/>
          <w:lang w:val="pl-PL"/>
        </w:rPr>
        <w:t xml:space="preserve">                         </w:t>
      </w:r>
      <w:r w:rsidRPr="008D046B">
        <w:rPr>
          <w:color w:val="000000"/>
          <w:sz w:val="16"/>
          <w:szCs w:val="16"/>
          <w:lang w:val="pl-PL"/>
        </w:rPr>
        <w:t>5 pkt</w:t>
      </w:r>
    </w:p>
    <w:p w:rsidR="00EE440A" w:rsidRPr="008D046B" w:rsidRDefault="00EE440A" w:rsidP="00EE440A">
      <w:pPr>
        <w:tabs>
          <w:tab w:val="left" w:pos="425"/>
        </w:tabs>
        <w:jc w:val="both"/>
        <w:rPr>
          <w:color w:val="000000"/>
          <w:sz w:val="16"/>
          <w:szCs w:val="16"/>
          <w:lang w:val="pl-PL"/>
        </w:rPr>
      </w:pPr>
      <w:r w:rsidRPr="008D046B">
        <w:rPr>
          <w:color w:val="000000"/>
          <w:sz w:val="16"/>
          <w:szCs w:val="16"/>
          <w:lang w:val="pl-PL"/>
        </w:rPr>
        <w:t xml:space="preserve">XXI-XXV                                   m-ce                                    </w:t>
      </w:r>
      <w:r w:rsidR="008D046B">
        <w:rPr>
          <w:color w:val="000000"/>
          <w:sz w:val="16"/>
          <w:szCs w:val="16"/>
          <w:lang w:val="pl-PL"/>
        </w:rPr>
        <w:t xml:space="preserve"> </w:t>
      </w:r>
      <w:r w:rsidRPr="008D046B">
        <w:rPr>
          <w:color w:val="000000"/>
          <w:sz w:val="16"/>
          <w:szCs w:val="16"/>
          <w:lang w:val="pl-PL"/>
        </w:rPr>
        <w:t>4 pkt</w:t>
      </w:r>
    </w:p>
    <w:p w:rsidR="00EE440A" w:rsidRPr="008D046B" w:rsidRDefault="00EE440A" w:rsidP="00EE440A">
      <w:pPr>
        <w:tabs>
          <w:tab w:val="left" w:pos="425"/>
        </w:tabs>
        <w:jc w:val="both"/>
        <w:rPr>
          <w:color w:val="000000"/>
          <w:sz w:val="16"/>
          <w:szCs w:val="16"/>
          <w:lang w:val="pl-PL"/>
        </w:rPr>
      </w:pPr>
      <w:r w:rsidRPr="008D046B">
        <w:rPr>
          <w:color w:val="000000"/>
          <w:sz w:val="16"/>
          <w:szCs w:val="16"/>
          <w:lang w:val="pl-PL"/>
        </w:rPr>
        <w:t>XXV</w:t>
      </w:r>
      <w:r w:rsidR="000B5FC8" w:rsidRPr="008D046B">
        <w:rPr>
          <w:color w:val="000000"/>
          <w:sz w:val="16"/>
          <w:szCs w:val="16"/>
          <w:lang w:val="pl-PL"/>
        </w:rPr>
        <w:t>I</w:t>
      </w:r>
      <w:r w:rsidRPr="008D046B">
        <w:rPr>
          <w:color w:val="000000"/>
          <w:sz w:val="16"/>
          <w:szCs w:val="16"/>
          <w:lang w:val="pl-PL"/>
        </w:rPr>
        <w:t>-XXX                                 m-ce                                    3 pkt</w:t>
      </w:r>
    </w:p>
    <w:p w:rsidR="00EE440A" w:rsidRPr="008D046B" w:rsidRDefault="00EE440A" w:rsidP="00EE440A">
      <w:pPr>
        <w:tabs>
          <w:tab w:val="left" w:pos="425"/>
        </w:tabs>
        <w:jc w:val="both"/>
        <w:rPr>
          <w:color w:val="000000"/>
          <w:sz w:val="16"/>
          <w:szCs w:val="16"/>
          <w:lang w:val="pl-PL"/>
        </w:rPr>
      </w:pPr>
      <w:r w:rsidRPr="008D046B">
        <w:rPr>
          <w:color w:val="000000"/>
          <w:sz w:val="16"/>
          <w:szCs w:val="16"/>
          <w:lang w:val="pl-PL"/>
        </w:rPr>
        <w:t>XXXI-L                                       m-ce                                    2 pkt</w:t>
      </w:r>
    </w:p>
    <w:p w:rsidR="006123F4" w:rsidRDefault="00B6194F">
      <w:pPr>
        <w:tabs>
          <w:tab w:val="left" w:pos="425"/>
        </w:tabs>
        <w:jc w:val="both"/>
        <w:rPr>
          <w:color w:val="000000"/>
          <w:sz w:val="16"/>
          <w:szCs w:val="16"/>
          <w:lang w:val="pl-PL"/>
        </w:rPr>
      </w:pPr>
      <w:r w:rsidRPr="008D046B">
        <w:rPr>
          <w:color w:val="000000"/>
          <w:sz w:val="16"/>
          <w:szCs w:val="16"/>
          <w:lang w:val="pl-PL"/>
        </w:rPr>
        <w:t>L</w:t>
      </w:r>
      <w:r w:rsidR="00DF765A" w:rsidRPr="008D046B">
        <w:rPr>
          <w:color w:val="000000"/>
          <w:sz w:val="16"/>
          <w:szCs w:val="16"/>
          <w:lang w:val="pl-PL"/>
        </w:rPr>
        <w:t xml:space="preserve">I </w:t>
      </w:r>
      <w:r w:rsidRPr="008D046B">
        <w:rPr>
          <w:color w:val="000000"/>
          <w:sz w:val="16"/>
          <w:szCs w:val="16"/>
          <w:lang w:val="pl-PL"/>
        </w:rPr>
        <w:t xml:space="preserve"> i dalsze    </w:t>
      </w:r>
      <w:r w:rsidR="00DF765A" w:rsidRPr="008D046B">
        <w:rPr>
          <w:color w:val="000000"/>
          <w:sz w:val="16"/>
          <w:szCs w:val="16"/>
          <w:lang w:val="pl-PL"/>
        </w:rPr>
        <w:t xml:space="preserve">                              </w:t>
      </w:r>
      <w:r w:rsidRPr="008D046B">
        <w:rPr>
          <w:color w:val="000000"/>
          <w:sz w:val="16"/>
          <w:szCs w:val="16"/>
          <w:lang w:val="pl-PL"/>
        </w:rPr>
        <w:t xml:space="preserve"> m-ce                                    1 pkt</w:t>
      </w:r>
    </w:p>
    <w:p w:rsidR="008D046B" w:rsidRPr="008D046B" w:rsidRDefault="008D046B">
      <w:pPr>
        <w:tabs>
          <w:tab w:val="left" w:pos="425"/>
        </w:tabs>
        <w:jc w:val="both"/>
        <w:rPr>
          <w:color w:val="000000"/>
          <w:sz w:val="16"/>
          <w:szCs w:val="16"/>
          <w:lang w:val="pl-PL"/>
        </w:rPr>
      </w:pPr>
    </w:p>
    <w:p w:rsidR="00753DE3" w:rsidRDefault="00753DE3">
      <w:pPr>
        <w:tabs>
          <w:tab w:val="left" w:pos="425"/>
        </w:tabs>
        <w:jc w:val="both"/>
        <w:rPr>
          <w:color w:val="000000"/>
          <w:sz w:val="16"/>
          <w:szCs w:val="16"/>
          <w:lang w:val="pl-PL"/>
        </w:rPr>
      </w:pPr>
      <w:r w:rsidRPr="008D046B">
        <w:rPr>
          <w:color w:val="000000"/>
          <w:sz w:val="16"/>
          <w:szCs w:val="16"/>
          <w:lang w:val="pl-PL"/>
        </w:rPr>
        <w:t>- gry zespołowe w tym unihokej i tenis stołowy:</w:t>
      </w:r>
    </w:p>
    <w:p w:rsidR="008D046B" w:rsidRPr="008D046B" w:rsidRDefault="008D046B">
      <w:pPr>
        <w:tabs>
          <w:tab w:val="left" w:pos="425"/>
        </w:tabs>
        <w:jc w:val="both"/>
        <w:rPr>
          <w:color w:val="000000"/>
          <w:sz w:val="16"/>
          <w:szCs w:val="16"/>
          <w:lang w:val="pl-PL"/>
        </w:rPr>
      </w:pPr>
    </w:p>
    <w:p w:rsidR="0092210D" w:rsidRPr="008D046B" w:rsidRDefault="0092210D" w:rsidP="0092210D">
      <w:pPr>
        <w:tabs>
          <w:tab w:val="left" w:pos="-1560"/>
          <w:tab w:val="left" w:pos="2268"/>
          <w:tab w:val="left" w:pos="4253"/>
        </w:tabs>
        <w:jc w:val="both"/>
        <w:rPr>
          <w:color w:val="000000"/>
          <w:sz w:val="16"/>
          <w:szCs w:val="16"/>
          <w:lang w:val="pl-PL"/>
        </w:rPr>
      </w:pPr>
      <w:r w:rsidRPr="008D046B">
        <w:rPr>
          <w:color w:val="000000"/>
          <w:sz w:val="16"/>
          <w:szCs w:val="16"/>
          <w:lang w:val="pl-PL"/>
        </w:rPr>
        <w:t>I</w:t>
      </w:r>
      <w:r w:rsidRPr="008D046B">
        <w:rPr>
          <w:color w:val="000000"/>
          <w:sz w:val="16"/>
          <w:szCs w:val="16"/>
          <w:lang w:val="pl-PL"/>
        </w:rPr>
        <w:tab/>
        <w:t>m-ce</w:t>
      </w:r>
      <w:r w:rsidRPr="008D046B">
        <w:rPr>
          <w:color w:val="000000"/>
          <w:sz w:val="16"/>
          <w:szCs w:val="16"/>
          <w:lang w:val="pl-PL"/>
        </w:rPr>
        <w:tab/>
        <w:t>16 pkt.</w:t>
      </w:r>
    </w:p>
    <w:p w:rsidR="0092210D" w:rsidRPr="008D046B" w:rsidRDefault="0092210D" w:rsidP="0092210D">
      <w:pPr>
        <w:tabs>
          <w:tab w:val="left" w:pos="-1560"/>
          <w:tab w:val="left" w:pos="2268"/>
          <w:tab w:val="left" w:pos="4253"/>
        </w:tabs>
        <w:jc w:val="both"/>
        <w:rPr>
          <w:color w:val="000000"/>
          <w:sz w:val="16"/>
          <w:szCs w:val="16"/>
          <w:lang w:val="pl-PL"/>
        </w:rPr>
      </w:pPr>
      <w:r w:rsidRPr="008D046B">
        <w:rPr>
          <w:color w:val="000000"/>
          <w:sz w:val="16"/>
          <w:szCs w:val="16"/>
          <w:lang w:val="pl-PL"/>
        </w:rPr>
        <w:t>II</w:t>
      </w:r>
      <w:r w:rsidRPr="008D046B">
        <w:rPr>
          <w:color w:val="000000"/>
          <w:sz w:val="16"/>
          <w:szCs w:val="16"/>
          <w:lang w:val="pl-PL"/>
        </w:rPr>
        <w:tab/>
        <w:t>m-ce</w:t>
      </w:r>
      <w:r w:rsidRPr="008D046B">
        <w:rPr>
          <w:color w:val="000000"/>
          <w:sz w:val="16"/>
          <w:szCs w:val="16"/>
          <w:lang w:val="pl-PL"/>
        </w:rPr>
        <w:tab/>
        <w:t>14 pkt.</w:t>
      </w:r>
    </w:p>
    <w:p w:rsidR="0092210D" w:rsidRPr="008D046B" w:rsidRDefault="0092210D" w:rsidP="0092210D">
      <w:pPr>
        <w:tabs>
          <w:tab w:val="left" w:pos="-1560"/>
          <w:tab w:val="left" w:pos="2268"/>
          <w:tab w:val="left" w:pos="4253"/>
        </w:tabs>
        <w:jc w:val="both"/>
        <w:rPr>
          <w:color w:val="000000"/>
          <w:sz w:val="16"/>
          <w:szCs w:val="16"/>
          <w:lang w:val="pl-PL"/>
        </w:rPr>
      </w:pPr>
      <w:r w:rsidRPr="008D046B">
        <w:rPr>
          <w:color w:val="000000"/>
          <w:sz w:val="16"/>
          <w:szCs w:val="16"/>
          <w:lang w:val="pl-PL"/>
        </w:rPr>
        <w:t>III</w:t>
      </w:r>
      <w:r w:rsidRPr="008D046B">
        <w:rPr>
          <w:color w:val="000000"/>
          <w:sz w:val="16"/>
          <w:szCs w:val="16"/>
          <w:lang w:val="pl-PL"/>
        </w:rPr>
        <w:tab/>
        <w:t>m-ce</w:t>
      </w:r>
      <w:r w:rsidRPr="008D046B">
        <w:rPr>
          <w:color w:val="000000"/>
          <w:sz w:val="16"/>
          <w:szCs w:val="16"/>
          <w:lang w:val="pl-PL"/>
        </w:rPr>
        <w:tab/>
        <w:t>12 pkt.</w:t>
      </w:r>
    </w:p>
    <w:p w:rsidR="0092210D" w:rsidRPr="008D046B" w:rsidRDefault="0092210D" w:rsidP="0092210D">
      <w:pPr>
        <w:tabs>
          <w:tab w:val="left" w:pos="-1560"/>
          <w:tab w:val="left" w:pos="2268"/>
          <w:tab w:val="left" w:pos="4253"/>
        </w:tabs>
        <w:jc w:val="both"/>
        <w:rPr>
          <w:color w:val="000000"/>
          <w:sz w:val="16"/>
          <w:szCs w:val="16"/>
          <w:lang w:val="pl-PL"/>
        </w:rPr>
      </w:pPr>
      <w:r w:rsidRPr="008D046B">
        <w:rPr>
          <w:color w:val="000000"/>
          <w:sz w:val="16"/>
          <w:szCs w:val="16"/>
          <w:lang w:val="pl-PL"/>
        </w:rPr>
        <w:t>IV</w:t>
      </w:r>
      <w:r w:rsidRPr="008D046B">
        <w:rPr>
          <w:color w:val="000000"/>
          <w:sz w:val="16"/>
          <w:szCs w:val="16"/>
          <w:lang w:val="pl-PL"/>
        </w:rPr>
        <w:tab/>
        <w:t>m-ce</w:t>
      </w:r>
      <w:r w:rsidRPr="008D046B">
        <w:rPr>
          <w:color w:val="000000"/>
          <w:sz w:val="16"/>
          <w:szCs w:val="16"/>
          <w:lang w:val="pl-PL"/>
        </w:rPr>
        <w:tab/>
        <w:t>10 pkt.</w:t>
      </w:r>
    </w:p>
    <w:p w:rsidR="0092210D" w:rsidRPr="008D046B" w:rsidRDefault="0092210D" w:rsidP="0092210D">
      <w:pPr>
        <w:tabs>
          <w:tab w:val="left" w:pos="-1560"/>
          <w:tab w:val="left" w:pos="2268"/>
          <w:tab w:val="left" w:pos="4253"/>
        </w:tabs>
        <w:jc w:val="both"/>
        <w:rPr>
          <w:color w:val="000000"/>
          <w:sz w:val="16"/>
          <w:szCs w:val="16"/>
          <w:lang w:val="pl-PL"/>
        </w:rPr>
      </w:pPr>
      <w:r w:rsidRPr="008D046B">
        <w:rPr>
          <w:color w:val="000000"/>
          <w:sz w:val="16"/>
          <w:szCs w:val="16"/>
          <w:lang w:val="pl-PL"/>
        </w:rPr>
        <w:t>V</w:t>
      </w:r>
      <w:r w:rsidRPr="008D046B">
        <w:rPr>
          <w:color w:val="000000"/>
          <w:sz w:val="16"/>
          <w:szCs w:val="16"/>
          <w:lang w:val="pl-PL"/>
        </w:rPr>
        <w:tab/>
        <w:t>m-ce</w:t>
      </w:r>
      <w:r w:rsidRPr="008D046B">
        <w:rPr>
          <w:color w:val="000000"/>
          <w:sz w:val="16"/>
          <w:szCs w:val="16"/>
          <w:lang w:val="pl-PL"/>
        </w:rPr>
        <w:tab/>
        <w:t xml:space="preserve">  8 pkt.</w:t>
      </w:r>
    </w:p>
    <w:p w:rsidR="0092210D" w:rsidRPr="008D046B" w:rsidRDefault="0092210D" w:rsidP="0092210D">
      <w:pPr>
        <w:tabs>
          <w:tab w:val="left" w:pos="-1560"/>
          <w:tab w:val="left" w:pos="2268"/>
          <w:tab w:val="left" w:pos="4253"/>
        </w:tabs>
        <w:jc w:val="both"/>
        <w:rPr>
          <w:color w:val="000000"/>
          <w:sz w:val="16"/>
          <w:szCs w:val="16"/>
          <w:lang w:val="pl-PL"/>
        </w:rPr>
      </w:pPr>
      <w:r w:rsidRPr="008D046B">
        <w:rPr>
          <w:color w:val="000000"/>
          <w:sz w:val="16"/>
          <w:szCs w:val="16"/>
          <w:lang w:val="pl-PL"/>
        </w:rPr>
        <w:t>VI</w:t>
      </w:r>
      <w:r w:rsidRPr="008D046B">
        <w:rPr>
          <w:color w:val="000000"/>
          <w:sz w:val="16"/>
          <w:szCs w:val="16"/>
          <w:lang w:val="pl-PL"/>
        </w:rPr>
        <w:tab/>
        <w:t>m-ce</w:t>
      </w:r>
      <w:r w:rsidRPr="008D046B">
        <w:rPr>
          <w:color w:val="000000"/>
          <w:sz w:val="16"/>
          <w:szCs w:val="16"/>
          <w:lang w:val="pl-PL"/>
        </w:rPr>
        <w:tab/>
        <w:t xml:space="preserve">  7 pkt.</w:t>
      </w:r>
    </w:p>
    <w:p w:rsidR="0092210D" w:rsidRPr="008D046B" w:rsidRDefault="0092210D" w:rsidP="0092210D">
      <w:pPr>
        <w:tabs>
          <w:tab w:val="left" w:pos="-1560"/>
          <w:tab w:val="left" w:pos="2268"/>
          <w:tab w:val="left" w:pos="4253"/>
        </w:tabs>
        <w:jc w:val="both"/>
        <w:rPr>
          <w:color w:val="000000"/>
          <w:sz w:val="16"/>
          <w:szCs w:val="16"/>
          <w:lang w:val="pl-PL"/>
        </w:rPr>
      </w:pPr>
      <w:r w:rsidRPr="008D046B">
        <w:rPr>
          <w:color w:val="000000"/>
          <w:sz w:val="16"/>
          <w:szCs w:val="16"/>
          <w:lang w:val="pl-PL"/>
        </w:rPr>
        <w:t>VII-VIII</w:t>
      </w:r>
      <w:r w:rsidRPr="008D046B">
        <w:rPr>
          <w:color w:val="000000"/>
          <w:sz w:val="16"/>
          <w:szCs w:val="16"/>
          <w:lang w:val="pl-PL"/>
        </w:rPr>
        <w:tab/>
        <w:t>m-ce</w:t>
      </w:r>
      <w:r w:rsidRPr="008D046B">
        <w:rPr>
          <w:color w:val="000000"/>
          <w:sz w:val="16"/>
          <w:szCs w:val="16"/>
          <w:lang w:val="pl-PL"/>
        </w:rPr>
        <w:tab/>
        <w:t xml:space="preserve">  6 pkt.</w:t>
      </w:r>
    </w:p>
    <w:p w:rsidR="0092210D" w:rsidRPr="008D046B" w:rsidRDefault="0092210D" w:rsidP="0092210D">
      <w:pPr>
        <w:tabs>
          <w:tab w:val="left" w:pos="-1560"/>
          <w:tab w:val="left" w:pos="2268"/>
          <w:tab w:val="left" w:pos="4253"/>
        </w:tabs>
        <w:jc w:val="both"/>
        <w:rPr>
          <w:color w:val="000000"/>
          <w:sz w:val="16"/>
          <w:szCs w:val="16"/>
          <w:lang w:val="pl-PL"/>
        </w:rPr>
      </w:pPr>
      <w:r w:rsidRPr="008D046B">
        <w:rPr>
          <w:color w:val="000000"/>
          <w:sz w:val="16"/>
          <w:szCs w:val="16"/>
          <w:lang w:val="pl-PL"/>
        </w:rPr>
        <w:t>IX-XII</w:t>
      </w:r>
      <w:r w:rsidRPr="008D046B">
        <w:rPr>
          <w:color w:val="000000"/>
          <w:sz w:val="16"/>
          <w:szCs w:val="16"/>
          <w:lang w:val="pl-PL"/>
        </w:rPr>
        <w:tab/>
        <w:t>m-ce</w:t>
      </w:r>
      <w:r w:rsidRPr="008D046B">
        <w:rPr>
          <w:color w:val="000000"/>
          <w:sz w:val="16"/>
          <w:szCs w:val="16"/>
          <w:lang w:val="pl-PL"/>
        </w:rPr>
        <w:tab/>
        <w:t xml:space="preserve">  4 pkt.</w:t>
      </w:r>
    </w:p>
    <w:p w:rsidR="003229E1" w:rsidRDefault="0092210D" w:rsidP="0092210D">
      <w:pPr>
        <w:tabs>
          <w:tab w:val="left" w:pos="-1560"/>
          <w:tab w:val="left" w:pos="2268"/>
          <w:tab w:val="left" w:pos="4253"/>
        </w:tabs>
        <w:jc w:val="both"/>
        <w:rPr>
          <w:color w:val="000000"/>
          <w:sz w:val="16"/>
          <w:szCs w:val="16"/>
          <w:lang w:val="pl-PL"/>
        </w:rPr>
      </w:pPr>
      <w:r w:rsidRPr="008D046B">
        <w:rPr>
          <w:color w:val="000000"/>
          <w:sz w:val="16"/>
          <w:szCs w:val="16"/>
          <w:lang w:val="pl-PL"/>
        </w:rPr>
        <w:t>XIII-XVIII</w:t>
      </w:r>
      <w:r w:rsidRPr="008D046B">
        <w:rPr>
          <w:color w:val="000000"/>
          <w:sz w:val="16"/>
          <w:szCs w:val="16"/>
          <w:lang w:val="pl-PL"/>
        </w:rPr>
        <w:tab/>
        <w:t>m-ce</w:t>
      </w:r>
      <w:r w:rsidRPr="008D046B">
        <w:rPr>
          <w:color w:val="000000"/>
          <w:sz w:val="16"/>
          <w:szCs w:val="16"/>
          <w:lang w:val="pl-PL"/>
        </w:rPr>
        <w:tab/>
        <w:t xml:space="preserve">  2 pkt.</w:t>
      </w:r>
    </w:p>
    <w:p w:rsidR="008D046B" w:rsidRPr="008D046B" w:rsidRDefault="008D046B" w:rsidP="0092210D">
      <w:pPr>
        <w:tabs>
          <w:tab w:val="left" w:pos="-1560"/>
          <w:tab w:val="left" w:pos="2268"/>
          <w:tab w:val="left" w:pos="4253"/>
        </w:tabs>
        <w:jc w:val="both"/>
        <w:rPr>
          <w:color w:val="000000"/>
          <w:sz w:val="16"/>
          <w:szCs w:val="16"/>
          <w:lang w:val="pl-PL"/>
        </w:rPr>
      </w:pPr>
    </w:p>
    <w:p w:rsidR="003229E1" w:rsidRDefault="003229E1" w:rsidP="0092210D">
      <w:pPr>
        <w:tabs>
          <w:tab w:val="left" w:pos="-1560"/>
          <w:tab w:val="left" w:pos="2268"/>
          <w:tab w:val="left" w:pos="4253"/>
        </w:tabs>
        <w:jc w:val="both"/>
        <w:rPr>
          <w:color w:val="000000"/>
          <w:sz w:val="16"/>
          <w:szCs w:val="16"/>
          <w:lang w:val="pl-PL"/>
        </w:rPr>
      </w:pPr>
      <w:r w:rsidRPr="008D046B">
        <w:rPr>
          <w:color w:val="000000"/>
          <w:sz w:val="16"/>
          <w:szCs w:val="16"/>
          <w:lang w:val="pl-PL"/>
        </w:rPr>
        <w:t>- gimnastyka</w:t>
      </w:r>
    </w:p>
    <w:p w:rsidR="008D046B" w:rsidRPr="008D046B" w:rsidRDefault="008D046B" w:rsidP="0092210D">
      <w:pPr>
        <w:tabs>
          <w:tab w:val="left" w:pos="-1560"/>
          <w:tab w:val="left" w:pos="2268"/>
          <w:tab w:val="left" w:pos="4253"/>
        </w:tabs>
        <w:jc w:val="both"/>
        <w:rPr>
          <w:color w:val="000000"/>
          <w:sz w:val="16"/>
          <w:szCs w:val="16"/>
          <w:lang w:val="pl-PL"/>
        </w:rPr>
      </w:pPr>
    </w:p>
    <w:p w:rsidR="003229E1" w:rsidRPr="008D046B" w:rsidRDefault="003229E1" w:rsidP="003229E1">
      <w:pPr>
        <w:tabs>
          <w:tab w:val="left" w:pos="2268"/>
          <w:tab w:val="left" w:pos="4253"/>
        </w:tabs>
        <w:jc w:val="both"/>
        <w:rPr>
          <w:color w:val="000000"/>
          <w:sz w:val="16"/>
          <w:szCs w:val="16"/>
          <w:lang w:val="pl-PL"/>
        </w:rPr>
      </w:pPr>
      <w:r w:rsidRPr="008D046B">
        <w:rPr>
          <w:color w:val="000000"/>
          <w:sz w:val="16"/>
          <w:szCs w:val="16"/>
          <w:lang w:val="pl-PL"/>
        </w:rPr>
        <w:t>I</w:t>
      </w:r>
      <w:r w:rsidRPr="008D046B">
        <w:rPr>
          <w:color w:val="000000"/>
          <w:sz w:val="16"/>
          <w:szCs w:val="16"/>
          <w:lang w:val="pl-PL"/>
        </w:rPr>
        <w:tab/>
        <w:t>m-ce</w:t>
      </w:r>
      <w:r w:rsidRPr="008D046B">
        <w:rPr>
          <w:color w:val="000000"/>
          <w:sz w:val="16"/>
          <w:szCs w:val="16"/>
          <w:lang w:val="pl-PL"/>
        </w:rPr>
        <w:tab/>
        <w:t>32 pkt.</w:t>
      </w:r>
    </w:p>
    <w:p w:rsidR="003229E1" w:rsidRPr="008D046B" w:rsidRDefault="003229E1" w:rsidP="003229E1">
      <w:pPr>
        <w:tabs>
          <w:tab w:val="left" w:pos="2268"/>
          <w:tab w:val="left" w:pos="4253"/>
        </w:tabs>
        <w:jc w:val="both"/>
        <w:rPr>
          <w:color w:val="000000"/>
          <w:sz w:val="16"/>
          <w:szCs w:val="16"/>
          <w:lang w:val="pl-PL"/>
        </w:rPr>
      </w:pPr>
      <w:r w:rsidRPr="008D046B">
        <w:rPr>
          <w:color w:val="000000"/>
          <w:sz w:val="16"/>
          <w:szCs w:val="16"/>
          <w:lang w:val="pl-PL"/>
        </w:rPr>
        <w:t>II</w:t>
      </w:r>
      <w:r w:rsidRPr="008D046B">
        <w:rPr>
          <w:color w:val="000000"/>
          <w:sz w:val="16"/>
          <w:szCs w:val="16"/>
          <w:lang w:val="pl-PL"/>
        </w:rPr>
        <w:tab/>
        <w:t>m-ce</w:t>
      </w:r>
      <w:r w:rsidRPr="008D046B">
        <w:rPr>
          <w:color w:val="000000"/>
          <w:sz w:val="16"/>
          <w:szCs w:val="16"/>
          <w:lang w:val="pl-PL"/>
        </w:rPr>
        <w:tab/>
        <w:t>28 pkt.</w:t>
      </w:r>
    </w:p>
    <w:p w:rsidR="003229E1" w:rsidRPr="008D046B" w:rsidRDefault="003229E1" w:rsidP="003229E1">
      <w:pPr>
        <w:tabs>
          <w:tab w:val="left" w:pos="2268"/>
          <w:tab w:val="left" w:pos="4253"/>
        </w:tabs>
        <w:jc w:val="both"/>
        <w:rPr>
          <w:color w:val="000000"/>
          <w:sz w:val="16"/>
          <w:szCs w:val="16"/>
          <w:lang w:val="pl-PL"/>
        </w:rPr>
      </w:pPr>
      <w:r w:rsidRPr="008D046B">
        <w:rPr>
          <w:color w:val="000000"/>
          <w:sz w:val="16"/>
          <w:szCs w:val="16"/>
          <w:lang w:val="pl-PL"/>
        </w:rPr>
        <w:t>III</w:t>
      </w:r>
      <w:r w:rsidRPr="008D046B">
        <w:rPr>
          <w:color w:val="000000"/>
          <w:sz w:val="16"/>
          <w:szCs w:val="16"/>
          <w:lang w:val="pl-PL"/>
        </w:rPr>
        <w:tab/>
        <w:t>m-ce</w:t>
      </w:r>
      <w:r w:rsidRPr="008D046B">
        <w:rPr>
          <w:color w:val="000000"/>
          <w:sz w:val="16"/>
          <w:szCs w:val="16"/>
          <w:lang w:val="pl-PL"/>
        </w:rPr>
        <w:tab/>
        <w:t>24 pkt.</w:t>
      </w:r>
    </w:p>
    <w:p w:rsidR="003229E1" w:rsidRPr="008D046B" w:rsidRDefault="003229E1" w:rsidP="003229E1">
      <w:pPr>
        <w:tabs>
          <w:tab w:val="left" w:pos="2268"/>
          <w:tab w:val="left" w:pos="4253"/>
        </w:tabs>
        <w:jc w:val="both"/>
        <w:rPr>
          <w:color w:val="000000"/>
          <w:sz w:val="16"/>
          <w:szCs w:val="16"/>
          <w:lang w:val="pl-PL"/>
        </w:rPr>
      </w:pPr>
      <w:r w:rsidRPr="008D046B">
        <w:rPr>
          <w:color w:val="000000"/>
          <w:sz w:val="16"/>
          <w:szCs w:val="16"/>
          <w:lang w:val="pl-PL"/>
        </w:rPr>
        <w:t>IV</w:t>
      </w:r>
      <w:r w:rsidRPr="008D046B">
        <w:rPr>
          <w:color w:val="000000"/>
          <w:sz w:val="16"/>
          <w:szCs w:val="16"/>
          <w:lang w:val="pl-PL"/>
        </w:rPr>
        <w:tab/>
        <w:t>m-ce</w:t>
      </w:r>
      <w:r w:rsidRPr="008D046B">
        <w:rPr>
          <w:color w:val="000000"/>
          <w:sz w:val="16"/>
          <w:szCs w:val="16"/>
          <w:lang w:val="pl-PL"/>
        </w:rPr>
        <w:tab/>
        <w:t>20 pkt.</w:t>
      </w:r>
    </w:p>
    <w:p w:rsidR="003229E1" w:rsidRPr="008D046B" w:rsidRDefault="003229E1" w:rsidP="003229E1">
      <w:pPr>
        <w:tabs>
          <w:tab w:val="left" w:pos="2268"/>
          <w:tab w:val="left" w:pos="4253"/>
        </w:tabs>
        <w:jc w:val="both"/>
        <w:rPr>
          <w:color w:val="000000"/>
          <w:sz w:val="16"/>
          <w:szCs w:val="16"/>
          <w:lang w:val="pl-PL"/>
        </w:rPr>
      </w:pPr>
      <w:r w:rsidRPr="008D046B">
        <w:rPr>
          <w:color w:val="000000"/>
          <w:sz w:val="16"/>
          <w:szCs w:val="16"/>
          <w:lang w:val="pl-PL"/>
        </w:rPr>
        <w:t>V</w:t>
      </w:r>
      <w:r w:rsidRPr="008D046B">
        <w:rPr>
          <w:color w:val="000000"/>
          <w:sz w:val="16"/>
          <w:szCs w:val="16"/>
          <w:lang w:val="pl-PL"/>
        </w:rPr>
        <w:tab/>
        <w:t>m-ce</w:t>
      </w:r>
      <w:r w:rsidRPr="008D046B">
        <w:rPr>
          <w:color w:val="000000"/>
          <w:sz w:val="16"/>
          <w:szCs w:val="16"/>
          <w:lang w:val="pl-PL"/>
        </w:rPr>
        <w:tab/>
        <w:t xml:space="preserve"> 18 pkt.</w:t>
      </w:r>
    </w:p>
    <w:p w:rsidR="003229E1" w:rsidRPr="008D046B" w:rsidRDefault="003229E1" w:rsidP="003229E1">
      <w:pPr>
        <w:tabs>
          <w:tab w:val="left" w:pos="2268"/>
          <w:tab w:val="left" w:pos="4253"/>
        </w:tabs>
        <w:jc w:val="both"/>
        <w:rPr>
          <w:color w:val="000000"/>
          <w:sz w:val="16"/>
          <w:szCs w:val="16"/>
          <w:lang w:val="pl-PL"/>
        </w:rPr>
      </w:pPr>
      <w:r w:rsidRPr="008D046B">
        <w:rPr>
          <w:color w:val="000000"/>
          <w:sz w:val="16"/>
          <w:szCs w:val="16"/>
          <w:lang w:val="pl-PL"/>
        </w:rPr>
        <w:t>VI</w:t>
      </w:r>
      <w:r w:rsidRPr="008D046B">
        <w:rPr>
          <w:color w:val="000000"/>
          <w:sz w:val="16"/>
          <w:szCs w:val="16"/>
          <w:lang w:val="pl-PL"/>
        </w:rPr>
        <w:tab/>
        <w:t>m-ce</w:t>
      </w:r>
      <w:r w:rsidRPr="008D046B">
        <w:rPr>
          <w:color w:val="000000"/>
          <w:sz w:val="16"/>
          <w:szCs w:val="16"/>
          <w:lang w:val="pl-PL"/>
        </w:rPr>
        <w:tab/>
        <w:t xml:space="preserve"> 16 pkt.</w:t>
      </w:r>
    </w:p>
    <w:p w:rsidR="003229E1" w:rsidRPr="008D046B" w:rsidRDefault="003229E1" w:rsidP="003229E1">
      <w:pPr>
        <w:tabs>
          <w:tab w:val="left" w:pos="2268"/>
          <w:tab w:val="left" w:pos="4253"/>
        </w:tabs>
        <w:jc w:val="both"/>
        <w:rPr>
          <w:color w:val="000000"/>
          <w:sz w:val="16"/>
          <w:szCs w:val="16"/>
          <w:lang w:val="pl-PL"/>
        </w:rPr>
      </w:pPr>
      <w:r w:rsidRPr="008D046B">
        <w:rPr>
          <w:color w:val="000000"/>
          <w:sz w:val="16"/>
          <w:szCs w:val="16"/>
          <w:lang w:val="pl-PL"/>
        </w:rPr>
        <w:t>VII</w:t>
      </w:r>
      <w:r w:rsidRPr="008D046B">
        <w:rPr>
          <w:color w:val="000000"/>
          <w:sz w:val="16"/>
          <w:szCs w:val="16"/>
          <w:lang w:val="pl-PL"/>
        </w:rPr>
        <w:tab/>
        <w:t>m-ce</w:t>
      </w:r>
      <w:r w:rsidRPr="008D046B">
        <w:rPr>
          <w:color w:val="000000"/>
          <w:sz w:val="16"/>
          <w:szCs w:val="16"/>
          <w:lang w:val="pl-PL"/>
        </w:rPr>
        <w:tab/>
        <w:t xml:space="preserve"> 14 pkt.</w:t>
      </w:r>
    </w:p>
    <w:p w:rsidR="003229E1" w:rsidRPr="008D046B" w:rsidRDefault="003229E1" w:rsidP="003229E1">
      <w:pPr>
        <w:tabs>
          <w:tab w:val="left" w:pos="2268"/>
          <w:tab w:val="left" w:pos="4253"/>
        </w:tabs>
        <w:jc w:val="both"/>
        <w:rPr>
          <w:color w:val="000000"/>
          <w:sz w:val="16"/>
          <w:szCs w:val="16"/>
          <w:lang w:val="pl-PL"/>
        </w:rPr>
      </w:pPr>
      <w:r w:rsidRPr="008D046B">
        <w:rPr>
          <w:color w:val="000000"/>
          <w:sz w:val="16"/>
          <w:szCs w:val="16"/>
          <w:lang w:val="pl-PL"/>
        </w:rPr>
        <w:t>VIII</w:t>
      </w:r>
      <w:r w:rsidRPr="008D046B">
        <w:rPr>
          <w:color w:val="000000"/>
          <w:sz w:val="16"/>
          <w:szCs w:val="16"/>
          <w:lang w:val="pl-PL"/>
        </w:rPr>
        <w:tab/>
        <w:t>m-ce</w:t>
      </w:r>
      <w:r w:rsidRPr="008D046B">
        <w:rPr>
          <w:color w:val="000000"/>
          <w:sz w:val="16"/>
          <w:szCs w:val="16"/>
          <w:lang w:val="pl-PL"/>
        </w:rPr>
        <w:tab/>
        <w:t xml:space="preserve"> 12 pkt.</w:t>
      </w:r>
    </w:p>
    <w:p w:rsidR="003229E1" w:rsidRPr="008D046B" w:rsidRDefault="003229E1" w:rsidP="003229E1">
      <w:pPr>
        <w:tabs>
          <w:tab w:val="left" w:pos="2268"/>
          <w:tab w:val="left" w:pos="4253"/>
        </w:tabs>
        <w:jc w:val="both"/>
        <w:rPr>
          <w:color w:val="000000"/>
          <w:sz w:val="16"/>
          <w:szCs w:val="16"/>
          <w:lang w:val="pl-PL"/>
        </w:rPr>
      </w:pPr>
      <w:r w:rsidRPr="008D046B">
        <w:rPr>
          <w:color w:val="000000"/>
          <w:sz w:val="16"/>
          <w:szCs w:val="16"/>
          <w:lang w:val="pl-PL"/>
        </w:rPr>
        <w:t>IX</w:t>
      </w:r>
      <w:r w:rsidRPr="008D046B">
        <w:rPr>
          <w:color w:val="000000"/>
          <w:sz w:val="16"/>
          <w:szCs w:val="16"/>
          <w:lang w:val="pl-PL"/>
        </w:rPr>
        <w:tab/>
        <w:t>m-ce</w:t>
      </w:r>
      <w:r w:rsidRPr="008D046B">
        <w:rPr>
          <w:color w:val="000000"/>
          <w:sz w:val="16"/>
          <w:szCs w:val="16"/>
          <w:lang w:val="pl-PL"/>
        </w:rPr>
        <w:tab/>
        <w:t xml:space="preserve"> 10 pkt.</w:t>
      </w:r>
    </w:p>
    <w:p w:rsidR="003229E1" w:rsidRPr="008D046B" w:rsidRDefault="008D046B" w:rsidP="003229E1">
      <w:pPr>
        <w:tabs>
          <w:tab w:val="left" w:pos="2268"/>
          <w:tab w:val="left" w:pos="4253"/>
        </w:tabs>
        <w:jc w:val="both"/>
        <w:rPr>
          <w:color w:val="000000"/>
          <w:sz w:val="16"/>
          <w:szCs w:val="16"/>
          <w:lang w:val="pl-PL"/>
        </w:rPr>
      </w:pPr>
      <w:r w:rsidRPr="008D046B">
        <w:rPr>
          <w:color w:val="000000"/>
          <w:sz w:val="16"/>
          <w:szCs w:val="16"/>
          <w:lang w:val="pl-PL"/>
        </w:rPr>
        <w:t>X</w:t>
      </w:r>
      <w:r w:rsidRPr="008D046B">
        <w:rPr>
          <w:color w:val="000000"/>
          <w:sz w:val="16"/>
          <w:szCs w:val="16"/>
          <w:lang w:val="pl-PL"/>
        </w:rPr>
        <w:tab/>
        <w:t>m-ce</w:t>
      </w:r>
      <w:r w:rsidRPr="008D046B">
        <w:rPr>
          <w:color w:val="000000"/>
          <w:sz w:val="16"/>
          <w:szCs w:val="16"/>
          <w:lang w:val="pl-PL"/>
        </w:rPr>
        <w:tab/>
        <w:t xml:space="preserve">  9</w:t>
      </w:r>
      <w:r w:rsidR="003229E1" w:rsidRPr="008D046B">
        <w:rPr>
          <w:color w:val="000000"/>
          <w:sz w:val="16"/>
          <w:szCs w:val="16"/>
          <w:lang w:val="pl-PL"/>
        </w:rPr>
        <w:t xml:space="preserve"> pkt.</w:t>
      </w:r>
    </w:p>
    <w:p w:rsidR="003229E1" w:rsidRPr="008D046B" w:rsidRDefault="008D046B" w:rsidP="003229E1">
      <w:pPr>
        <w:tabs>
          <w:tab w:val="left" w:pos="2268"/>
          <w:tab w:val="left" w:pos="4253"/>
        </w:tabs>
        <w:jc w:val="both"/>
        <w:rPr>
          <w:color w:val="000000"/>
          <w:sz w:val="16"/>
          <w:szCs w:val="16"/>
          <w:lang w:val="pl-PL"/>
        </w:rPr>
      </w:pPr>
      <w:r w:rsidRPr="008D046B">
        <w:rPr>
          <w:color w:val="000000"/>
          <w:sz w:val="16"/>
          <w:szCs w:val="16"/>
          <w:lang w:val="pl-PL"/>
        </w:rPr>
        <w:t>XI</w:t>
      </w:r>
      <w:r w:rsidRPr="008D046B">
        <w:rPr>
          <w:color w:val="000000"/>
          <w:sz w:val="16"/>
          <w:szCs w:val="16"/>
          <w:lang w:val="pl-PL"/>
        </w:rPr>
        <w:tab/>
        <w:t>m-ce</w:t>
      </w:r>
      <w:r w:rsidRPr="008D046B">
        <w:rPr>
          <w:color w:val="000000"/>
          <w:sz w:val="16"/>
          <w:szCs w:val="16"/>
          <w:lang w:val="pl-PL"/>
        </w:rPr>
        <w:tab/>
        <w:t xml:space="preserve">  8</w:t>
      </w:r>
      <w:r w:rsidR="003229E1" w:rsidRPr="008D046B">
        <w:rPr>
          <w:color w:val="000000"/>
          <w:sz w:val="16"/>
          <w:szCs w:val="16"/>
          <w:lang w:val="pl-PL"/>
        </w:rPr>
        <w:t xml:space="preserve"> pkt.</w:t>
      </w:r>
    </w:p>
    <w:p w:rsidR="008D046B" w:rsidRPr="008D046B" w:rsidRDefault="008D046B" w:rsidP="003229E1">
      <w:pPr>
        <w:tabs>
          <w:tab w:val="left" w:pos="2268"/>
          <w:tab w:val="left" w:pos="4253"/>
        </w:tabs>
        <w:jc w:val="both"/>
        <w:rPr>
          <w:color w:val="000000"/>
          <w:sz w:val="16"/>
          <w:szCs w:val="16"/>
          <w:lang w:val="pl-PL"/>
        </w:rPr>
      </w:pPr>
      <w:r w:rsidRPr="008D046B">
        <w:rPr>
          <w:color w:val="000000"/>
          <w:sz w:val="16"/>
          <w:szCs w:val="16"/>
          <w:lang w:val="pl-PL"/>
        </w:rPr>
        <w:t>XII</w:t>
      </w:r>
      <w:r w:rsidRPr="008D046B">
        <w:rPr>
          <w:color w:val="000000"/>
          <w:sz w:val="16"/>
          <w:szCs w:val="16"/>
          <w:lang w:val="pl-PL"/>
        </w:rPr>
        <w:tab/>
        <w:t>m-ce</w:t>
      </w:r>
      <w:r w:rsidRPr="008D046B">
        <w:rPr>
          <w:color w:val="000000"/>
          <w:sz w:val="16"/>
          <w:szCs w:val="16"/>
          <w:lang w:val="pl-PL"/>
        </w:rPr>
        <w:tab/>
        <w:t xml:space="preserve">  7 pkt.</w:t>
      </w:r>
    </w:p>
    <w:p w:rsidR="003229E1" w:rsidRPr="008D046B" w:rsidRDefault="008D046B" w:rsidP="003229E1">
      <w:pPr>
        <w:tabs>
          <w:tab w:val="left" w:pos="2268"/>
          <w:tab w:val="left" w:pos="4253"/>
        </w:tabs>
        <w:jc w:val="both"/>
        <w:rPr>
          <w:color w:val="000000"/>
          <w:sz w:val="16"/>
          <w:szCs w:val="16"/>
          <w:lang w:val="pl-PL"/>
        </w:rPr>
      </w:pPr>
      <w:r w:rsidRPr="008D046B">
        <w:rPr>
          <w:color w:val="000000"/>
          <w:sz w:val="16"/>
          <w:szCs w:val="16"/>
          <w:lang w:val="pl-PL"/>
        </w:rPr>
        <w:t>XIII</w:t>
      </w:r>
      <w:r w:rsidRPr="008D046B">
        <w:rPr>
          <w:color w:val="000000"/>
          <w:sz w:val="16"/>
          <w:szCs w:val="16"/>
          <w:lang w:val="pl-PL"/>
        </w:rPr>
        <w:tab/>
        <w:t>m-ce</w:t>
      </w:r>
      <w:r w:rsidRPr="008D046B">
        <w:rPr>
          <w:color w:val="000000"/>
          <w:sz w:val="16"/>
          <w:szCs w:val="16"/>
          <w:lang w:val="pl-PL"/>
        </w:rPr>
        <w:tab/>
        <w:t xml:space="preserve">  6</w:t>
      </w:r>
      <w:r w:rsidR="003229E1" w:rsidRPr="008D046B">
        <w:rPr>
          <w:color w:val="000000"/>
          <w:sz w:val="16"/>
          <w:szCs w:val="16"/>
          <w:lang w:val="pl-PL"/>
        </w:rPr>
        <w:t xml:space="preserve"> pkt.</w:t>
      </w:r>
    </w:p>
    <w:p w:rsidR="008D046B" w:rsidRPr="008D046B" w:rsidRDefault="008D046B" w:rsidP="003229E1">
      <w:pPr>
        <w:tabs>
          <w:tab w:val="left" w:pos="2268"/>
          <w:tab w:val="left" w:pos="4253"/>
        </w:tabs>
        <w:jc w:val="both"/>
        <w:rPr>
          <w:color w:val="000000"/>
          <w:sz w:val="16"/>
          <w:szCs w:val="16"/>
          <w:lang w:val="pl-PL"/>
        </w:rPr>
      </w:pPr>
      <w:r w:rsidRPr="008D046B">
        <w:rPr>
          <w:color w:val="000000"/>
          <w:sz w:val="16"/>
          <w:szCs w:val="16"/>
          <w:lang w:val="pl-PL"/>
        </w:rPr>
        <w:t>XIV</w:t>
      </w:r>
      <w:r w:rsidRPr="008D046B">
        <w:rPr>
          <w:color w:val="000000"/>
          <w:sz w:val="16"/>
          <w:szCs w:val="16"/>
          <w:lang w:val="pl-PL"/>
        </w:rPr>
        <w:tab/>
        <w:t>m-ce</w:t>
      </w:r>
      <w:r w:rsidRPr="008D046B">
        <w:rPr>
          <w:color w:val="000000"/>
          <w:sz w:val="16"/>
          <w:szCs w:val="16"/>
          <w:lang w:val="pl-PL"/>
        </w:rPr>
        <w:tab/>
        <w:t xml:space="preserve">  5 pkt.</w:t>
      </w:r>
    </w:p>
    <w:p w:rsidR="003229E1" w:rsidRPr="008D046B" w:rsidRDefault="003229E1" w:rsidP="003229E1">
      <w:pPr>
        <w:tabs>
          <w:tab w:val="left" w:pos="2268"/>
          <w:tab w:val="left" w:pos="4253"/>
        </w:tabs>
        <w:jc w:val="both"/>
        <w:rPr>
          <w:color w:val="000000"/>
          <w:sz w:val="16"/>
          <w:szCs w:val="16"/>
          <w:lang w:val="pl-PL"/>
        </w:rPr>
      </w:pPr>
      <w:r w:rsidRPr="008D046B">
        <w:rPr>
          <w:color w:val="000000"/>
          <w:sz w:val="16"/>
          <w:szCs w:val="16"/>
          <w:lang w:val="pl-PL"/>
        </w:rPr>
        <w:t>XV</w:t>
      </w:r>
      <w:r w:rsidR="008D046B" w:rsidRPr="008D046B">
        <w:rPr>
          <w:color w:val="000000"/>
          <w:sz w:val="16"/>
          <w:szCs w:val="16"/>
          <w:lang w:val="pl-PL"/>
        </w:rPr>
        <w:tab/>
        <w:t>m-ce</w:t>
      </w:r>
      <w:r w:rsidR="008D046B" w:rsidRPr="008D046B">
        <w:rPr>
          <w:color w:val="000000"/>
          <w:sz w:val="16"/>
          <w:szCs w:val="16"/>
          <w:lang w:val="pl-PL"/>
        </w:rPr>
        <w:tab/>
        <w:t xml:space="preserve">  4</w:t>
      </w:r>
      <w:r w:rsidRPr="008D046B">
        <w:rPr>
          <w:color w:val="000000"/>
          <w:sz w:val="16"/>
          <w:szCs w:val="16"/>
          <w:lang w:val="pl-PL"/>
        </w:rPr>
        <w:t xml:space="preserve"> pkt.</w:t>
      </w:r>
    </w:p>
    <w:p w:rsidR="008D046B" w:rsidRPr="008D046B" w:rsidRDefault="008D046B" w:rsidP="008D046B">
      <w:pPr>
        <w:tabs>
          <w:tab w:val="left" w:pos="2268"/>
          <w:tab w:val="left" w:pos="4253"/>
        </w:tabs>
        <w:jc w:val="both"/>
        <w:rPr>
          <w:color w:val="000000"/>
          <w:sz w:val="16"/>
          <w:szCs w:val="16"/>
          <w:lang w:val="pl-PL"/>
        </w:rPr>
      </w:pPr>
      <w:r w:rsidRPr="008D046B">
        <w:rPr>
          <w:color w:val="000000"/>
          <w:sz w:val="16"/>
          <w:szCs w:val="16"/>
          <w:lang w:val="pl-PL"/>
        </w:rPr>
        <w:t>XVI</w:t>
      </w:r>
      <w:r w:rsidRPr="008D046B">
        <w:rPr>
          <w:color w:val="000000"/>
          <w:sz w:val="16"/>
          <w:szCs w:val="16"/>
          <w:lang w:val="pl-PL"/>
        </w:rPr>
        <w:tab/>
        <w:t>m-ce</w:t>
      </w:r>
      <w:r w:rsidRPr="008D046B">
        <w:rPr>
          <w:color w:val="000000"/>
          <w:sz w:val="16"/>
          <w:szCs w:val="16"/>
          <w:lang w:val="pl-PL"/>
        </w:rPr>
        <w:tab/>
        <w:t xml:space="preserve">  3 pkt.</w:t>
      </w:r>
    </w:p>
    <w:p w:rsidR="008D046B" w:rsidRPr="008D046B" w:rsidRDefault="008D046B" w:rsidP="008D046B">
      <w:pPr>
        <w:tabs>
          <w:tab w:val="left" w:pos="2268"/>
          <w:tab w:val="left" w:pos="4253"/>
        </w:tabs>
        <w:jc w:val="both"/>
        <w:rPr>
          <w:color w:val="000000"/>
          <w:sz w:val="16"/>
          <w:szCs w:val="16"/>
          <w:lang w:val="pl-PL"/>
        </w:rPr>
      </w:pPr>
      <w:r w:rsidRPr="008D046B">
        <w:rPr>
          <w:color w:val="000000"/>
          <w:sz w:val="16"/>
          <w:szCs w:val="16"/>
          <w:lang w:val="pl-PL"/>
        </w:rPr>
        <w:t>XVII</w:t>
      </w:r>
      <w:r w:rsidRPr="008D046B">
        <w:rPr>
          <w:color w:val="000000"/>
          <w:sz w:val="16"/>
          <w:szCs w:val="16"/>
          <w:lang w:val="pl-PL"/>
        </w:rPr>
        <w:tab/>
        <w:t>m-ce</w:t>
      </w:r>
      <w:r w:rsidRPr="008D046B">
        <w:rPr>
          <w:color w:val="000000"/>
          <w:sz w:val="16"/>
          <w:szCs w:val="16"/>
          <w:lang w:val="pl-PL"/>
        </w:rPr>
        <w:tab/>
        <w:t xml:space="preserve">  2 pkt.</w:t>
      </w:r>
    </w:p>
    <w:p w:rsidR="008D046B" w:rsidRPr="008D046B" w:rsidRDefault="008D046B" w:rsidP="008D046B">
      <w:pPr>
        <w:tabs>
          <w:tab w:val="left" w:pos="2268"/>
          <w:tab w:val="left" w:pos="4253"/>
        </w:tabs>
        <w:jc w:val="both"/>
        <w:rPr>
          <w:color w:val="000000"/>
          <w:sz w:val="16"/>
          <w:szCs w:val="16"/>
          <w:lang w:val="pl-PL"/>
        </w:rPr>
      </w:pPr>
      <w:r w:rsidRPr="008D046B">
        <w:rPr>
          <w:color w:val="000000"/>
          <w:sz w:val="16"/>
          <w:szCs w:val="16"/>
          <w:lang w:val="pl-PL"/>
        </w:rPr>
        <w:lastRenderedPageBreak/>
        <w:t>XVIII</w:t>
      </w:r>
      <w:r w:rsidRPr="008D046B">
        <w:rPr>
          <w:color w:val="000000"/>
          <w:sz w:val="16"/>
          <w:szCs w:val="16"/>
          <w:lang w:val="pl-PL"/>
        </w:rPr>
        <w:tab/>
        <w:t>m-ce</w:t>
      </w:r>
      <w:r w:rsidRPr="008D046B">
        <w:rPr>
          <w:color w:val="000000"/>
          <w:sz w:val="16"/>
          <w:szCs w:val="16"/>
          <w:lang w:val="pl-PL"/>
        </w:rPr>
        <w:tab/>
        <w:t xml:space="preserve">  1 pkt.</w:t>
      </w:r>
    </w:p>
    <w:p w:rsidR="006E330F" w:rsidRDefault="006E330F">
      <w:pPr>
        <w:tabs>
          <w:tab w:val="left" w:pos="425"/>
          <w:tab w:val="left" w:pos="2268"/>
          <w:tab w:val="left" w:pos="4253"/>
        </w:tabs>
        <w:jc w:val="both"/>
        <w:rPr>
          <w:color w:val="FF0000"/>
          <w:sz w:val="18"/>
          <w:szCs w:val="18"/>
          <w:lang w:val="pl-PL"/>
        </w:rPr>
      </w:pPr>
    </w:p>
    <w:p w:rsidR="008D046B" w:rsidRDefault="008D046B">
      <w:pPr>
        <w:tabs>
          <w:tab w:val="left" w:pos="425"/>
          <w:tab w:val="left" w:pos="2268"/>
          <w:tab w:val="left" w:pos="4253"/>
        </w:tabs>
        <w:jc w:val="both"/>
        <w:rPr>
          <w:color w:val="000000"/>
          <w:sz w:val="18"/>
          <w:szCs w:val="18"/>
          <w:lang w:val="pl-PL"/>
        </w:rPr>
      </w:pPr>
    </w:p>
    <w:p w:rsidR="008D046B" w:rsidRDefault="00D674A6">
      <w:pPr>
        <w:tabs>
          <w:tab w:val="left" w:pos="425"/>
          <w:tab w:val="left" w:pos="2268"/>
          <w:tab w:val="left" w:pos="4253"/>
        </w:tabs>
        <w:jc w:val="both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>- pozostałe dyscypliny</w:t>
      </w:r>
    </w:p>
    <w:p w:rsidR="00753DE3" w:rsidRPr="00BF61C3" w:rsidRDefault="00D674A6">
      <w:pPr>
        <w:tabs>
          <w:tab w:val="left" w:pos="425"/>
          <w:tab w:val="left" w:pos="2268"/>
          <w:tab w:val="left" w:pos="4253"/>
        </w:tabs>
        <w:jc w:val="both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 xml:space="preserve"> </w:t>
      </w:r>
    </w:p>
    <w:p w:rsidR="00753DE3" w:rsidRPr="00BF61C3" w:rsidRDefault="00753DE3">
      <w:pPr>
        <w:tabs>
          <w:tab w:val="left" w:pos="2268"/>
          <w:tab w:val="left" w:pos="4253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I</w:t>
      </w:r>
      <w:r w:rsidRPr="00BF61C3">
        <w:rPr>
          <w:color w:val="000000"/>
          <w:sz w:val="18"/>
          <w:szCs w:val="18"/>
          <w:lang w:val="pl-PL"/>
        </w:rPr>
        <w:tab/>
        <w:t>m-ce</w:t>
      </w:r>
      <w:r w:rsidRPr="00BF61C3">
        <w:rPr>
          <w:color w:val="000000"/>
          <w:sz w:val="18"/>
          <w:szCs w:val="18"/>
          <w:lang w:val="pl-PL"/>
        </w:rPr>
        <w:tab/>
        <w:t>16 pkt.</w:t>
      </w:r>
    </w:p>
    <w:p w:rsidR="00753DE3" w:rsidRPr="00BF61C3" w:rsidRDefault="00753DE3">
      <w:pPr>
        <w:tabs>
          <w:tab w:val="left" w:pos="2268"/>
          <w:tab w:val="left" w:pos="4253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II</w:t>
      </w:r>
      <w:r w:rsidRPr="00BF61C3">
        <w:rPr>
          <w:color w:val="000000"/>
          <w:sz w:val="18"/>
          <w:szCs w:val="18"/>
          <w:lang w:val="pl-PL"/>
        </w:rPr>
        <w:tab/>
        <w:t>m-ce</w:t>
      </w:r>
      <w:r w:rsidRPr="00BF61C3">
        <w:rPr>
          <w:color w:val="000000"/>
          <w:sz w:val="18"/>
          <w:szCs w:val="18"/>
          <w:lang w:val="pl-PL"/>
        </w:rPr>
        <w:tab/>
        <w:t>14 pkt.</w:t>
      </w:r>
    </w:p>
    <w:p w:rsidR="00753DE3" w:rsidRPr="00BF61C3" w:rsidRDefault="00753DE3">
      <w:pPr>
        <w:tabs>
          <w:tab w:val="left" w:pos="2268"/>
          <w:tab w:val="left" w:pos="4253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III</w:t>
      </w:r>
      <w:r w:rsidRPr="00BF61C3">
        <w:rPr>
          <w:color w:val="000000"/>
          <w:sz w:val="18"/>
          <w:szCs w:val="18"/>
          <w:lang w:val="pl-PL"/>
        </w:rPr>
        <w:tab/>
        <w:t>m-ce</w:t>
      </w:r>
      <w:r w:rsidRPr="00BF61C3">
        <w:rPr>
          <w:color w:val="000000"/>
          <w:sz w:val="18"/>
          <w:szCs w:val="18"/>
          <w:lang w:val="pl-PL"/>
        </w:rPr>
        <w:tab/>
        <w:t>12 pkt.</w:t>
      </w:r>
    </w:p>
    <w:p w:rsidR="00753DE3" w:rsidRPr="00BF61C3" w:rsidRDefault="00753DE3">
      <w:pPr>
        <w:tabs>
          <w:tab w:val="left" w:pos="2268"/>
          <w:tab w:val="left" w:pos="4253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IV</w:t>
      </w:r>
      <w:r w:rsidRPr="00BF61C3">
        <w:rPr>
          <w:color w:val="000000"/>
          <w:sz w:val="18"/>
          <w:szCs w:val="18"/>
          <w:lang w:val="pl-PL"/>
        </w:rPr>
        <w:tab/>
        <w:t>m-ce</w:t>
      </w:r>
      <w:r w:rsidRPr="00BF61C3">
        <w:rPr>
          <w:color w:val="000000"/>
          <w:sz w:val="18"/>
          <w:szCs w:val="18"/>
          <w:lang w:val="pl-PL"/>
        </w:rPr>
        <w:tab/>
        <w:t>10 pkt.</w:t>
      </w:r>
    </w:p>
    <w:p w:rsidR="00753DE3" w:rsidRPr="00BF61C3" w:rsidRDefault="00753DE3">
      <w:pPr>
        <w:tabs>
          <w:tab w:val="left" w:pos="2268"/>
          <w:tab w:val="left" w:pos="4253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V</w:t>
      </w:r>
      <w:r w:rsidRPr="00BF61C3">
        <w:rPr>
          <w:color w:val="000000"/>
          <w:sz w:val="18"/>
          <w:szCs w:val="18"/>
          <w:lang w:val="pl-PL"/>
        </w:rPr>
        <w:tab/>
        <w:t>m-ce</w:t>
      </w:r>
      <w:r w:rsidRPr="00BF61C3">
        <w:rPr>
          <w:color w:val="000000"/>
          <w:sz w:val="18"/>
          <w:szCs w:val="18"/>
          <w:lang w:val="pl-PL"/>
        </w:rPr>
        <w:tab/>
        <w:t xml:space="preserve">  9 pkt.</w:t>
      </w:r>
    </w:p>
    <w:p w:rsidR="00753DE3" w:rsidRPr="00BF61C3" w:rsidRDefault="00753DE3">
      <w:pPr>
        <w:tabs>
          <w:tab w:val="left" w:pos="2268"/>
          <w:tab w:val="left" w:pos="4253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VI</w:t>
      </w:r>
      <w:r w:rsidRPr="00BF61C3">
        <w:rPr>
          <w:color w:val="000000"/>
          <w:sz w:val="18"/>
          <w:szCs w:val="18"/>
          <w:lang w:val="pl-PL"/>
        </w:rPr>
        <w:tab/>
        <w:t>m-ce</w:t>
      </w:r>
      <w:r w:rsidRPr="00BF61C3">
        <w:rPr>
          <w:color w:val="000000"/>
          <w:sz w:val="18"/>
          <w:szCs w:val="18"/>
          <w:lang w:val="pl-PL"/>
        </w:rPr>
        <w:tab/>
        <w:t xml:space="preserve">  8 pkt.</w:t>
      </w:r>
    </w:p>
    <w:p w:rsidR="00753DE3" w:rsidRPr="00BF61C3" w:rsidRDefault="00753DE3">
      <w:pPr>
        <w:tabs>
          <w:tab w:val="left" w:pos="2268"/>
          <w:tab w:val="left" w:pos="4253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VII</w:t>
      </w:r>
      <w:r w:rsidRPr="00BF61C3">
        <w:rPr>
          <w:color w:val="000000"/>
          <w:sz w:val="18"/>
          <w:szCs w:val="18"/>
          <w:lang w:val="pl-PL"/>
        </w:rPr>
        <w:tab/>
        <w:t>m-ce</w:t>
      </w:r>
      <w:r w:rsidRPr="00BF61C3">
        <w:rPr>
          <w:color w:val="000000"/>
          <w:sz w:val="18"/>
          <w:szCs w:val="18"/>
          <w:lang w:val="pl-PL"/>
        </w:rPr>
        <w:tab/>
        <w:t xml:space="preserve">  7 pkt.</w:t>
      </w:r>
    </w:p>
    <w:p w:rsidR="00753DE3" w:rsidRPr="00BF61C3" w:rsidRDefault="00753DE3">
      <w:pPr>
        <w:tabs>
          <w:tab w:val="left" w:pos="2268"/>
          <w:tab w:val="left" w:pos="4253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VIII</w:t>
      </w:r>
      <w:r w:rsidRPr="00BF61C3">
        <w:rPr>
          <w:color w:val="000000"/>
          <w:sz w:val="18"/>
          <w:szCs w:val="18"/>
          <w:lang w:val="pl-PL"/>
        </w:rPr>
        <w:tab/>
        <w:t>m-ce</w:t>
      </w:r>
      <w:r w:rsidRPr="00BF61C3">
        <w:rPr>
          <w:color w:val="000000"/>
          <w:sz w:val="18"/>
          <w:szCs w:val="18"/>
          <w:lang w:val="pl-PL"/>
        </w:rPr>
        <w:tab/>
        <w:t xml:space="preserve">  6 pkt.</w:t>
      </w:r>
    </w:p>
    <w:p w:rsidR="00753DE3" w:rsidRPr="00BF61C3" w:rsidRDefault="00753DE3">
      <w:pPr>
        <w:tabs>
          <w:tab w:val="left" w:pos="2268"/>
          <w:tab w:val="left" w:pos="4253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IX</w:t>
      </w:r>
      <w:r w:rsidRPr="00BF61C3">
        <w:rPr>
          <w:color w:val="000000"/>
          <w:sz w:val="18"/>
          <w:szCs w:val="18"/>
          <w:lang w:val="pl-PL"/>
        </w:rPr>
        <w:tab/>
        <w:t>m-ce</w:t>
      </w:r>
      <w:r w:rsidRPr="00BF61C3">
        <w:rPr>
          <w:color w:val="000000"/>
          <w:sz w:val="18"/>
          <w:szCs w:val="18"/>
          <w:lang w:val="pl-PL"/>
        </w:rPr>
        <w:tab/>
        <w:t xml:space="preserve">  5 pkt.</w:t>
      </w:r>
    </w:p>
    <w:p w:rsidR="00753DE3" w:rsidRPr="00BF61C3" w:rsidRDefault="00753DE3">
      <w:pPr>
        <w:tabs>
          <w:tab w:val="left" w:pos="2268"/>
          <w:tab w:val="left" w:pos="4253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X-XII</w:t>
      </w:r>
      <w:r w:rsidRPr="00BF61C3">
        <w:rPr>
          <w:color w:val="000000"/>
          <w:sz w:val="18"/>
          <w:szCs w:val="18"/>
          <w:lang w:val="pl-PL"/>
        </w:rPr>
        <w:tab/>
        <w:t>m-ce</w:t>
      </w:r>
      <w:r w:rsidRPr="00BF61C3">
        <w:rPr>
          <w:color w:val="000000"/>
          <w:sz w:val="18"/>
          <w:szCs w:val="18"/>
          <w:lang w:val="pl-PL"/>
        </w:rPr>
        <w:tab/>
        <w:t xml:space="preserve">  4 pkt.</w:t>
      </w:r>
    </w:p>
    <w:p w:rsidR="00753DE3" w:rsidRPr="00BF61C3" w:rsidRDefault="00753DE3">
      <w:pPr>
        <w:tabs>
          <w:tab w:val="left" w:pos="2268"/>
          <w:tab w:val="left" w:pos="4253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XIII-XIV</w:t>
      </w:r>
      <w:r w:rsidRPr="00BF61C3">
        <w:rPr>
          <w:color w:val="000000"/>
          <w:sz w:val="18"/>
          <w:szCs w:val="18"/>
          <w:lang w:val="pl-PL"/>
        </w:rPr>
        <w:tab/>
        <w:t>m-ce</w:t>
      </w:r>
      <w:r w:rsidRPr="00BF61C3">
        <w:rPr>
          <w:color w:val="000000"/>
          <w:sz w:val="18"/>
          <w:szCs w:val="18"/>
          <w:lang w:val="pl-PL"/>
        </w:rPr>
        <w:tab/>
        <w:t xml:space="preserve">  3 pkt.</w:t>
      </w:r>
    </w:p>
    <w:p w:rsidR="00753DE3" w:rsidRPr="00BF61C3" w:rsidRDefault="00753DE3">
      <w:pPr>
        <w:tabs>
          <w:tab w:val="left" w:pos="2268"/>
          <w:tab w:val="left" w:pos="4253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XV-XVI</w:t>
      </w:r>
      <w:r w:rsidRPr="00BF61C3">
        <w:rPr>
          <w:color w:val="000000"/>
          <w:sz w:val="18"/>
          <w:szCs w:val="18"/>
          <w:lang w:val="pl-PL"/>
        </w:rPr>
        <w:tab/>
        <w:t>m-ce</w:t>
      </w:r>
      <w:r w:rsidRPr="00BF61C3">
        <w:rPr>
          <w:color w:val="000000"/>
          <w:sz w:val="18"/>
          <w:szCs w:val="18"/>
          <w:lang w:val="pl-PL"/>
        </w:rPr>
        <w:tab/>
        <w:t xml:space="preserve">  2 pkt.</w:t>
      </w:r>
    </w:p>
    <w:p w:rsidR="00753DE3" w:rsidRPr="00BF61C3" w:rsidRDefault="00753DE3">
      <w:pPr>
        <w:tabs>
          <w:tab w:val="left" w:pos="425"/>
          <w:tab w:val="left" w:pos="2268"/>
          <w:tab w:val="left" w:pos="4253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za udział</w:t>
      </w:r>
      <w:r w:rsidRPr="00BF61C3">
        <w:rPr>
          <w:color w:val="000000"/>
          <w:sz w:val="18"/>
          <w:szCs w:val="18"/>
          <w:lang w:val="pl-PL"/>
        </w:rPr>
        <w:tab/>
      </w:r>
      <w:r w:rsidRPr="00BF61C3">
        <w:rPr>
          <w:color w:val="000000"/>
          <w:sz w:val="18"/>
          <w:szCs w:val="18"/>
          <w:lang w:val="pl-PL"/>
        </w:rPr>
        <w:tab/>
        <w:t xml:space="preserve">  1 pkt.</w:t>
      </w:r>
    </w:p>
    <w:p w:rsidR="00753DE3" w:rsidRPr="00BF61C3" w:rsidRDefault="00753DE3">
      <w:pPr>
        <w:tabs>
          <w:tab w:val="left" w:pos="425"/>
          <w:tab w:val="left" w:pos="2268"/>
          <w:tab w:val="left" w:pos="4253"/>
        </w:tabs>
        <w:jc w:val="both"/>
        <w:rPr>
          <w:color w:val="000000"/>
          <w:sz w:val="18"/>
          <w:szCs w:val="18"/>
          <w:lang w:val="pl-PL"/>
        </w:rPr>
      </w:pPr>
    </w:p>
    <w:p w:rsidR="008318C1" w:rsidRPr="00BF61C3" w:rsidRDefault="008318C1">
      <w:pPr>
        <w:tabs>
          <w:tab w:val="left" w:pos="425"/>
          <w:tab w:val="left" w:pos="2268"/>
          <w:tab w:val="left" w:pos="4253"/>
        </w:tabs>
        <w:jc w:val="both"/>
        <w:rPr>
          <w:color w:val="000000"/>
          <w:sz w:val="18"/>
          <w:szCs w:val="18"/>
          <w:lang w:val="pl-PL"/>
        </w:rPr>
      </w:pPr>
    </w:p>
    <w:p w:rsidR="005D2B25" w:rsidRDefault="005D2B25" w:rsidP="005D2B25">
      <w:pPr>
        <w:tabs>
          <w:tab w:val="left" w:pos="425"/>
        </w:tabs>
        <w:jc w:val="both"/>
        <w:rPr>
          <w:b/>
          <w:color w:val="000000"/>
          <w:sz w:val="24"/>
          <w:lang w:val="pl-PL"/>
        </w:rPr>
      </w:pPr>
    </w:p>
    <w:p w:rsidR="007D7A3A" w:rsidRDefault="007D7A3A" w:rsidP="007D7A3A">
      <w:pPr>
        <w:tabs>
          <w:tab w:val="left" w:pos="425"/>
        </w:tabs>
        <w:jc w:val="both"/>
        <w:rPr>
          <w:b/>
          <w:color w:val="000000"/>
          <w:sz w:val="24"/>
          <w:lang w:val="pl-PL"/>
        </w:rPr>
      </w:pPr>
    </w:p>
    <w:p w:rsidR="00753DE3" w:rsidRPr="00BF61C3" w:rsidRDefault="00753DE3" w:rsidP="00472E51">
      <w:pPr>
        <w:numPr>
          <w:ilvl w:val="0"/>
          <w:numId w:val="4"/>
        </w:numPr>
        <w:tabs>
          <w:tab w:val="left" w:pos="425"/>
        </w:tabs>
        <w:ind w:left="0" w:firstLine="0"/>
        <w:jc w:val="both"/>
        <w:rPr>
          <w:b/>
          <w:color w:val="000000"/>
          <w:sz w:val="24"/>
          <w:lang w:val="pl-PL"/>
        </w:rPr>
      </w:pPr>
      <w:r w:rsidRPr="00BF61C3">
        <w:rPr>
          <w:b/>
          <w:color w:val="000000"/>
          <w:sz w:val="24"/>
          <w:lang w:val="pl-PL"/>
        </w:rPr>
        <w:t>NAGRODY</w:t>
      </w:r>
    </w:p>
    <w:p w:rsidR="00753DE3" w:rsidRPr="00BF61C3" w:rsidRDefault="00753DE3">
      <w:pPr>
        <w:tabs>
          <w:tab w:val="left" w:pos="425"/>
        </w:tabs>
        <w:jc w:val="both"/>
        <w:rPr>
          <w:color w:val="000000"/>
          <w:sz w:val="24"/>
          <w:lang w:val="pl-PL"/>
        </w:rPr>
      </w:pPr>
    </w:p>
    <w:p w:rsidR="00753DE3" w:rsidRPr="00BF61C3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Za zawody otrzymują:</w:t>
      </w:r>
    </w:p>
    <w:p w:rsidR="00753DE3" w:rsidRPr="00BF61C3" w:rsidRDefault="00753DE3">
      <w:pPr>
        <w:numPr>
          <w:ilvl w:val="0"/>
          <w:numId w:val="2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szkoły za miejsca I-III - puchary;</w:t>
      </w:r>
    </w:p>
    <w:p w:rsidR="00753DE3" w:rsidRPr="00BF61C3" w:rsidRDefault="00753DE3">
      <w:pPr>
        <w:numPr>
          <w:ilvl w:val="0"/>
          <w:numId w:val="2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 xml:space="preserve">za I-VI - dyplomy </w:t>
      </w:r>
    </w:p>
    <w:p w:rsidR="00753DE3" w:rsidRPr="00BF61C3" w:rsidRDefault="00753DE3">
      <w:pPr>
        <w:numPr>
          <w:ilvl w:val="0"/>
          <w:numId w:val="2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zawodnicy za miejsca I-III – medale</w:t>
      </w:r>
    </w:p>
    <w:p w:rsidR="00753DE3" w:rsidRPr="00BF61C3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BF61C3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Za punktację z zawodów na poziomie miejskim szkoły i dzielnice otrzymują puchary i dyplomy za miejsca I-VI.</w:t>
      </w:r>
    </w:p>
    <w:p w:rsidR="00753DE3" w:rsidRPr="00BF61C3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BF61C3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W miarę posiadanych środków finansowych przewidziane są nagrody pieniężne na zakup sprzętu sportowego dla szkół - osobno w trzech kategoriach wiekowych.</w:t>
      </w:r>
    </w:p>
    <w:p w:rsidR="002D659E" w:rsidRPr="00BF61C3" w:rsidRDefault="002D659E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522450" w:rsidRPr="00BF61C3" w:rsidRDefault="00522450">
      <w:pPr>
        <w:tabs>
          <w:tab w:val="left" w:pos="425"/>
          <w:tab w:val="left" w:pos="567"/>
        </w:tabs>
        <w:jc w:val="both"/>
        <w:rPr>
          <w:color w:val="000000"/>
          <w:sz w:val="24"/>
          <w:lang w:val="pl-PL"/>
        </w:rPr>
      </w:pPr>
    </w:p>
    <w:p w:rsidR="00753DE3" w:rsidRPr="00BF61C3" w:rsidRDefault="00753DE3" w:rsidP="00472E51">
      <w:pPr>
        <w:numPr>
          <w:ilvl w:val="0"/>
          <w:numId w:val="4"/>
        </w:numPr>
        <w:tabs>
          <w:tab w:val="left" w:pos="425"/>
        </w:tabs>
        <w:ind w:left="0" w:firstLine="0"/>
        <w:jc w:val="both"/>
        <w:rPr>
          <w:b/>
          <w:color w:val="000000"/>
          <w:sz w:val="24"/>
          <w:lang w:val="pl-PL"/>
        </w:rPr>
      </w:pPr>
      <w:r w:rsidRPr="00BF61C3">
        <w:rPr>
          <w:b/>
          <w:color w:val="000000"/>
          <w:sz w:val="24"/>
          <w:lang w:val="pl-PL"/>
        </w:rPr>
        <w:t>TERMIN ZAWODÓW WOM</w:t>
      </w:r>
    </w:p>
    <w:p w:rsidR="00753DE3" w:rsidRPr="00BF61C3" w:rsidRDefault="00753DE3">
      <w:pPr>
        <w:tabs>
          <w:tab w:val="left" w:pos="425"/>
        </w:tabs>
        <w:jc w:val="both"/>
        <w:rPr>
          <w:color w:val="000000"/>
          <w:sz w:val="24"/>
          <w:lang w:val="pl-PL"/>
        </w:rPr>
      </w:pPr>
    </w:p>
    <w:p w:rsidR="00753DE3" w:rsidRPr="00BF61C3" w:rsidRDefault="00753DE3">
      <w:pPr>
        <w:numPr>
          <w:ilvl w:val="0"/>
          <w:numId w:val="2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w szkołach - cały rok szkolny</w:t>
      </w:r>
    </w:p>
    <w:p w:rsidR="00753DE3" w:rsidRPr="00BF61C3" w:rsidRDefault="00753DE3">
      <w:pPr>
        <w:numPr>
          <w:ilvl w:val="0"/>
          <w:numId w:val="2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 xml:space="preserve">zawody dzielnicowe wg terminarzy własnych z uwzględnieniem terminów </w:t>
      </w:r>
      <w:r w:rsidR="00421B4B" w:rsidRPr="00BF61C3">
        <w:rPr>
          <w:color w:val="000000"/>
          <w:sz w:val="18"/>
          <w:szCs w:val="18"/>
          <w:lang w:val="pl-PL"/>
        </w:rPr>
        <w:tab/>
      </w:r>
      <w:r w:rsidRPr="00BF61C3">
        <w:rPr>
          <w:color w:val="000000"/>
          <w:sz w:val="18"/>
          <w:szCs w:val="18"/>
          <w:lang w:val="pl-PL"/>
        </w:rPr>
        <w:t>zawodów stołecznych;</w:t>
      </w:r>
    </w:p>
    <w:p w:rsidR="00753DE3" w:rsidRPr="00BF61C3" w:rsidRDefault="00753DE3">
      <w:pPr>
        <w:numPr>
          <w:ilvl w:val="0"/>
          <w:numId w:val="2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 xml:space="preserve">finały wg kalendarza opracowywanego na każdy kolejny rok </w:t>
      </w:r>
    </w:p>
    <w:p w:rsidR="00753DE3" w:rsidRPr="00BF61C3" w:rsidRDefault="00753DE3">
      <w:pPr>
        <w:tabs>
          <w:tab w:val="left" w:pos="425"/>
        </w:tabs>
        <w:jc w:val="both"/>
        <w:rPr>
          <w:color w:val="000000"/>
          <w:sz w:val="24"/>
          <w:lang w:val="pl-PL"/>
        </w:rPr>
      </w:pPr>
    </w:p>
    <w:p w:rsidR="006A75EA" w:rsidRDefault="006A75EA" w:rsidP="006A75EA">
      <w:pPr>
        <w:tabs>
          <w:tab w:val="left" w:pos="425"/>
        </w:tabs>
        <w:jc w:val="both"/>
        <w:rPr>
          <w:b/>
          <w:color w:val="000000"/>
          <w:sz w:val="24"/>
          <w:lang w:val="pl-PL"/>
        </w:rPr>
      </w:pPr>
    </w:p>
    <w:p w:rsidR="00753DE3" w:rsidRPr="00BF61C3" w:rsidRDefault="00753DE3" w:rsidP="00472E51">
      <w:pPr>
        <w:numPr>
          <w:ilvl w:val="0"/>
          <w:numId w:val="4"/>
        </w:numPr>
        <w:tabs>
          <w:tab w:val="left" w:pos="425"/>
        </w:tabs>
        <w:ind w:left="0" w:firstLine="0"/>
        <w:jc w:val="both"/>
        <w:rPr>
          <w:b/>
          <w:color w:val="000000"/>
          <w:sz w:val="24"/>
          <w:lang w:val="pl-PL"/>
        </w:rPr>
      </w:pPr>
      <w:r w:rsidRPr="00BF61C3">
        <w:rPr>
          <w:b/>
          <w:color w:val="000000"/>
          <w:sz w:val="24"/>
          <w:lang w:val="pl-PL"/>
        </w:rPr>
        <w:t>FINANSOWANIE</w:t>
      </w:r>
    </w:p>
    <w:p w:rsidR="00753DE3" w:rsidRPr="00BF61C3" w:rsidRDefault="00753DE3">
      <w:pPr>
        <w:tabs>
          <w:tab w:val="left" w:pos="425"/>
        </w:tabs>
        <w:jc w:val="both"/>
        <w:rPr>
          <w:color w:val="000000"/>
          <w:sz w:val="24"/>
          <w:lang w:val="pl-PL"/>
        </w:rPr>
      </w:pPr>
    </w:p>
    <w:p w:rsidR="00753DE3" w:rsidRPr="00BF61C3" w:rsidRDefault="00753DE3" w:rsidP="00472E51">
      <w:pPr>
        <w:numPr>
          <w:ilvl w:val="0"/>
          <w:numId w:val="31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zawody szkolne finansowane są przez szkoły;</w:t>
      </w:r>
    </w:p>
    <w:p w:rsidR="00753DE3" w:rsidRPr="00BF61C3" w:rsidRDefault="00753DE3" w:rsidP="00472E51">
      <w:pPr>
        <w:numPr>
          <w:ilvl w:val="0"/>
          <w:numId w:val="31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zawody dzielnicowe finansowane są przez dzielnice;</w:t>
      </w:r>
    </w:p>
    <w:p w:rsidR="00753DE3" w:rsidRPr="00BF61C3" w:rsidRDefault="00753DE3" w:rsidP="00472E51">
      <w:pPr>
        <w:numPr>
          <w:ilvl w:val="0"/>
          <w:numId w:val="31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zawody na poziomie stołecznym – finały WOM – koszty pokrywane są ze środków m.st. Warszawy przekazanych do realizacji Szkolnemu Związkowi Sportowemu Warszawy i Województwa Mazowieckiego.</w:t>
      </w:r>
    </w:p>
    <w:p w:rsidR="00753DE3" w:rsidRPr="00BF61C3" w:rsidRDefault="00753DE3">
      <w:pPr>
        <w:tabs>
          <w:tab w:val="left" w:pos="425"/>
        </w:tabs>
        <w:jc w:val="both"/>
        <w:rPr>
          <w:color w:val="000000"/>
          <w:sz w:val="24"/>
          <w:lang w:val="pl-PL"/>
        </w:rPr>
      </w:pPr>
    </w:p>
    <w:p w:rsidR="00753DE3" w:rsidRPr="00BF61C3" w:rsidRDefault="00753DE3" w:rsidP="00472E51">
      <w:pPr>
        <w:numPr>
          <w:ilvl w:val="0"/>
          <w:numId w:val="4"/>
        </w:numPr>
        <w:tabs>
          <w:tab w:val="left" w:pos="425"/>
        </w:tabs>
        <w:ind w:left="0" w:firstLine="0"/>
        <w:jc w:val="both"/>
        <w:rPr>
          <w:b/>
          <w:color w:val="000000"/>
          <w:sz w:val="24"/>
          <w:lang w:val="pl-PL"/>
        </w:rPr>
      </w:pPr>
      <w:r w:rsidRPr="00BF61C3">
        <w:rPr>
          <w:b/>
          <w:color w:val="000000"/>
          <w:sz w:val="24"/>
          <w:lang w:val="pl-PL"/>
        </w:rPr>
        <w:t>POSTANOWIENIA KOŃCOWE</w:t>
      </w:r>
    </w:p>
    <w:p w:rsidR="00753DE3" w:rsidRPr="00BF61C3" w:rsidRDefault="00753DE3">
      <w:pPr>
        <w:tabs>
          <w:tab w:val="left" w:pos="425"/>
        </w:tabs>
        <w:jc w:val="both"/>
        <w:rPr>
          <w:color w:val="000000"/>
          <w:sz w:val="24"/>
          <w:lang w:val="pl-PL"/>
        </w:rPr>
      </w:pPr>
    </w:p>
    <w:p w:rsidR="00753DE3" w:rsidRPr="00BF61C3" w:rsidRDefault="00753DE3">
      <w:pPr>
        <w:tabs>
          <w:tab w:val="left" w:pos="425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W sprawach szczegółowych dotyczących interpretacji postanowień regulaminu lub w sprawach nim nie objętych decydują bezpośredni organizatorzy poszczególnych szczebli rozgrywkowych w porozumieniu ze Szkolnym Związkiem Sportowym Warszawy i Województwa Mazowieckiego. Nie będą rozpatrywane protesty wynikające z pracy sędziów.</w:t>
      </w:r>
    </w:p>
    <w:p w:rsidR="00753DE3" w:rsidRPr="00BF61C3" w:rsidRDefault="00753DE3">
      <w:pPr>
        <w:tabs>
          <w:tab w:val="left" w:pos="425"/>
        </w:tabs>
        <w:jc w:val="both"/>
        <w:rPr>
          <w:b/>
          <w:bCs/>
          <w:color w:val="000000"/>
          <w:sz w:val="24"/>
          <w:u w:val="single"/>
          <w:lang w:val="pl-PL"/>
        </w:rPr>
      </w:pPr>
      <w:r w:rsidRPr="00BF61C3">
        <w:rPr>
          <w:b/>
          <w:bCs/>
          <w:color w:val="000000"/>
          <w:sz w:val="24"/>
          <w:u w:val="single"/>
          <w:lang w:val="pl-PL"/>
        </w:rPr>
        <w:t>Obowiązuje generalna zasada i wiara w uczciwość uczestników i organizatorów. W przeciwnym wypadku winni będą wykluczeni w kolejnej edycji WOM.</w:t>
      </w:r>
    </w:p>
    <w:p w:rsidR="00753DE3" w:rsidRPr="00BF61C3" w:rsidRDefault="00753DE3">
      <w:pPr>
        <w:tabs>
          <w:tab w:val="left" w:pos="425"/>
        </w:tabs>
        <w:jc w:val="both"/>
        <w:rPr>
          <w:b/>
          <w:bCs/>
          <w:color w:val="000000"/>
          <w:sz w:val="24"/>
          <w:szCs w:val="24"/>
          <w:u w:val="single"/>
          <w:lang w:val="pl-PL"/>
        </w:rPr>
      </w:pPr>
      <w:r w:rsidRPr="00BF61C3">
        <w:rPr>
          <w:b/>
          <w:bCs/>
          <w:color w:val="000000"/>
          <w:sz w:val="24"/>
          <w:szCs w:val="24"/>
          <w:u w:val="single"/>
          <w:lang w:val="pl-PL"/>
        </w:rPr>
        <w:t>Prawo dokonywania zmian regulaminowych w formie aneksów przysługuje wyłącznie Szkolnemu Związkowi Sportowemu Warszawy i Województwa Mazowieckiego w uzgodnien</w:t>
      </w:r>
      <w:r w:rsidR="00153389" w:rsidRPr="00BF61C3">
        <w:rPr>
          <w:b/>
          <w:bCs/>
          <w:color w:val="000000"/>
          <w:sz w:val="24"/>
          <w:szCs w:val="24"/>
          <w:u w:val="single"/>
          <w:lang w:val="pl-PL"/>
        </w:rPr>
        <w:t>iu z Biurem Sportu i Rekreacji .</w:t>
      </w:r>
    </w:p>
    <w:p w:rsidR="00753DE3" w:rsidRPr="00C51BC7" w:rsidRDefault="00753DE3">
      <w:pPr>
        <w:pStyle w:val="Stopka"/>
        <w:tabs>
          <w:tab w:val="clear" w:pos="4536"/>
          <w:tab w:val="clear" w:pos="9072"/>
          <w:tab w:val="left" w:pos="425"/>
        </w:tabs>
        <w:jc w:val="both"/>
        <w:rPr>
          <w:color w:val="000000"/>
          <w:lang w:val="pl-PL"/>
        </w:rPr>
      </w:pPr>
    </w:p>
    <w:p w:rsidR="00515F13" w:rsidRPr="00C51BC7" w:rsidRDefault="00515F13">
      <w:pPr>
        <w:pStyle w:val="Nagwek4"/>
        <w:tabs>
          <w:tab w:val="left" w:pos="425"/>
        </w:tabs>
        <w:ind w:left="0"/>
        <w:rPr>
          <w:color w:val="000000"/>
          <w:sz w:val="24"/>
          <w:szCs w:val="24"/>
        </w:rPr>
      </w:pPr>
    </w:p>
    <w:p w:rsidR="00470EBD" w:rsidRPr="00470EBD" w:rsidRDefault="00470EBD" w:rsidP="00470EBD">
      <w:pPr>
        <w:rPr>
          <w:lang w:val="pl-PL"/>
        </w:rPr>
      </w:pPr>
    </w:p>
    <w:p w:rsidR="00753DE3" w:rsidRPr="00C51BC7" w:rsidRDefault="00753DE3">
      <w:pPr>
        <w:pStyle w:val="Nagwek4"/>
        <w:tabs>
          <w:tab w:val="left" w:pos="425"/>
        </w:tabs>
        <w:ind w:left="0"/>
        <w:rPr>
          <w:color w:val="000000"/>
          <w:sz w:val="24"/>
          <w:szCs w:val="24"/>
        </w:rPr>
      </w:pPr>
      <w:r w:rsidRPr="00C51BC7">
        <w:rPr>
          <w:color w:val="000000"/>
          <w:sz w:val="24"/>
          <w:szCs w:val="24"/>
        </w:rPr>
        <w:t>REGULAMIN</w:t>
      </w:r>
    </w:p>
    <w:p w:rsidR="00753DE3" w:rsidRPr="00C51BC7" w:rsidRDefault="00753DE3">
      <w:pPr>
        <w:tabs>
          <w:tab w:val="left" w:pos="425"/>
        </w:tabs>
        <w:jc w:val="center"/>
        <w:rPr>
          <w:b/>
          <w:color w:val="000000"/>
          <w:sz w:val="24"/>
          <w:szCs w:val="24"/>
          <w:lang w:val="pl-PL"/>
        </w:rPr>
      </w:pPr>
      <w:r w:rsidRPr="00C51BC7">
        <w:rPr>
          <w:b/>
          <w:color w:val="000000"/>
          <w:sz w:val="24"/>
          <w:szCs w:val="24"/>
          <w:lang w:val="pl-PL"/>
        </w:rPr>
        <w:t>POSZCZEGÓLNYCH DYSCYPLIN SPORTOWYCH OBJĘTYCH PROGRAMEM IGRZYSK</w:t>
      </w:r>
    </w:p>
    <w:p w:rsidR="00753DE3" w:rsidRPr="00C51BC7" w:rsidRDefault="00753DE3">
      <w:pPr>
        <w:tabs>
          <w:tab w:val="left" w:pos="425"/>
        </w:tabs>
        <w:jc w:val="both"/>
        <w:rPr>
          <w:color w:val="000000"/>
          <w:sz w:val="24"/>
          <w:lang w:val="pl-PL"/>
        </w:rPr>
      </w:pPr>
    </w:p>
    <w:p w:rsidR="00753DE3" w:rsidRPr="00C51BC7" w:rsidRDefault="00753DE3">
      <w:pPr>
        <w:tabs>
          <w:tab w:val="left" w:pos="425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b/>
          <w:color w:val="000000"/>
          <w:sz w:val="24"/>
          <w:lang w:val="pl-PL"/>
        </w:rPr>
        <w:t>ZASADA OGÓLNA:</w:t>
      </w:r>
      <w:r w:rsidRPr="00C51BC7">
        <w:rPr>
          <w:color w:val="000000"/>
          <w:sz w:val="24"/>
          <w:lang w:val="pl-PL"/>
        </w:rPr>
        <w:t xml:space="preserve"> </w:t>
      </w:r>
      <w:r w:rsidRPr="00C51BC7">
        <w:rPr>
          <w:color w:val="000000"/>
          <w:sz w:val="18"/>
          <w:szCs w:val="18"/>
          <w:lang w:val="pl-PL"/>
        </w:rPr>
        <w:t>wszystki</w:t>
      </w:r>
      <w:r w:rsidR="00153389" w:rsidRPr="00C51BC7">
        <w:rPr>
          <w:color w:val="000000"/>
          <w:sz w:val="18"/>
          <w:szCs w:val="18"/>
          <w:lang w:val="pl-PL"/>
        </w:rPr>
        <w:t>e zawody rozegrane będą zgodnie z</w:t>
      </w:r>
      <w:r w:rsidRPr="00C51BC7">
        <w:rPr>
          <w:color w:val="000000"/>
          <w:sz w:val="18"/>
          <w:szCs w:val="18"/>
          <w:lang w:val="pl-PL"/>
        </w:rPr>
        <w:t xml:space="preserve"> obowiązującymi przepisami polskich Związków Sportowych dla posz</w:t>
      </w:r>
      <w:r w:rsidR="00470EBD">
        <w:rPr>
          <w:color w:val="000000"/>
          <w:sz w:val="18"/>
          <w:szCs w:val="18"/>
          <w:lang w:val="pl-PL"/>
        </w:rPr>
        <w:t xml:space="preserve">czególnych kategorii wiekowych oraz </w:t>
      </w:r>
      <w:r w:rsidRPr="00C51BC7">
        <w:rPr>
          <w:color w:val="000000"/>
          <w:sz w:val="18"/>
          <w:szCs w:val="18"/>
          <w:lang w:val="pl-PL"/>
        </w:rPr>
        <w:t> zgodnie z niniejszymi regulaminami (z niniejszym regulaminem).</w:t>
      </w:r>
    </w:p>
    <w:p w:rsidR="00753DE3" w:rsidRPr="00C51BC7" w:rsidRDefault="00753DE3">
      <w:pPr>
        <w:tabs>
          <w:tab w:val="left" w:pos="425"/>
        </w:tabs>
        <w:jc w:val="both"/>
        <w:rPr>
          <w:color w:val="000000"/>
          <w:sz w:val="24"/>
          <w:lang w:val="pl-PL"/>
        </w:rPr>
      </w:pPr>
    </w:p>
    <w:p w:rsidR="00753DE3" w:rsidRPr="00C51BC7" w:rsidRDefault="00753DE3" w:rsidP="005D2B25">
      <w:pPr>
        <w:pStyle w:val="Nagwek5"/>
        <w:numPr>
          <w:ilvl w:val="0"/>
          <w:numId w:val="85"/>
        </w:numPr>
        <w:tabs>
          <w:tab w:val="left" w:pos="425"/>
          <w:tab w:val="left" w:pos="851"/>
        </w:tabs>
        <w:rPr>
          <w:color w:val="000000"/>
        </w:rPr>
      </w:pPr>
      <w:r w:rsidRPr="00C51BC7">
        <w:rPr>
          <w:color w:val="000000"/>
        </w:rPr>
        <w:t>DWA OGNIE USPORTOWIONE</w:t>
      </w:r>
    </w:p>
    <w:p w:rsidR="00753DE3" w:rsidRPr="00C51BC7" w:rsidRDefault="00753DE3">
      <w:pPr>
        <w:tabs>
          <w:tab w:val="left" w:pos="425"/>
        </w:tabs>
        <w:jc w:val="both"/>
        <w:rPr>
          <w:color w:val="000000"/>
          <w:sz w:val="24"/>
          <w:lang w:val="pl-PL"/>
        </w:rPr>
      </w:pPr>
    </w:p>
    <w:p w:rsidR="00753DE3" w:rsidRPr="00C51BC7" w:rsidRDefault="00753DE3" w:rsidP="00472E51">
      <w:pPr>
        <w:numPr>
          <w:ilvl w:val="0"/>
          <w:numId w:val="13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Uczestnicy – uczniowie / uczennice klasy IV</w:t>
      </w:r>
      <w:r w:rsidR="006A75EA">
        <w:rPr>
          <w:color w:val="000000"/>
          <w:sz w:val="18"/>
          <w:szCs w:val="18"/>
          <w:lang w:val="pl-PL"/>
        </w:rPr>
        <w:t xml:space="preserve"> (r 2013)</w:t>
      </w:r>
      <w:r w:rsidR="00741F35">
        <w:rPr>
          <w:color w:val="000000"/>
          <w:sz w:val="18"/>
          <w:szCs w:val="18"/>
          <w:lang w:val="pl-PL"/>
        </w:rPr>
        <w:t xml:space="preserve"> </w:t>
      </w:r>
      <w:r w:rsidRPr="00C51BC7">
        <w:rPr>
          <w:color w:val="000000"/>
          <w:sz w:val="18"/>
          <w:szCs w:val="18"/>
          <w:lang w:val="pl-PL"/>
        </w:rPr>
        <w:t xml:space="preserve"> i młodsi;</w:t>
      </w:r>
    </w:p>
    <w:p w:rsidR="00753DE3" w:rsidRPr="00C51BC7" w:rsidRDefault="00753DE3" w:rsidP="00472E51">
      <w:pPr>
        <w:numPr>
          <w:ilvl w:val="0"/>
          <w:numId w:val="13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Zasady rozgrywania zawodów: zawody od szczebla szkoły do dzielnicy.</w:t>
      </w:r>
    </w:p>
    <w:p w:rsidR="005D2B25" w:rsidRPr="00470EBD" w:rsidRDefault="00753DE3" w:rsidP="00470EBD">
      <w:pPr>
        <w:numPr>
          <w:ilvl w:val="0"/>
          <w:numId w:val="13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lastRenderedPageBreak/>
        <w:t>Zasady gry wg przepisów ustalonych przez Zarządy Dzielnicowe SZS.</w:t>
      </w:r>
    </w:p>
    <w:p w:rsidR="005D2B25" w:rsidRPr="00C51BC7" w:rsidRDefault="005D2B25">
      <w:pPr>
        <w:tabs>
          <w:tab w:val="left" w:pos="425"/>
        </w:tabs>
        <w:jc w:val="both"/>
        <w:rPr>
          <w:color w:val="000000"/>
          <w:sz w:val="24"/>
          <w:lang w:val="pl-PL"/>
        </w:rPr>
      </w:pPr>
    </w:p>
    <w:p w:rsidR="00753DE3" w:rsidRPr="005D2B25" w:rsidRDefault="00753DE3" w:rsidP="005D2B25">
      <w:pPr>
        <w:pStyle w:val="Nagwek5"/>
        <w:numPr>
          <w:ilvl w:val="0"/>
          <w:numId w:val="85"/>
        </w:numPr>
        <w:tabs>
          <w:tab w:val="left" w:pos="425"/>
          <w:tab w:val="left" w:pos="851"/>
        </w:tabs>
        <w:rPr>
          <w:color w:val="000000"/>
          <w:sz w:val="22"/>
          <w:szCs w:val="22"/>
        </w:rPr>
      </w:pPr>
      <w:r w:rsidRPr="005D2B25">
        <w:rPr>
          <w:color w:val="000000"/>
          <w:sz w:val="22"/>
          <w:szCs w:val="22"/>
        </w:rPr>
        <w:t>INDYWIDUALNE I SZTAFETOWE BIEGI PRZEŁAJOWE</w:t>
      </w:r>
    </w:p>
    <w:p w:rsidR="003F28F7" w:rsidRPr="00470EBD" w:rsidRDefault="00830349" w:rsidP="00470EBD">
      <w:pPr>
        <w:pStyle w:val="Akapitzlist"/>
        <w:ind w:left="0"/>
        <w:rPr>
          <w:b/>
          <w:color w:val="000000"/>
          <w:sz w:val="18"/>
          <w:szCs w:val="18"/>
        </w:rPr>
      </w:pPr>
      <w:r w:rsidRPr="00C51BC7">
        <w:rPr>
          <w:b/>
          <w:color w:val="000000"/>
          <w:sz w:val="18"/>
          <w:szCs w:val="18"/>
        </w:rPr>
        <w:t>Szkoły przystępujące do współzawodnictwa muszą się zarejestrować przez system rejestracji szkół   srs.szs.pl  zgodnie z kalendarzam</w:t>
      </w:r>
      <w:r w:rsidR="00B00C2D" w:rsidRPr="00C51BC7">
        <w:rPr>
          <w:b/>
          <w:color w:val="000000"/>
          <w:sz w:val="18"/>
          <w:szCs w:val="18"/>
        </w:rPr>
        <w:t xml:space="preserve">i wojewódzkimi nie później niż </w:t>
      </w:r>
      <w:r w:rsidRPr="00C51BC7">
        <w:rPr>
          <w:b/>
          <w:color w:val="000000"/>
          <w:sz w:val="18"/>
          <w:szCs w:val="18"/>
        </w:rPr>
        <w:t xml:space="preserve">do 30 września </w:t>
      </w:r>
      <w:r w:rsidR="0050287B" w:rsidRPr="00C51BC7">
        <w:rPr>
          <w:b/>
          <w:color w:val="000000"/>
          <w:sz w:val="18"/>
          <w:szCs w:val="18"/>
        </w:rPr>
        <w:t>bieżącego roku szkolnego.</w:t>
      </w:r>
      <w:r w:rsidR="002D659E" w:rsidRPr="00C51BC7">
        <w:rPr>
          <w:b/>
          <w:color w:val="000000"/>
          <w:sz w:val="18"/>
          <w:szCs w:val="18"/>
        </w:rPr>
        <w:t xml:space="preserve"> </w:t>
      </w:r>
    </w:p>
    <w:p w:rsidR="00A417AD" w:rsidRPr="00C51BC7" w:rsidRDefault="00A417AD">
      <w:pPr>
        <w:tabs>
          <w:tab w:val="left" w:pos="425"/>
        </w:tabs>
        <w:jc w:val="both"/>
        <w:rPr>
          <w:color w:val="000000"/>
          <w:sz w:val="24"/>
          <w:lang w:val="pl-PL"/>
        </w:rPr>
      </w:pPr>
    </w:p>
    <w:p w:rsidR="00753DE3" w:rsidRPr="00BF61C3" w:rsidRDefault="00753DE3" w:rsidP="00472E51">
      <w:pPr>
        <w:numPr>
          <w:ilvl w:val="0"/>
          <w:numId w:val="11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Program zawodów:</w:t>
      </w:r>
    </w:p>
    <w:p w:rsidR="00A417AD" w:rsidRPr="00BF61C3" w:rsidRDefault="00A417AD" w:rsidP="00A417AD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BF61C3" w:rsidRDefault="00753DE3">
      <w:pPr>
        <w:pStyle w:val="Nagwek2"/>
        <w:tabs>
          <w:tab w:val="left" w:pos="425"/>
          <w:tab w:val="left" w:pos="567"/>
        </w:tabs>
        <w:ind w:left="0" w:firstLine="0"/>
        <w:rPr>
          <w:color w:val="000000"/>
          <w:sz w:val="18"/>
          <w:szCs w:val="18"/>
        </w:rPr>
      </w:pPr>
      <w:r w:rsidRPr="00BF61C3">
        <w:rPr>
          <w:color w:val="000000"/>
          <w:sz w:val="18"/>
          <w:szCs w:val="18"/>
        </w:rPr>
        <w:t>Biegi indywidualne:</w:t>
      </w:r>
    </w:p>
    <w:p w:rsidR="00753DE3" w:rsidRPr="00BF61C3" w:rsidRDefault="00753DE3">
      <w:pPr>
        <w:tabs>
          <w:tab w:val="left" w:pos="425"/>
          <w:tab w:val="left" w:pos="567"/>
        </w:tabs>
        <w:rPr>
          <w:color w:val="000000"/>
          <w:sz w:val="18"/>
          <w:szCs w:val="18"/>
          <w:lang w:val="pl-PL"/>
        </w:rPr>
      </w:pPr>
    </w:p>
    <w:p w:rsidR="00753DE3" w:rsidRPr="00BF61C3" w:rsidRDefault="005E7DFE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 xml:space="preserve">Dzieci </w:t>
      </w:r>
    </w:p>
    <w:p w:rsidR="00753DE3" w:rsidRPr="007D7A3A" w:rsidRDefault="006A75EA">
      <w:pPr>
        <w:tabs>
          <w:tab w:val="left" w:pos="425"/>
          <w:tab w:val="left" w:pos="567"/>
        </w:tabs>
        <w:jc w:val="both"/>
        <w:rPr>
          <w:color w:val="000000" w:themeColor="text1"/>
          <w:sz w:val="18"/>
          <w:szCs w:val="18"/>
          <w:lang w:val="pl-PL"/>
        </w:rPr>
      </w:pPr>
      <w:r>
        <w:rPr>
          <w:color w:val="000000" w:themeColor="text1"/>
          <w:sz w:val="18"/>
          <w:szCs w:val="18"/>
          <w:lang w:val="pl-PL"/>
        </w:rPr>
        <w:t>Rocznik 2011</w:t>
      </w:r>
      <w:r w:rsidR="00812B2E" w:rsidRPr="007D7A3A">
        <w:rPr>
          <w:color w:val="000000" w:themeColor="text1"/>
          <w:sz w:val="18"/>
          <w:szCs w:val="18"/>
          <w:lang w:val="pl-PL"/>
        </w:rPr>
        <w:t xml:space="preserve"> </w:t>
      </w:r>
      <w:r w:rsidR="00753DE3" w:rsidRPr="007D7A3A">
        <w:rPr>
          <w:color w:val="000000" w:themeColor="text1"/>
          <w:sz w:val="18"/>
          <w:szCs w:val="18"/>
          <w:lang w:val="pl-PL"/>
        </w:rPr>
        <w:t>- 800 m dla dziewcząt i 1000m chłopców</w:t>
      </w:r>
    </w:p>
    <w:p w:rsidR="00812B2E" w:rsidRPr="007D7A3A" w:rsidRDefault="00741F35" w:rsidP="00812B2E">
      <w:pPr>
        <w:tabs>
          <w:tab w:val="left" w:pos="425"/>
          <w:tab w:val="left" w:pos="567"/>
        </w:tabs>
        <w:jc w:val="both"/>
        <w:rPr>
          <w:color w:val="000000" w:themeColor="text1"/>
          <w:sz w:val="18"/>
          <w:szCs w:val="18"/>
          <w:lang w:val="pl-PL"/>
        </w:rPr>
      </w:pPr>
      <w:r w:rsidRPr="007D7A3A">
        <w:rPr>
          <w:color w:val="000000" w:themeColor="text1"/>
          <w:sz w:val="18"/>
          <w:szCs w:val="18"/>
          <w:lang w:val="pl-PL"/>
        </w:rPr>
        <w:t>Rocznik 20</w:t>
      </w:r>
      <w:r w:rsidR="006A75EA">
        <w:rPr>
          <w:color w:val="000000" w:themeColor="text1"/>
          <w:sz w:val="18"/>
          <w:szCs w:val="18"/>
          <w:lang w:val="pl-PL"/>
        </w:rPr>
        <w:t>12</w:t>
      </w:r>
      <w:r w:rsidR="00812B2E" w:rsidRPr="007D7A3A">
        <w:rPr>
          <w:color w:val="000000" w:themeColor="text1"/>
          <w:sz w:val="18"/>
          <w:szCs w:val="18"/>
          <w:lang w:val="pl-PL"/>
        </w:rPr>
        <w:t xml:space="preserve"> </w:t>
      </w:r>
      <w:r w:rsidR="00596E7A" w:rsidRPr="007D7A3A">
        <w:rPr>
          <w:color w:val="000000" w:themeColor="text1"/>
          <w:sz w:val="18"/>
          <w:szCs w:val="18"/>
          <w:lang w:val="pl-PL"/>
        </w:rPr>
        <w:t>–</w:t>
      </w:r>
      <w:r w:rsidR="00812B2E" w:rsidRPr="007D7A3A">
        <w:rPr>
          <w:color w:val="000000" w:themeColor="text1"/>
          <w:sz w:val="18"/>
          <w:szCs w:val="18"/>
          <w:lang w:val="pl-PL"/>
        </w:rPr>
        <w:t>800 m dla dziewcząt i 1000m chłopców</w:t>
      </w:r>
    </w:p>
    <w:p w:rsidR="00812B2E" w:rsidRPr="007D7A3A" w:rsidRDefault="00812B2E">
      <w:pPr>
        <w:tabs>
          <w:tab w:val="left" w:pos="425"/>
          <w:tab w:val="left" w:pos="567"/>
        </w:tabs>
        <w:jc w:val="both"/>
        <w:rPr>
          <w:color w:val="000000" w:themeColor="text1"/>
          <w:sz w:val="18"/>
          <w:szCs w:val="18"/>
          <w:lang w:val="pl-PL"/>
        </w:rPr>
      </w:pPr>
    </w:p>
    <w:p w:rsidR="00753DE3" w:rsidRPr="007D7A3A" w:rsidRDefault="00CC275C">
      <w:pPr>
        <w:tabs>
          <w:tab w:val="left" w:pos="425"/>
          <w:tab w:val="left" w:pos="567"/>
        </w:tabs>
        <w:jc w:val="both"/>
        <w:rPr>
          <w:color w:val="000000" w:themeColor="text1"/>
          <w:sz w:val="18"/>
          <w:szCs w:val="18"/>
          <w:lang w:val="pl-PL"/>
        </w:rPr>
      </w:pPr>
      <w:r w:rsidRPr="007D7A3A">
        <w:rPr>
          <w:color w:val="000000" w:themeColor="text1"/>
          <w:sz w:val="18"/>
          <w:szCs w:val="18"/>
          <w:lang w:val="pl-PL"/>
        </w:rPr>
        <w:t>M</w:t>
      </w:r>
      <w:r w:rsidR="002D659E" w:rsidRPr="007D7A3A">
        <w:rPr>
          <w:color w:val="000000" w:themeColor="text1"/>
          <w:sz w:val="18"/>
          <w:szCs w:val="18"/>
          <w:lang w:val="pl-PL"/>
        </w:rPr>
        <w:t>łodzież</w:t>
      </w:r>
    </w:p>
    <w:p w:rsidR="00753DE3" w:rsidRPr="007D7A3A" w:rsidRDefault="00741F35">
      <w:pPr>
        <w:tabs>
          <w:tab w:val="left" w:pos="425"/>
          <w:tab w:val="left" w:pos="567"/>
        </w:tabs>
        <w:jc w:val="both"/>
        <w:rPr>
          <w:color w:val="000000" w:themeColor="text1"/>
          <w:sz w:val="18"/>
          <w:szCs w:val="18"/>
          <w:lang w:val="pl-PL"/>
        </w:rPr>
      </w:pPr>
      <w:r w:rsidRPr="007D7A3A">
        <w:rPr>
          <w:color w:val="000000" w:themeColor="text1"/>
          <w:sz w:val="18"/>
          <w:szCs w:val="18"/>
          <w:lang w:val="pl-PL"/>
        </w:rPr>
        <w:t>Rocznik 200</w:t>
      </w:r>
      <w:r w:rsidR="006A75EA">
        <w:rPr>
          <w:color w:val="000000" w:themeColor="text1"/>
          <w:sz w:val="18"/>
          <w:szCs w:val="18"/>
          <w:lang w:val="pl-PL"/>
        </w:rPr>
        <w:t>9</w:t>
      </w:r>
      <w:r w:rsidR="00753DE3" w:rsidRPr="007D7A3A">
        <w:rPr>
          <w:color w:val="000000" w:themeColor="text1"/>
          <w:sz w:val="18"/>
          <w:szCs w:val="18"/>
          <w:lang w:val="pl-PL"/>
        </w:rPr>
        <w:t>- 1000</w:t>
      </w:r>
      <w:r w:rsidR="00812B2E" w:rsidRPr="007D7A3A">
        <w:rPr>
          <w:color w:val="000000" w:themeColor="text1"/>
          <w:sz w:val="18"/>
          <w:szCs w:val="18"/>
          <w:lang w:val="pl-PL"/>
        </w:rPr>
        <w:t xml:space="preserve"> </w:t>
      </w:r>
      <w:r w:rsidR="00823E0E" w:rsidRPr="007D7A3A">
        <w:rPr>
          <w:color w:val="000000" w:themeColor="text1"/>
          <w:sz w:val="18"/>
          <w:szCs w:val="18"/>
          <w:lang w:val="pl-PL"/>
        </w:rPr>
        <w:t xml:space="preserve"> m dla dziewcząt i 10</w:t>
      </w:r>
      <w:r w:rsidR="00753DE3" w:rsidRPr="007D7A3A">
        <w:rPr>
          <w:color w:val="000000" w:themeColor="text1"/>
          <w:sz w:val="18"/>
          <w:szCs w:val="18"/>
          <w:lang w:val="pl-PL"/>
        </w:rPr>
        <w:t>00 m dla chłopców</w:t>
      </w:r>
    </w:p>
    <w:p w:rsidR="00812B2E" w:rsidRPr="00BF61C3" w:rsidRDefault="006A75EA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>
        <w:rPr>
          <w:color w:val="000000" w:themeColor="text1"/>
          <w:sz w:val="18"/>
          <w:szCs w:val="18"/>
          <w:lang w:val="pl-PL"/>
        </w:rPr>
        <w:t>Rocznik 2010</w:t>
      </w:r>
      <w:r w:rsidR="00823E0E" w:rsidRPr="007D7A3A">
        <w:rPr>
          <w:color w:val="000000" w:themeColor="text1"/>
          <w:sz w:val="18"/>
          <w:szCs w:val="18"/>
          <w:lang w:val="pl-PL"/>
        </w:rPr>
        <w:t>- 1000</w:t>
      </w:r>
      <w:r w:rsidR="00823E0E" w:rsidRPr="00BF61C3">
        <w:rPr>
          <w:color w:val="000000"/>
          <w:sz w:val="18"/>
          <w:szCs w:val="18"/>
          <w:lang w:val="pl-PL"/>
        </w:rPr>
        <w:t xml:space="preserve"> m dla dziewcząt i 1000</w:t>
      </w:r>
      <w:r w:rsidR="00812B2E" w:rsidRPr="00BF61C3">
        <w:rPr>
          <w:color w:val="000000"/>
          <w:sz w:val="18"/>
          <w:szCs w:val="18"/>
          <w:lang w:val="pl-PL"/>
        </w:rPr>
        <w:t xml:space="preserve"> m dla chłopców</w:t>
      </w:r>
    </w:p>
    <w:p w:rsidR="00753DE3" w:rsidRPr="00BF61C3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BF61C3" w:rsidRDefault="00CC275C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 xml:space="preserve">Dzienne szkoły średnie - </w:t>
      </w:r>
      <w:proofErr w:type="spellStart"/>
      <w:r w:rsidRPr="00BF61C3">
        <w:rPr>
          <w:color w:val="000000"/>
          <w:sz w:val="18"/>
          <w:szCs w:val="18"/>
          <w:lang w:val="pl-PL"/>
        </w:rPr>
        <w:t>licealiada</w:t>
      </w:r>
      <w:proofErr w:type="spellEnd"/>
    </w:p>
    <w:p w:rsidR="00753DE3" w:rsidRPr="00BF61C3" w:rsidRDefault="00741F35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 xml:space="preserve">Rocznik </w:t>
      </w:r>
      <w:r w:rsidR="006A75EA">
        <w:rPr>
          <w:color w:val="000000"/>
          <w:sz w:val="18"/>
          <w:szCs w:val="18"/>
          <w:lang w:val="pl-PL"/>
        </w:rPr>
        <w:t>2004</w:t>
      </w:r>
      <w:r w:rsidR="00D674A6">
        <w:rPr>
          <w:color w:val="000000"/>
          <w:sz w:val="18"/>
          <w:szCs w:val="18"/>
          <w:lang w:val="pl-PL"/>
        </w:rPr>
        <w:t>-200</w:t>
      </w:r>
      <w:r w:rsidR="006A75EA">
        <w:rPr>
          <w:color w:val="000000"/>
          <w:sz w:val="18"/>
          <w:szCs w:val="18"/>
          <w:lang w:val="pl-PL"/>
        </w:rPr>
        <w:t>6</w:t>
      </w:r>
      <w:r w:rsidR="00823E0E" w:rsidRPr="00BF61C3">
        <w:rPr>
          <w:color w:val="000000"/>
          <w:sz w:val="18"/>
          <w:szCs w:val="18"/>
          <w:lang w:val="pl-PL"/>
        </w:rPr>
        <w:t>– 1500 m dla dziewcząt i 2000 dla chłopców</w:t>
      </w:r>
    </w:p>
    <w:p w:rsidR="00522450" w:rsidRPr="00BF61C3" w:rsidRDefault="00741F35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Rocznik 200</w:t>
      </w:r>
      <w:r w:rsidR="00995535">
        <w:rPr>
          <w:color w:val="000000"/>
          <w:sz w:val="18"/>
          <w:szCs w:val="18"/>
          <w:lang w:val="pl-PL"/>
        </w:rPr>
        <w:t>7</w:t>
      </w:r>
      <w:r w:rsidRPr="00BF61C3">
        <w:rPr>
          <w:color w:val="000000"/>
          <w:sz w:val="18"/>
          <w:szCs w:val="18"/>
          <w:lang w:val="pl-PL"/>
        </w:rPr>
        <w:t xml:space="preserve"> i młodsi– 1500 m dla dziewcząt i 2000 dla chłopców</w:t>
      </w:r>
    </w:p>
    <w:p w:rsidR="00522450" w:rsidRPr="00BF61C3" w:rsidRDefault="00522450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BF61C3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Biegi sztafetowe:</w:t>
      </w:r>
    </w:p>
    <w:p w:rsidR="00522450" w:rsidRPr="00BF61C3" w:rsidRDefault="00522450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E62504" w:rsidRPr="00BF61C3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 xml:space="preserve">- </w:t>
      </w:r>
      <w:r w:rsidR="00995535">
        <w:rPr>
          <w:color w:val="000000"/>
          <w:sz w:val="18"/>
          <w:szCs w:val="18"/>
          <w:lang w:val="pl-PL"/>
        </w:rPr>
        <w:t>Rocznik 2011</w:t>
      </w:r>
      <w:r w:rsidR="00741F35" w:rsidRPr="00BF61C3">
        <w:rPr>
          <w:color w:val="000000"/>
          <w:sz w:val="18"/>
          <w:szCs w:val="18"/>
          <w:lang w:val="pl-PL"/>
        </w:rPr>
        <w:t>-20</w:t>
      </w:r>
      <w:r w:rsidR="005D2B25">
        <w:rPr>
          <w:color w:val="000000"/>
          <w:sz w:val="18"/>
          <w:szCs w:val="18"/>
          <w:lang w:val="pl-PL"/>
        </w:rPr>
        <w:t>1</w:t>
      </w:r>
      <w:r w:rsidR="00995535">
        <w:rPr>
          <w:color w:val="000000"/>
          <w:sz w:val="18"/>
          <w:szCs w:val="18"/>
          <w:lang w:val="pl-PL"/>
        </w:rPr>
        <w:t>2</w:t>
      </w:r>
      <w:r w:rsidR="00CC275C" w:rsidRPr="00BF61C3">
        <w:rPr>
          <w:color w:val="000000"/>
          <w:sz w:val="18"/>
          <w:szCs w:val="18"/>
          <w:lang w:val="pl-PL"/>
        </w:rPr>
        <w:t xml:space="preserve">                            </w:t>
      </w:r>
      <w:r w:rsidR="005D2B25">
        <w:rPr>
          <w:color w:val="000000"/>
          <w:sz w:val="18"/>
          <w:szCs w:val="18"/>
          <w:lang w:val="pl-PL"/>
        </w:rPr>
        <w:t xml:space="preserve"> - </w:t>
      </w:r>
      <w:r w:rsidR="00284BC7">
        <w:rPr>
          <w:color w:val="000000"/>
          <w:sz w:val="18"/>
          <w:szCs w:val="18"/>
          <w:lang w:val="pl-PL"/>
        </w:rPr>
        <w:t>6</w:t>
      </w:r>
      <w:r w:rsidRPr="00BF61C3">
        <w:rPr>
          <w:color w:val="000000"/>
          <w:sz w:val="18"/>
          <w:szCs w:val="18"/>
          <w:lang w:val="pl-PL"/>
        </w:rPr>
        <w:t xml:space="preserve"> x 800</w:t>
      </w:r>
      <w:r w:rsidR="00E62504" w:rsidRPr="00BF61C3">
        <w:rPr>
          <w:color w:val="000000"/>
          <w:sz w:val="18"/>
          <w:szCs w:val="18"/>
          <w:lang w:val="pl-PL"/>
        </w:rPr>
        <w:t xml:space="preserve"> m</w:t>
      </w:r>
      <w:r w:rsidRPr="00BF61C3">
        <w:rPr>
          <w:color w:val="000000"/>
          <w:sz w:val="18"/>
          <w:szCs w:val="18"/>
          <w:lang w:val="pl-PL"/>
        </w:rPr>
        <w:t xml:space="preserve"> dziewcząt</w:t>
      </w:r>
    </w:p>
    <w:p w:rsidR="00753DE3" w:rsidRPr="00BF61C3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 xml:space="preserve"> </w:t>
      </w:r>
      <w:r w:rsidR="00E62504" w:rsidRPr="00BF61C3">
        <w:rPr>
          <w:color w:val="000000"/>
          <w:sz w:val="18"/>
          <w:szCs w:val="18"/>
          <w:lang w:val="pl-PL"/>
        </w:rPr>
        <w:t xml:space="preserve">                                  </w:t>
      </w:r>
      <w:r w:rsidR="005D2B25">
        <w:rPr>
          <w:color w:val="000000"/>
          <w:sz w:val="18"/>
          <w:szCs w:val="18"/>
          <w:lang w:val="pl-PL"/>
        </w:rPr>
        <w:t xml:space="preserve">                            - </w:t>
      </w:r>
      <w:r w:rsidR="00284BC7">
        <w:rPr>
          <w:color w:val="000000"/>
          <w:sz w:val="18"/>
          <w:szCs w:val="18"/>
          <w:lang w:val="pl-PL"/>
        </w:rPr>
        <w:t>6</w:t>
      </w:r>
      <w:r w:rsidR="00E62504" w:rsidRPr="00BF61C3">
        <w:rPr>
          <w:color w:val="000000"/>
          <w:sz w:val="18"/>
          <w:szCs w:val="18"/>
          <w:lang w:val="pl-PL"/>
        </w:rPr>
        <w:t xml:space="preserve"> x 800 m chłopców</w:t>
      </w:r>
    </w:p>
    <w:p w:rsidR="00522450" w:rsidRPr="00BF61C3" w:rsidRDefault="00522450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BF61C3" w:rsidRDefault="00753DE3">
      <w:pPr>
        <w:tabs>
          <w:tab w:val="left" w:pos="425"/>
          <w:tab w:val="left" w:pos="567"/>
          <w:tab w:val="left" w:pos="1418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 xml:space="preserve">- </w:t>
      </w:r>
      <w:r w:rsidR="00741F35" w:rsidRPr="00BF61C3">
        <w:rPr>
          <w:color w:val="000000"/>
          <w:sz w:val="18"/>
          <w:szCs w:val="18"/>
          <w:lang w:val="pl-PL"/>
        </w:rPr>
        <w:t>Rocznik 200</w:t>
      </w:r>
      <w:r w:rsidR="00995535">
        <w:rPr>
          <w:color w:val="000000"/>
          <w:sz w:val="18"/>
          <w:szCs w:val="18"/>
          <w:lang w:val="pl-PL"/>
        </w:rPr>
        <w:t>9-2010</w:t>
      </w:r>
      <w:r w:rsidR="00421B4B" w:rsidRPr="00BF61C3">
        <w:rPr>
          <w:color w:val="000000"/>
          <w:sz w:val="18"/>
          <w:szCs w:val="18"/>
          <w:lang w:val="pl-PL"/>
        </w:rPr>
        <w:tab/>
      </w:r>
      <w:r w:rsidR="00421B4B" w:rsidRPr="00BF61C3">
        <w:rPr>
          <w:color w:val="000000"/>
          <w:sz w:val="18"/>
          <w:szCs w:val="18"/>
          <w:lang w:val="pl-PL"/>
        </w:rPr>
        <w:tab/>
      </w:r>
      <w:r w:rsidR="005D2B25">
        <w:rPr>
          <w:color w:val="000000"/>
          <w:sz w:val="18"/>
          <w:szCs w:val="18"/>
          <w:lang w:val="pl-PL"/>
        </w:rPr>
        <w:t xml:space="preserve">- </w:t>
      </w:r>
      <w:r w:rsidR="00284BC7">
        <w:rPr>
          <w:color w:val="000000"/>
          <w:sz w:val="18"/>
          <w:szCs w:val="18"/>
          <w:lang w:val="pl-PL"/>
        </w:rPr>
        <w:t>6</w:t>
      </w:r>
      <w:r w:rsidRPr="00BF61C3">
        <w:rPr>
          <w:color w:val="000000"/>
          <w:sz w:val="18"/>
          <w:szCs w:val="18"/>
          <w:lang w:val="pl-PL"/>
        </w:rPr>
        <w:t xml:space="preserve"> x 800</w:t>
      </w:r>
      <w:r w:rsidR="00E62504" w:rsidRPr="00BF61C3">
        <w:rPr>
          <w:color w:val="000000"/>
          <w:sz w:val="18"/>
          <w:szCs w:val="18"/>
          <w:lang w:val="pl-PL"/>
        </w:rPr>
        <w:t xml:space="preserve"> m</w:t>
      </w:r>
      <w:r w:rsidRPr="00BF61C3">
        <w:rPr>
          <w:color w:val="000000"/>
          <w:sz w:val="18"/>
          <w:szCs w:val="18"/>
          <w:lang w:val="pl-PL"/>
        </w:rPr>
        <w:t xml:space="preserve"> dziewcząt</w:t>
      </w:r>
    </w:p>
    <w:p w:rsidR="00753DE3" w:rsidRPr="00BF61C3" w:rsidRDefault="00753DE3">
      <w:pPr>
        <w:tabs>
          <w:tab w:val="left" w:pos="425"/>
          <w:tab w:val="left" w:pos="567"/>
          <w:tab w:val="left" w:pos="1418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ab/>
      </w:r>
      <w:r w:rsidR="00421B4B" w:rsidRPr="00BF61C3">
        <w:rPr>
          <w:color w:val="000000"/>
          <w:sz w:val="18"/>
          <w:szCs w:val="18"/>
          <w:lang w:val="pl-PL"/>
        </w:rPr>
        <w:tab/>
      </w:r>
      <w:r w:rsidR="00421B4B" w:rsidRPr="00BF61C3">
        <w:rPr>
          <w:color w:val="000000"/>
          <w:sz w:val="18"/>
          <w:szCs w:val="18"/>
          <w:lang w:val="pl-PL"/>
        </w:rPr>
        <w:tab/>
      </w:r>
      <w:r w:rsidRPr="00BF61C3">
        <w:rPr>
          <w:color w:val="000000"/>
          <w:sz w:val="18"/>
          <w:szCs w:val="18"/>
          <w:lang w:val="pl-PL"/>
        </w:rPr>
        <w:tab/>
      </w:r>
      <w:r w:rsidR="00421B4B" w:rsidRPr="00BF61C3">
        <w:rPr>
          <w:color w:val="000000"/>
          <w:sz w:val="18"/>
          <w:szCs w:val="18"/>
          <w:lang w:val="pl-PL"/>
        </w:rPr>
        <w:tab/>
      </w:r>
      <w:r w:rsidR="005D2B25">
        <w:rPr>
          <w:color w:val="000000"/>
          <w:sz w:val="18"/>
          <w:szCs w:val="18"/>
          <w:lang w:val="pl-PL"/>
        </w:rPr>
        <w:t xml:space="preserve">- </w:t>
      </w:r>
      <w:r w:rsidR="00284BC7">
        <w:rPr>
          <w:color w:val="000000"/>
          <w:sz w:val="18"/>
          <w:szCs w:val="18"/>
          <w:lang w:val="pl-PL"/>
        </w:rPr>
        <w:t>6</w:t>
      </w:r>
      <w:r w:rsidRPr="00BF61C3">
        <w:rPr>
          <w:color w:val="000000"/>
          <w:sz w:val="18"/>
          <w:szCs w:val="18"/>
          <w:lang w:val="pl-PL"/>
        </w:rPr>
        <w:t xml:space="preserve"> x 1000</w:t>
      </w:r>
      <w:r w:rsidR="00E62504" w:rsidRPr="00BF61C3">
        <w:rPr>
          <w:color w:val="000000"/>
          <w:sz w:val="18"/>
          <w:szCs w:val="18"/>
          <w:lang w:val="pl-PL"/>
        </w:rPr>
        <w:t xml:space="preserve"> m</w:t>
      </w:r>
      <w:r w:rsidRPr="00BF61C3">
        <w:rPr>
          <w:color w:val="000000"/>
          <w:sz w:val="18"/>
          <w:szCs w:val="18"/>
          <w:lang w:val="pl-PL"/>
        </w:rPr>
        <w:t xml:space="preserve"> chłopców</w:t>
      </w:r>
    </w:p>
    <w:p w:rsidR="00522450" w:rsidRPr="00BF61C3" w:rsidRDefault="00522450">
      <w:pPr>
        <w:tabs>
          <w:tab w:val="left" w:pos="425"/>
          <w:tab w:val="left" w:pos="567"/>
          <w:tab w:val="left" w:pos="1418"/>
        </w:tabs>
        <w:jc w:val="both"/>
        <w:rPr>
          <w:color w:val="000000"/>
          <w:sz w:val="18"/>
          <w:szCs w:val="18"/>
          <w:lang w:val="pl-PL"/>
        </w:rPr>
      </w:pPr>
    </w:p>
    <w:p w:rsidR="00B6194F" w:rsidRPr="00BF61C3" w:rsidRDefault="00B6194F" w:rsidP="00B6194F">
      <w:pPr>
        <w:tabs>
          <w:tab w:val="left" w:pos="425"/>
          <w:tab w:val="left" w:pos="567"/>
          <w:tab w:val="left" w:pos="1418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 xml:space="preserve">- Uczniowie średnich szkół dziennych  - </w:t>
      </w:r>
      <w:r w:rsidR="005D2B25">
        <w:rPr>
          <w:color w:val="000000"/>
          <w:sz w:val="18"/>
          <w:szCs w:val="18"/>
          <w:lang w:val="pl-PL"/>
        </w:rPr>
        <w:t xml:space="preserve"> </w:t>
      </w:r>
      <w:r w:rsidR="00284BC7">
        <w:rPr>
          <w:color w:val="000000"/>
          <w:sz w:val="18"/>
          <w:szCs w:val="18"/>
          <w:lang w:val="pl-PL"/>
        </w:rPr>
        <w:t>6</w:t>
      </w:r>
      <w:r w:rsidR="00823E0E" w:rsidRPr="00BF61C3">
        <w:rPr>
          <w:color w:val="000000"/>
          <w:sz w:val="18"/>
          <w:szCs w:val="18"/>
          <w:lang w:val="pl-PL"/>
        </w:rPr>
        <w:t xml:space="preserve"> x 10</w:t>
      </w:r>
      <w:r w:rsidRPr="00BF61C3">
        <w:rPr>
          <w:color w:val="000000"/>
          <w:sz w:val="18"/>
          <w:szCs w:val="18"/>
          <w:lang w:val="pl-PL"/>
        </w:rPr>
        <w:t>00</w:t>
      </w:r>
      <w:r w:rsidR="00E62504" w:rsidRPr="00BF61C3">
        <w:rPr>
          <w:color w:val="000000"/>
          <w:sz w:val="18"/>
          <w:szCs w:val="18"/>
          <w:lang w:val="pl-PL"/>
        </w:rPr>
        <w:t xml:space="preserve"> m</w:t>
      </w:r>
      <w:r w:rsidRPr="00BF61C3">
        <w:rPr>
          <w:color w:val="000000"/>
          <w:sz w:val="18"/>
          <w:szCs w:val="18"/>
          <w:lang w:val="pl-PL"/>
        </w:rPr>
        <w:t xml:space="preserve"> dziewcząt</w:t>
      </w:r>
    </w:p>
    <w:p w:rsidR="00B6194F" w:rsidRPr="00BF61C3" w:rsidRDefault="00A417AD" w:rsidP="00B6194F">
      <w:pPr>
        <w:tabs>
          <w:tab w:val="left" w:pos="425"/>
          <w:tab w:val="left" w:pos="567"/>
          <w:tab w:val="left" w:pos="1418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 xml:space="preserve">                  r</w:t>
      </w:r>
      <w:r w:rsidR="00741F35" w:rsidRPr="00BF61C3">
        <w:rPr>
          <w:color w:val="000000"/>
          <w:sz w:val="18"/>
          <w:szCs w:val="18"/>
          <w:lang w:val="pl-PL"/>
        </w:rPr>
        <w:t>ocznik 200</w:t>
      </w:r>
      <w:r w:rsidR="00995535">
        <w:rPr>
          <w:color w:val="000000"/>
          <w:sz w:val="18"/>
          <w:szCs w:val="18"/>
          <w:lang w:val="pl-PL"/>
        </w:rPr>
        <w:t>4</w:t>
      </w:r>
      <w:r w:rsidR="00B46977" w:rsidRPr="00BF61C3">
        <w:rPr>
          <w:color w:val="000000"/>
          <w:sz w:val="18"/>
          <w:szCs w:val="18"/>
          <w:lang w:val="pl-PL"/>
        </w:rPr>
        <w:t xml:space="preserve"> i młodsi</w:t>
      </w:r>
      <w:r w:rsidR="00B6194F" w:rsidRPr="00BF61C3">
        <w:rPr>
          <w:color w:val="000000"/>
          <w:sz w:val="18"/>
          <w:szCs w:val="18"/>
          <w:lang w:val="pl-PL"/>
        </w:rPr>
        <w:tab/>
        <w:t xml:space="preserve"> - </w:t>
      </w:r>
      <w:r w:rsidR="00284BC7">
        <w:rPr>
          <w:color w:val="000000"/>
          <w:sz w:val="18"/>
          <w:szCs w:val="18"/>
          <w:lang w:val="pl-PL"/>
        </w:rPr>
        <w:t>6</w:t>
      </w:r>
      <w:bookmarkStart w:id="0" w:name="_GoBack"/>
      <w:bookmarkEnd w:id="0"/>
      <w:r w:rsidR="00B6194F" w:rsidRPr="00BF61C3">
        <w:rPr>
          <w:color w:val="000000"/>
          <w:sz w:val="18"/>
          <w:szCs w:val="18"/>
          <w:lang w:val="pl-PL"/>
        </w:rPr>
        <w:t xml:space="preserve"> x 1000</w:t>
      </w:r>
      <w:r w:rsidR="00E62504" w:rsidRPr="00BF61C3">
        <w:rPr>
          <w:color w:val="000000"/>
          <w:sz w:val="18"/>
          <w:szCs w:val="18"/>
          <w:lang w:val="pl-PL"/>
        </w:rPr>
        <w:t xml:space="preserve"> m</w:t>
      </w:r>
      <w:r w:rsidR="00B6194F" w:rsidRPr="00BF61C3">
        <w:rPr>
          <w:color w:val="000000"/>
          <w:sz w:val="18"/>
          <w:szCs w:val="18"/>
          <w:lang w:val="pl-PL"/>
        </w:rPr>
        <w:t xml:space="preserve"> chłopców</w:t>
      </w:r>
    </w:p>
    <w:p w:rsidR="00522450" w:rsidRPr="00BF61C3" w:rsidRDefault="00522450" w:rsidP="00B6194F">
      <w:pPr>
        <w:tabs>
          <w:tab w:val="left" w:pos="425"/>
          <w:tab w:val="left" w:pos="567"/>
          <w:tab w:val="left" w:pos="1418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BF61C3" w:rsidRDefault="00753DE3" w:rsidP="00472E51">
      <w:pPr>
        <w:numPr>
          <w:ilvl w:val="0"/>
          <w:numId w:val="11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Uczestnictwo:</w:t>
      </w:r>
    </w:p>
    <w:p w:rsidR="00753DE3" w:rsidRPr="00BF61C3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W biega</w:t>
      </w:r>
      <w:r w:rsidR="00F90BD8">
        <w:rPr>
          <w:color w:val="000000"/>
          <w:sz w:val="18"/>
          <w:szCs w:val="18"/>
          <w:lang w:val="pl-PL"/>
        </w:rPr>
        <w:t>ch indywidualnych startuje</w:t>
      </w:r>
      <w:r w:rsidR="00D674A6">
        <w:rPr>
          <w:color w:val="000000"/>
          <w:sz w:val="18"/>
          <w:szCs w:val="18"/>
          <w:lang w:val="pl-PL"/>
        </w:rPr>
        <w:t xml:space="preserve"> po </w:t>
      </w:r>
      <w:r w:rsidR="00D674A6" w:rsidRPr="007D7A3A">
        <w:rPr>
          <w:color w:val="000000" w:themeColor="text1"/>
          <w:sz w:val="18"/>
          <w:szCs w:val="18"/>
          <w:lang w:val="pl-PL"/>
        </w:rPr>
        <w:t>10</w:t>
      </w:r>
      <w:r w:rsidRPr="00BF61C3">
        <w:rPr>
          <w:color w:val="000000"/>
          <w:sz w:val="18"/>
          <w:szCs w:val="18"/>
          <w:lang w:val="pl-PL"/>
        </w:rPr>
        <w:t xml:space="preserve"> najlepszych zawodników/czek z zawodów dzielnicowych osobno na każdym dystansie wynikającym z programów zawodów.</w:t>
      </w:r>
    </w:p>
    <w:p w:rsidR="005D2B25" w:rsidRDefault="005D2B25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5D2B25" w:rsidRPr="00BF61C3" w:rsidRDefault="005D2B25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BF61C3" w:rsidRDefault="00753DE3" w:rsidP="00472E51">
      <w:pPr>
        <w:numPr>
          <w:ilvl w:val="0"/>
          <w:numId w:val="11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Sposób przeprowadzenia zawodów:</w:t>
      </w:r>
    </w:p>
    <w:p w:rsidR="00753DE3" w:rsidRPr="00BF61C3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Nie dopuszcza się do startu w obuwiu z kolcami.</w:t>
      </w:r>
    </w:p>
    <w:p w:rsidR="00753DE3" w:rsidRPr="00BF61C3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Wszyscy startują ze startu wspólnego w tym na pierwszej zmianie w biegach</w:t>
      </w:r>
    </w:p>
    <w:p w:rsidR="00753DE3" w:rsidRPr="00BF61C3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sztafetowych. Strefa zmian w sztafetach wynosi 20 m.</w:t>
      </w:r>
    </w:p>
    <w:p w:rsidR="00753DE3" w:rsidRPr="00C51BC7" w:rsidRDefault="00753DE3" w:rsidP="00421B4B">
      <w:pPr>
        <w:tabs>
          <w:tab w:val="left" w:pos="425"/>
          <w:tab w:val="left" w:pos="567"/>
        </w:tabs>
        <w:jc w:val="center"/>
        <w:rPr>
          <w:color w:val="000000"/>
          <w:sz w:val="18"/>
          <w:szCs w:val="18"/>
          <w:lang w:val="pl-PL"/>
        </w:rPr>
      </w:pPr>
    </w:p>
    <w:p w:rsidR="00753DE3" w:rsidRPr="00C51BC7" w:rsidRDefault="00753DE3" w:rsidP="00472E51">
      <w:pPr>
        <w:numPr>
          <w:ilvl w:val="0"/>
          <w:numId w:val="11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Ocena wyników: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lastRenderedPageBreak/>
        <w:t>W biegach indywidualnych prowadzona będzie punktacja indywidualna i szkolna. Punktacją objęci są wszyscy uczestnicy biegu wg zasady:</w:t>
      </w:r>
    </w:p>
    <w:p w:rsidR="00753DE3" w:rsidRPr="00C51BC7" w:rsidRDefault="00753DE3">
      <w:pPr>
        <w:tabs>
          <w:tab w:val="left" w:pos="425"/>
        </w:tabs>
        <w:jc w:val="both"/>
        <w:rPr>
          <w:color w:val="000000"/>
          <w:sz w:val="18"/>
          <w:szCs w:val="18"/>
          <w:lang w:val="pl-PL"/>
        </w:rPr>
      </w:pPr>
    </w:p>
    <w:p w:rsidR="00FA6F0C" w:rsidRPr="00FA6F0C" w:rsidRDefault="00FA6F0C" w:rsidP="00FA6F0C">
      <w:pPr>
        <w:ind w:left="1416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I       </w:t>
      </w:r>
      <w:r>
        <w:rPr>
          <w:sz w:val="18"/>
          <w:szCs w:val="18"/>
          <w:lang w:val="pl-PL"/>
        </w:rPr>
        <w:tab/>
        <w:t xml:space="preserve"> </w:t>
      </w:r>
      <w:r w:rsidRPr="00FA6F0C">
        <w:rPr>
          <w:sz w:val="18"/>
          <w:szCs w:val="18"/>
          <w:lang w:val="pl-PL"/>
        </w:rPr>
        <w:t>miejsce</w:t>
      </w:r>
      <w:r w:rsidRPr="00FA6F0C">
        <w:rPr>
          <w:sz w:val="18"/>
          <w:szCs w:val="18"/>
          <w:lang w:val="pl-PL"/>
        </w:rPr>
        <w:tab/>
      </w:r>
      <w:r w:rsidRPr="00FA6F0C">
        <w:rPr>
          <w:sz w:val="18"/>
          <w:szCs w:val="18"/>
          <w:lang w:val="pl-PL"/>
        </w:rPr>
        <w:tab/>
      </w:r>
      <w:r w:rsidRPr="00FA6F0C">
        <w:rPr>
          <w:sz w:val="18"/>
          <w:szCs w:val="18"/>
          <w:lang w:val="pl-PL"/>
        </w:rPr>
        <w:tab/>
        <w:t>-    15 pkt.</w:t>
      </w:r>
    </w:p>
    <w:p w:rsidR="00FA6F0C" w:rsidRPr="00FA6F0C" w:rsidRDefault="00FA6F0C" w:rsidP="00FA6F0C">
      <w:pPr>
        <w:ind w:left="1416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II </w:t>
      </w:r>
      <w:r>
        <w:rPr>
          <w:sz w:val="18"/>
          <w:szCs w:val="18"/>
          <w:lang w:val="pl-PL"/>
        </w:rPr>
        <w:tab/>
        <w:t xml:space="preserve"> </w:t>
      </w:r>
      <w:r w:rsidRPr="00FA6F0C">
        <w:rPr>
          <w:sz w:val="18"/>
          <w:szCs w:val="18"/>
          <w:lang w:val="pl-PL"/>
        </w:rPr>
        <w:t>miejsce</w:t>
      </w:r>
      <w:r w:rsidRPr="00FA6F0C">
        <w:rPr>
          <w:sz w:val="18"/>
          <w:szCs w:val="18"/>
          <w:lang w:val="pl-PL"/>
        </w:rPr>
        <w:tab/>
      </w:r>
      <w:r w:rsidRPr="00FA6F0C">
        <w:rPr>
          <w:sz w:val="18"/>
          <w:szCs w:val="18"/>
          <w:lang w:val="pl-PL"/>
        </w:rPr>
        <w:tab/>
      </w:r>
      <w:r w:rsidRPr="00FA6F0C">
        <w:rPr>
          <w:sz w:val="18"/>
          <w:szCs w:val="18"/>
          <w:lang w:val="pl-PL"/>
        </w:rPr>
        <w:tab/>
        <w:t>-    12 pkt.</w:t>
      </w:r>
    </w:p>
    <w:p w:rsidR="00FA6F0C" w:rsidRPr="00FA6F0C" w:rsidRDefault="00FA6F0C" w:rsidP="00FA6F0C">
      <w:pPr>
        <w:ind w:left="1416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III </w:t>
      </w:r>
      <w:r>
        <w:rPr>
          <w:sz w:val="18"/>
          <w:szCs w:val="18"/>
          <w:lang w:val="pl-PL"/>
        </w:rPr>
        <w:tab/>
        <w:t xml:space="preserve"> </w:t>
      </w:r>
      <w:r w:rsidRPr="00FA6F0C">
        <w:rPr>
          <w:sz w:val="18"/>
          <w:szCs w:val="18"/>
          <w:lang w:val="pl-PL"/>
        </w:rPr>
        <w:t>miejsce</w:t>
      </w:r>
      <w:r w:rsidRPr="00FA6F0C">
        <w:rPr>
          <w:sz w:val="18"/>
          <w:szCs w:val="18"/>
          <w:lang w:val="pl-PL"/>
        </w:rPr>
        <w:tab/>
      </w:r>
      <w:r w:rsidRPr="00FA6F0C">
        <w:rPr>
          <w:sz w:val="18"/>
          <w:szCs w:val="18"/>
          <w:lang w:val="pl-PL"/>
        </w:rPr>
        <w:tab/>
      </w:r>
      <w:r w:rsidRPr="00FA6F0C">
        <w:rPr>
          <w:sz w:val="18"/>
          <w:szCs w:val="18"/>
          <w:lang w:val="pl-PL"/>
        </w:rPr>
        <w:tab/>
        <w:t>-    10 pkt.</w:t>
      </w:r>
    </w:p>
    <w:p w:rsidR="00FA6F0C" w:rsidRPr="00FA6F0C" w:rsidRDefault="00FA6F0C" w:rsidP="00FA6F0C">
      <w:pPr>
        <w:ind w:left="1416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IV-VI       miejsce</w:t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 w:rsidRPr="00FA6F0C">
        <w:rPr>
          <w:sz w:val="18"/>
          <w:szCs w:val="18"/>
          <w:lang w:val="pl-PL"/>
        </w:rPr>
        <w:t xml:space="preserve"> -     8 pkt.</w:t>
      </w:r>
    </w:p>
    <w:p w:rsidR="00FA6F0C" w:rsidRPr="00FA6F0C" w:rsidRDefault="00FA6F0C" w:rsidP="00FA6F0C">
      <w:pPr>
        <w:ind w:left="1416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VII-X       </w:t>
      </w:r>
      <w:r w:rsidRPr="00FA6F0C">
        <w:rPr>
          <w:sz w:val="18"/>
          <w:szCs w:val="18"/>
          <w:lang w:val="pl-PL"/>
        </w:rPr>
        <w:t>miejsce</w:t>
      </w:r>
      <w:r w:rsidRPr="00FA6F0C">
        <w:rPr>
          <w:sz w:val="18"/>
          <w:szCs w:val="18"/>
          <w:lang w:val="pl-PL"/>
        </w:rPr>
        <w:tab/>
      </w:r>
      <w:r w:rsidRPr="00FA6F0C">
        <w:rPr>
          <w:sz w:val="18"/>
          <w:szCs w:val="18"/>
          <w:lang w:val="pl-PL"/>
        </w:rPr>
        <w:tab/>
      </w:r>
      <w:r w:rsidRPr="00FA6F0C">
        <w:rPr>
          <w:sz w:val="18"/>
          <w:szCs w:val="18"/>
          <w:lang w:val="pl-PL"/>
        </w:rPr>
        <w:tab/>
        <w:t>-     7 pkt.</w:t>
      </w:r>
    </w:p>
    <w:p w:rsidR="00FA6F0C" w:rsidRPr="00FA6F0C" w:rsidRDefault="00FA6F0C" w:rsidP="00FA6F0C">
      <w:pPr>
        <w:ind w:left="1416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XI-XV      </w:t>
      </w:r>
      <w:r w:rsidRPr="00FA6F0C">
        <w:rPr>
          <w:sz w:val="18"/>
          <w:szCs w:val="18"/>
          <w:lang w:val="pl-PL"/>
        </w:rPr>
        <w:t>miejsce</w:t>
      </w:r>
      <w:r w:rsidRPr="00FA6F0C">
        <w:rPr>
          <w:sz w:val="18"/>
          <w:szCs w:val="18"/>
          <w:lang w:val="pl-PL"/>
        </w:rPr>
        <w:tab/>
      </w:r>
      <w:r w:rsidRPr="00FA6F0C">
        <w:rPr>
          <w:sz w:val="18"/>
          <w:szCs w:val="18"/>
          <w:lang w:val="pl-PL"/>
        </w:rPr>
        <w:tab/>
      </w:r>
      <w:r w:rsidRPr="00FA6F0C">
        <w:rPr>
          <w:sz w:val="18"/>
          <w:szCs w:val="18"/>
          <w:lang w:val="pl-PL"/>
        </w:rPr>
        <w:tab/>
        <w:t>-     6 pkt.</w:t>
      </w:r>
    </w:p>
    <w:p w:rsidR="00FA6F0C" w:rsidRPr="00FA6F0C" w:rsidRDefault="00FA6F0C" w:rsidP="00FA6F0C">
      <w:pPr>
        <w:ind w:left="1416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XVI-XX   </w:t>
      </w:r>
      <w:r w:rsidRPr="00FA6F0C">
        <w:rPr>
          <w:sz w:val="18"/>
          <w:szCs w:val="18"/>
          <w:lang w:val="pl-PL"/>
        </w:rPr>
        <w:t>miejsce</w:t>
      </w:r>
      <w:r w:rsidRPr="00FA6F0C">
        <w:rPr>
          <w:sz w:val="18"/>
          <w:szCs w:val="18"/>
          <w:lang w:val="pl-PL"/>
        </w:rPr>
        <w:tab/>
      </w:r>
      <w:r w:rsidRPr="00FA6F0C">
        <w:rPr>
          <w:sz w:val="18"/>
          <w:szCs w:val="18"/>
          <w:lang w:val="pl-PL"/>
        </w:rPr>
        <w:tab/>
      </w:r>
      <w:r w:rsidRPr="00FA6F0C">
        <w:rPr>
          <w:sz w:val="18"/>
          <w:szCs w:val="18"/>
          <w:lang w:val="pl-PL"/>
        </w:rPr>
        <w:tab/>
        <w:t>-     5 pkt.</w:t>
      </w:r>
    </w:p>
    <w:p w:rsidR="005D2B25" w:rsidRPr="00FA6F0C" w:rsidRDefault="00FA6F0C" w:rsidP="00E132C2">
      <w:pPr>
        <w:ind w:left="1416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XXI-XXX  </w:t>
      </w:r>
      <w:r w:rsidRPr="00FA6F0C">
        <w:rPr>
          <w:sz w:val="18"/>
          <w:szCs w:val="18"/>
          <w:lang w:val="pl-PL"/>
        </w:rPr>
        <w:t xml:space="preserve"> miejsce                               -     4 pkt</w:t>
      </w:r>
    </w:p>
    <w:p w:rsidR="00FA6F0C" w:rsidRPr="00FA6F0C" w:rsidRDefault="00FA6F0C" w:rsidP="00FA6F0C">
      <w:pPr>
        <w:ind w:left="1416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XXXI-XL  </w:t>
      </w:r>
      <w:r w:rsidRPr="00FA6F0C">
        <w:rPr>
          <w:sz w:val="18"/>
          <w:szCs w:val="18"/>
          <w:lang w:val="pl-PL"/>
        </w:rPr>
        <w:t xml:space="preserve"> miejsce                                -     3 pkt</w:t>
      </w:r>
    </w:p>
    <w:p w:rsidR="00FA6F0C" w:rsidRPr="00FA6F0C" w:rsidRDefault="00FA6F0C" w:rsidP="00FA6F0C">
      <w:pPr>
        <w:ind w:left="1416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XLI-L         </w:t>
      </w:r>
      <w:r w:rsidRPr="00FA6F0C">
        <w:rPr>
          <w:sz w:val="18"/>
          <w:szCs w:val="18"/>
          <w:lang w:val="pl-PL"/>
        </w:rPr>
        <w:t xml:space="preserve"> miejsce                                -     2 pkt</w:t>
      </w:r>
    </w:p>
    <w:p w:rsidR="00FA6F0C" w:rsidRPr="00FA6F0C" w:rsidRDefault="00FA6F0C" w:rsidP="00FA6F0C">
      <w:pPr>
        <w:ind w:left="1416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LI-C            </w:t>
      </w:r>
      <w:r w:rsidRPr="00FA6F0C">
        <w:rPr>
          <w:sz w:val="18"/>
          <w:szCs w:val="18"/>
          <w:lang w:val="pl-PL"/>
        </w:rPr>
        <w:t>miejsce (za udział)              -     1 pkt</w:t>
      </w:r>
    </w:p>
    <w:p w:rsidR="00753DE3" w:rsidRPr="00C51BC7" w:rsidRDefault="00753DE3">
      <w:pPr>
        <w:tabs>
          <w:tab w:val="left" w:pos="425"/>
        </w:tabs>
        <w:jc w:val="both"/>
        <w:rPr>
          <w:color w:val="000000"/>
          <w:sz w:val="18"/>
          <w:szCs w:val="18"/>
          <w:lang w:val="pl-PL"/>
        </w:rPr>
      </w:pPr>
    </w:p>
    <w:p w:rsidR="00753DE3" w:rsidRDefault="00753DE3">
      <w:pPr>
        <w:tabs>
          <w:tab w:val="left" w:pos="425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Suma punktów uzyskanych przez startujących z danej szkoły składa się na punktacje szkolną. </w:t>
      </w:r>
    </w:p>
    <w:p w:rsidR="00522450" w:rsidRDefault="00F90BD8">
      <w:pPr>
        <w:tabs>
          <w:tab w:val="left" w:pos="425"/>
        </w:tabs>
        <w:jc w:val="both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>10 najlepszych zawodników/czek z każdego dystansu ma prawo reprezentowania Warszawy w finałach wojewódzkich</w:t>
      </w:r>
    </w:p>
    <w:p w:rsidR="00E132C2" w:rsidRDefault="00E132C2">
      <w:pPr>
        <w:tabs>
          <w:tab w:val="left" w:pos="425"/>
        </w:tabs>
        <w:jc w:val="both"/>
        <w:rPr>
          <w:color w:val="000000"/>
          <w:sz w:val="18"/>
          <w:szCs w:val="18"/>
          <w:lang w:val="pl-PL"/>
        </w:rPr>
      </w:pPr>
    </w:p>
    <w:p w:rsidR="00E132C2" w:rsidRDefault="00E132C2">
      <w:pPr>
        <w:tabs>
          <w:tab w:val="left" w:pos="425"/>
        </w:tabs>
        <w:jc w:val="both"/>
        <w:rPr>
          <w:color w:val="000000"/>
          <w:sz w:val="18"/>
          <w:szCs w:val="18"/>
          <w:lang w:val="pl-PL"/>
        </w:rPr>
      </w:pPr>
    </w:p>
    <w:p w:rsidR="00E132C2" w:rsidRPr="00FA6F0C" w:rsidRDefault="00E132C2">
      <w:pPr>
        <w:tabs>
          <w:tab w:val="left" w:pos="425"/>
        </w:tabs>
        <w:jc w:val="both"/>
        <w:rPr>
          <w:color w:val="000000"/>
          <w:sz w:val="18"/>
          <w:szCs w:val="18"/>
          <w:lang w:val="pl-PL"/>
        </w:rPr>
      </w:pPr>
    </w:p>
    <w:p w:rsidR="00753DE3" w:rsidRDefault="00753DE3">
      <w:pPr>
        <w:tabs>
          <w:tab w:val="left" w:pos="425"/>
        </w:tabs>
        <w:jc w:val="both"/>
        <w:rPr>
          <w:color w:val="000000"/>
          <w:sz w:val="24"/>
          <w:lang w:val="pl-PL"/>
        </w:rPr>
      </w:pPr>
    </w:p>
    <w:p w:rsidR="007D7A3A" w:rsidRPr="00C51BC7" w:rsidRDefault="007D7A3A">
      <w:pPr>
        <w:tabs>
          <w:tab w:val="left" w:pos="425"/>
        </w:tabs>
        <w:jc w:val="both"/>
        <w:rPr>
          <w:color w:val="000000"/>
          <w:sz w:val="24"/>
          <w:lang w:val="pl-PL"/>
        </w:rPr>
      </w:pPr>
    </w:p>
    <w:p w:rsidR="00753DE3" w:rsidRPr="00C51BC7" w:rsidRDefault="00753DE3" w:rsidP="007D7A3A">
      <w:pPr>
        <w:pStyle w:val="Nagwek3"/>
        <w:numPr>
          <w:ilvl w:val="0"/>
          <w:numId w:val="85"/>
        </w:numPr>
        <w:tabs>
          <w:tab w:val="left" w:pos="425"/>
        </w:tabs>
        <w:jc w:val="left"/>
        <w:rPr>
          <w:b/>
          <w:color w:val="000000"/>
          <w:szCs w:val="24"/>
        </w:rPr>
      </w:pPr>
      <w:r w:rsidRPr="00C51BC7">
        <w:rPr>
          <w:b/>
          <w:color w:val="000000"/>
          <w:szCs w:val="24"/>
        </w:rPr>
        <w:t>CZWÓRBÓJ LEKKOATLETYCZNY</w:t>
      </w:r>
    </w:p>
    <w:p w:rsidR="009F6C5C" w:rsidRPr="00C51BC7" w:rsidRDefault="009F6C5C" w:rsidP="009F6C5C">
      <w:pPr>
        <w:rPr>
          <w:color w:val="000000"/>
          <w:lang w:val="pl-PL"/>
        </w:rPr>
      </w:pPr>
    </w:p>
    <w:p w:rsidR="009F6C5C" w:rsidRPr="00C51BC7" w:rsidRDefault="009F6C5C" w:rsidP="0050287B">
      <w:pPr>
        <w:pStyle w:val="Akapitzlist"/>
        <w:ind w:left="0"/>
        <w:rPr>
          <w:color w:val="000000"/>
        </w:rPr>
      </w:pPr>
      <w:r w:rsidRPr="00C51BC7">
        <w:rPr>
          <w:b/>
          <w:color w:val="000000"/>
          <w:sz w:val="18"/>
          <w:szCs w:val="18"/>
        </w:rPr>
        <w:t>Szkoły przystępujące do współzawodnictwa muszą się zarejestrować przez system rejestracji szkół   srs.szs.pl  zgodnie z kalendarzam</w:t>
      </w:r>
      <w:r w:rsidR="00B00C2D" w:rsidRPr="00C51BC7">
        <w:rPr>
          <w:b/>
          <w:color w:val="000000"/>
          <w:sz w:val="18"/>
          <w:szCs w:val="18"/>
        </w:rPr>
        <w:t xml:space="preserve">i wojewódzkimi nie później niż </w:t>
      </w:r>
      <w:r w:rsidRPr="00C51BC7">
        <w:rPr>
          <w:b/>
          <w:color w:val="000000"/>
          <w:sz w:val="18"/>
          <w:szCs w:val="18"/>
        </w:rPr>
        <w:t xml:space="preserve">do 30 września </w:t>
      </w:r>
      <w:r w:rsidR="0050287B" w:rsidRPr="00C51BC7">
        <w:rPr>
          <w:b/>
          <w:color w:val="000000"/>
          <w:sz w:val="18"/>
          <w:szCs w:val="18"/>
        </w:rPr>
        <w:t>bieżącego roku szkolnego.</w:t>
      </w:r>
    </w:p>
    <w:p w:rsidR="00753DE3" w:rsidRPr="00C51BC7" w:rsidRDefault="00753DE3">
      <w:pPr>
        <w:tabs>
          <w:tab w:val="left" w:pos="425"/>
        </w:tabs>
        <w:jc w:val="both"/>
        <w:rPr>
          <w:color w:val="000000"/>
          <w:sz w:val="24"/>
          <w:lang w:val="pl-PL"/>
        </w:rPr>
      </w:pPr>
    </w:p>
    <w:p w:rsidR="00753DE3" w:rsidRPr="00522450" w:rsidRDefault="00753DE3" w:rsidP="00472E51">
      <w:pPr>
        <w:numPr>
          <w:ilvl w:val="0"/>
          <w:numId w:val="7"/>
        </w:numPr>
        <w:tabs>
          <w:tab w:val="left" w:pos="425"/>
          <w:tab w:val="left" w:pos="567"/>
        </w:tabs>
        <w:ind w:left="0" w:firstLine="0"/>
        <w:jc w:val="both"/>
        <w:rPr>
          <w:b/>
          <w:color w:val="000000"/>
          <w:lang w:val="pl-PL"/>
        </w:rPr>
      </w:pPr>
      <w:r w:rsidRPr="00522450">
        <w:rPr>
          <w:b/>
          <w:color w:val="000000"/>
          <w:lang w:val="pl-PL"/>
        </w:rPr>
        <w:t>Program zawodów:</w:t>
      </w:r>
    </w:p>
    <w:p w:rsidR="00753DE3" w:rsidRPr="00C51BC7" w:rsidRDefault="00753DE3">
      <w:pPr>
        <w:numPr>
          <w:ilvl w:val="0"/>
          <w:numId w:val="2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bieg 60 m;</w:t>
      </w:r>
    </w:p>
    <w:p w:rsidR="00753DE3" w:rsidRPr="00C51BC7" w:rsidRDefault="00753DE3">
      <w:pPr>
        <w:numPr>
          <w:ilvl w:val="0"/>
          <w:numId w:val="2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rzut piłką palantową (do 150 g.)</w:t>
      </w:r>
    </w:p>
    <w:p w:rsidR="00753DE3" w:rsidRPr="00C51BC7" w:rsidRDefault="00753DE3">
      <w:pPr>
        <w:numPr>
          <w:ilvl w:val="0"/>
          <w:numId w:val="2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bieg: 600 m dziewcząt; 1000 m chłopców;</w:t>
      </w:r>
    </w:p>
    <w:p w:rsidR="00753DE3" w:rsidRPr="00C51BC7" w:rsidRDefault="00753DE3">
      <w:pPr>
        <w:numPr>
          <w:ilvl w:val="0"/>
          <w:numId w:val="2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skok (dla całego zespołu) w dal ze strefy lub wzwyż.</w:t>
      </w:r>
    </w:p>
    <w:p w:rsidR="00753DE3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5D2B25" w:rsidRPr="00C51BC7" w:rsidRDefault="005D2B25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Default="00753DE3" w:rsidP="00472E51">
      <w:pPr>
        <w:numPr>
          <w:ilvl w:val="0"/>
          <w:numId w:val="7"/>
        </w:numPr>
        <w:tabs>
          <w:tab w:val="left" w:pos="425"/>
          <w:tab w:val="left" w:pos="567"/>
        </w:tabs>
        <w:ind w:left="0" w:firstLine="0"/>
        <w:jc w:val="both"/>
        <w:rPr>
          <w:b/>
          <w:color w:val="000000"/>
          <w:sz w:val="18"/>
          <w:szCs w:val="18"/>
          <w:lang w:val="pl-PL"/>
        </w:rPr>
      </w:pPr>
      <w:r w:rsidRPr="00522450">
        <w:rPr>
          <w:b/>
          <w:color w:val="000000"/>
          <w:sz w:val="18"/>
          <w:szCs w:val="18"/>
          <w:lang w:val="pl-PL"/>
        </w:rPr>
        <w:t>Uczestnictwo:</w:t>
      </w:r>
    </w:p>
    <w:p w:rsidR="00522450" w:rsidRPr="00522450" w:rsidRDefault="00522450" w:rsidP="00522450">
      <w:pPr>
        <w:tabs>
          <w:tab w:val="left" w:pos="425"/>
          <w:tab w:val="left" w:pos="567"/>
        </w:tabs>
        <w:jc w:val="both"/>
        <w:rPr>
          <w:b/>
          <w:color w:val="000000"/>
          <w:sz w:val="18"/>
          <w:szCs w:val="18"/>
          <w:lang w:val="pl-PL"/>
        </w:rPr>
      </w:pPr>
    </w:p>
    <w:p w:rsidR="00753DE3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W zawodach prawo startu mają reprezentacje szkół podstawowych</w:t>
      </w:r>
      <w:r w:rsidR="00B46977">
        <w:rPr>
          <w:color w:val="000000"/>
          <w:sz w:val="18"/>
          <w:szCs w:val="18"/>
          <w:lang w:val="pl-PL"/>
        </w:rPr>
        <w:t xml:space="preserve"> </w:t>
      </w:r>
      <w:r w:rsidR="00741F35">
        <w:rPr>
          <w:color w:val="000000"/>
          <w:sz w:val="18"/>
          <w:szCs w:val="18"/>
          <w:lang w:val="pl-PL"/>
        </w:rPr>
        <w:t>rocznik</w:t>
      </w:r>
      <w:r w:rsidR="00741F35" w:rsidRPr="007D7A3A">
        <w:rPr>
          <w:color w:val="000000" w:themeColor="text1"/>
          <w:sz w:val="18"/>
          <w:szCs w:val="18"/>
          <w:lang w:val="pl-PL"/>
        </w:rPr>
        <w:t xml:space="preserve"> 20</w:t>
      </w:r>
      <w:r w:rsidR="00D674A6" w:rsidRPr="007D7A3A">
        <w:rPr>
          <w:color w:val="000000" w:themeColor="text1"/>
          <w:sz w:val="18"/>
          <w:szCs w:val="18"/>
          <w:lang w:val="pl-PL"/>
        </w:rPr>
        <w:t>1</w:t>
      </w:r>
      <w:r w:rsidR="00995535">
        <w:rPr>
          <w:color w:val="000000" w:themeColor="text1"/>
          <w:sz w:val="18"/>
          <w:szCs w:val="18"/>
          <w:lang w:val="pl-PL"/>
        </w:rPr>
        <w:t>1</w:t>
      </w:r>
      <w:r w:rsidR="008318C1">
        <w:rPr>
          <w:color w:val="000000"/>
          <w:sz w:val="18"/>
          <w:szCs w:val="18"/>
          <w:lang w:val="pl-PL"/>
        </w:rPr>
        <w:t xml:space="preserve"> i młodsi) </w:t>
      </w:r>
      <w:r w:rsidRPr="00C51BC7">
        <w:rPr>
          <w:color w:val="000000"/>
          <w:sz w:val="18"/>
          <w:szCs w:val="18"/>
          <w:lang w:val="pl-PL"/>
        </w:rPr>
        <w:t xml:space="preserve"> oddzielnie dziewcząt i chłopców w składzie 6 osób.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Default="00753DE3" w:rsidP="00472E51">
      <w:pPr>
        <w:numPr>
          <w:ilvl w:val="0"/>
          <w:numId w:val="7"/>
        </w:numPr>
        <w:tabs>
          <w:tab w:val="left" w:pos="425"/>
          <w:tab w:val="left" w:pos="567"/>
        </w:tabs>
        <w:ind w:left="0" w:firstLine="0"/>
        <w:jc w:val="both"/>
        <w:rPr>
          <w:b/>
          <w:color w:val="000000"/>
          <w:lang w:val="pl-PL"/>
        </w:rPr>
      </w:pPr>
      <w:r w:rsidRPr="00522450">
        <w:rPr>
          <w:b/>
          <w:color w:val="000000"/>
          <w:lang w:val="pl-PL"/>
        </w:rPr>
        <w:t>Sposób przeprowadzania zawodów:</w:t>
      </w:r>
    </w:p>
    <w:p w:rsidR="00522450" w:rsidRPr="00522450" w:rsidRDefault="00522450" w:rsidP="00522450">
      <w:pPr>
        <w:tabs>
          <w:tab w:val="left" w:pos="425"/>
          <w:tab w:val="left" w:pos="567"/>
        </w:tabs>
        <w:jc w:val="both"/>
        <w:rPr>
          <w:b/>
          <w:color w:val="000000"/>
          <w:lang w:val="pl-PL"/>
        </w:rPr>
      </w:pP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lastRenderedPageBreak/>
        <w:t>Zawody zostaną rozegrane w ciągu 1-go dnia.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1 dzień dziewczęta</w:t>
      </w:r>
    </w:p>
    <w:p w:rsidR="00995535" w:rsidRDefault="00995535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2 dzień chłopcy</w:t>
      </w:r>
    </w:p>
    <w:p w:rsidR="00753DE3" w:rsidRPr="00C51BC7" w:rsidRDefault="009F6C5C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kolejność rozgrywania konkurencji jest dowolna z tym, że bieg długi musi być rozgrywany jako ostatnia konkurencja</w:t>
      </w:r>
    </w:p>
    <w:p w:rsidR="00753DE3" w:rsidRPr="00C51BC7" w:rsidRDefault="00753DE3" w:rsidP="008A508B">
      <w:pPr>
        <w:numPr>
          <w:ilvl w:val="0"/>
          <w:numId w:val="3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60 m </w:t>
      </w:r>
    </w:p>
    <w:p w:rsidR="00753DE3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Bieg będzie rozgrywany w seriach na czas. Zawodnicy startują z bloków i winni biec po przydzielonym im torze od startu do mety. Zawodnik zostaje wyeliminowany z biegu po trzecim falstarcie zachowując prawo startu w następnych konkurencjach.</w:t>
      </w:r>
    </w:p>
    <w:p w:rsidR="007D7A3A" w:rsidRPr="00C51BC7" w:rsidRDefault="007D7A3A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C51BC7" w:rsidRDefault="00753DE3" w:rsidP="008A508B">
      <w:pPr>
        <w:numPr>
          <w:ilvl w:val="0"/>
          <w:numId w:val="3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skok w dal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Strefa odbicia jest częścią rozbiegu, posypana kredą.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24"/>
          <w:lang w:val="pl-PL"/>
        </w:rPr>
      </w:pPr>
      <w:r w:rsidRPr="00C51BC7">
        <w:rPr>
          <w:color w:val="000000"/>
          <w:sz w:val="18"/>
          <w:szCs w:val="18"/>
          <w:lang w:val="pl-PL"/>
        </w:rPr>
        <w:t>Szerokość strefy równa się szerokości rozbiegu, a długość wynosi 100 cm</w:t>
      </w:r>
      <w:r w:rsidRPr="00C51BC7">
        <w:rPr>
          <w:color w:val="000000"/>
          <w:sz w:val="24"/>
          <w:lang w:val="pl-PL"/>
        </w:rPr>
        <w:t xml:space="preserve">. 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Końcem strefy powinna być belka z plasteliną.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W skład strefy nie wchodzi plastelina.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Każdy zawodnik ma prawo do trzech prób.</w:t>
      </w:r>
    </w:p>
    <w:p w:rsidR="00421B4B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Pomiaru dokonujemy od najbliższego śladu pozostawionego przez czubek buta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 w strefie.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Jeżeli zawodnik odbije się przed strefą, pomiaru dokonujemy od początku strefy.</w:t>
      </w:r>
    </w:p>
    <w:p w:rsidR="00753DE3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Pozostałe przepisy jak w skoku w dal.</w:t>
      </w:r>
    </w:p>
    <w:p w:rsidR="00E132C2" w:rsidRDefault="00E132C2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D7A3A" w:rsidRDefault="007D7A3A" w:rsidP="007D7A3A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522450" w:rsidRDefault="00E132C2" w:rsidP="00E132C2">
      <w:pPr>
        <w:numPr>
          <w:ilvl w:val="0"/>
          <w:numId w:val="3"/>
        </w:numPr>
        <w:tabs>
          <w:tab w:val="clear" w:pos="1776"/>
          <w:tab w:val="left" w:pos="425"/>
          <w:tab w:val="left" w:pos="567"/>
        </w:tabs>
        <w:ind w:left="426"/>
        <w:jc w:val="both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>skok wzwyż</w:t>
      </w:r>
    </w:p>
    <w:p w:rsidR="00E132C2" w:rsidRPr="00C51BC7" w:rsidRDefault="00E132C2" w:rsidP="00E132C2">
      <w:pPr>
        <w:tabs>
          <w:tab w:val="left" w:pos="425"/>
          <w:tab w:val="left" w:pos="567"/>
        </w:tabs>
        <w:ind w:left="426"/>
        <w:jc w:val="both"/>
        <w:rPr>
          <w:color w:val="000000"/>
          <w:sz w:val="18"/>
          <w:szCs w:val="18"/>
          <w:lang w:val="pl-PL"/>
        </w:rPr>
      </w:pPr>
    </w:p>
    <w:p w:rsidR="00421B4B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Pierwsza wysokość ustalana jest bezpośrednio przed konkursem, przy czym 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w zawodach obowiązują następujące interwały wysokości:</w:t>
      </w:r>
    </w:p>
    <w:p w:rsidR="00753DE3" w:rsidRPr="00C51BC7" w:rsidRDefault="00753DE3">
      <w:pPr>
        <w:numPr>
          <w:ilvl w:val="0"/>
          <w:numId w:val="2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dziewczęta do 140 cm co 5 cm powyżej co 3 cm;</w:t>
      </w:r>
    </w:p>
    <w:p w:rsidR="00753DE3" w:rsidRPr="00C51BC7" w:rsidRDefault="00753DE3">
      <w:pPr>
        <w:numPr>
          <w:ilvl w:val="0"/>
          <w:numId w:val="2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chłopcy do 160 cm co 5 cm powyżej co 3 cm;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Przekroczenie płaszczyzny skoku (na zewnątrz stojaków), bez strącenia poprzeczki nie powoduje zaliczenia próby jako nieudanej. W przypadku strącenia poprzeczki, po prawidłowo wykonanym skoku, nie należy próby zaliczyć jako nieważnej, lecz poinformować (ostrzec) zawodnika, że w przypadku powtórzenia się takiej sytuacji skok uznany zostanie za „nieważny”.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Default="00753DE3" w:rsidP="008A508B">
      <w:pPr>
        <w:numPr>
          <w:ilvl w:val="0"/>
          <w:numId w:val="3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rzut piłką palantową </w:t>
      </w:r>
    </w:p>
    <w:p w:rsidR="00522450" w:rsidRPr="00C51BC7" w:rsidRDefault="00522450" w:rsidP="00522450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Rzut wykonuje się w dowolny sposób prawą lub lewą ręką, z miejsca lub rozbiegu.</w:t>
      </w:r>
    </w:p>
    <w:p w:rsidR="00421B4B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Każdy startujący zawodnik ma prawo do wykonania jednego rzutu próbnego,</w:t>
      </w:r>
      <w:r w:rsidR="00421B4B" w:rsidRPr="00C51BC7">
        <w:rPr>
          <w:color w:val="000000"/>
          <w:sz w:val="18"/>
          <w:szCs w:val="18"/>
          <w:lang w:val="pl-PL"/>
        </w:rPr>
        <w:t xml:space="preserve"> 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 a następnie trzy rzuty w konkursie.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Odległość uzyskaną przez zawodnika ocenia sędzia z dokładnością do pół metra. Liczy się najlepszy rezultat. Pomiaru dokonuje się w linii prostopadłej do osi rzutu na niekorzyść zawodnika.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995535" w:rsidRDefault="00995535" w:rsidP="00995535">
      <w:pPr>
        <w:tabs>
          <w:tab w:val="left" w:pos="425"/>
          <w:tab w:val="left" w:pos="567"/>
        </w:tabs>
        <w:jc w:val="both"/>
        <w:rPr>
          <w:b/>
          <w:color w:val="000000"/>
          <w:lang w:val="pl-PL"/>
        </w:rPr>
      </w:pPr>
    </w:p>
    <w:p w:rsidR="00995535" w:rsidRDefault="00995535" w:rsidP="00995535">
      <w:pPr>
        <w:tabs>
          <w:tab w:val="left" w:pos="425"/>
          <w:tab w:val="left" w:pos="567"/>
        </w:tabs>
        <w:jc w:val="both"/>
        <w:rPr>
          <w:b/>
          <w:color w:val="000000"/>
          <w:lang w:val="pl-PL"/>
        </w:rPr>
      </w:pPr>
    </w:p>
    <w:p w:rsidR="00995535" w:rsidRDefault="00995535" w:rsidP="00995535">
      <w:pPr>
        <w:tabs>
          <w:tab w:val="left" w:pos="425"/>
          <w:tab w:val="left" w:pos="567"/>
        </w:tabs>
        <w:jc w:val="both"/>
        <w:rPr>
          <w:b/>
          <w:color w:val="000000"/>
          <w:lang w:val="pl-PL"/>
        </w:rPr>
      </w:pPr>
    </w:p>
    <w:p w:rsidR="00753DE3" w:rsidRPr="00522450" w:rsidRDefault="00753DE3" w:rsidP="00472E51">
      <w:pPr>
        <w:numPr>
          <w:ilvl w:val="0"/>
          <w:numId w:val="7"/>
        </w:numPr>
        <w:tabs>
          <w:tab w:val="left" w:pos="425"/>
          <w:tab w:val="left" w:pos="567"/>
        </w:tabs>
        <w:ind w:left="0" w:firstLine="0"/>
        <w:jc w:val="both"/>
        <w:rPr>
          <w:b/>
          <w:color w:val="000000"/>
          <w:lang w:val="pl-PL"/>
        </w:rPr>
      </w:pPr>
      <w:r w:rsidRPr="00522450">
        <w:rPr>
          <w:b/>
          <w:color w:val="000000"/>
          <w:lang w:val="pl-PL"/>
        </w:rPr>
        <w:t>Punktacja:</w:t>
      </w:r>
    </w:p>
    <w:p w:rsidR="00522450" w:rsidRPr="00C51BC7" w:rsidRDefault="00522450" w:rsidP="00522450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Wyniki przelicza się na punkty wg lekkoatletycznych tabel punktowych.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Suma osiągniętych punktów za cztery konkurencje daje ostateczny rezultat każdego zawodnika.</w:t>
      </w:r>
    </w:p>
    <w:p w:rsidR="00421B4B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Na wynik drużyny składają się końcowe rezultaty 5-ciu najlepszych zawodników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 (z 6 startujących).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W przypadku równej liczby punktów uzyskanych przez dwie lub więcej szkół przyznaje się miejsca dzielone.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Przy jednakowej liczbie punktów uzyskanych przez szkoły zajmujące I-III miejsce, o wyższej lokacie decyduje wynik najlepszego zawodnika. </w:t>
      </w:r>
    </w:p>
    <w:p w:rsidR="00683461" w:rsidRPr="00C51BC7" w:rsidRDefault="00683461">
      <w:pPr>
        <w:tabs>
          <w:tab w:val="left" w:pos="425"/>
          <w:tab w:val="left" w:pos="567"/>
        </w:tabs>
        <w:jc w:val="both"/>
        <w:rPr>
          <w:color w:val="000000"/>
          <w:sz w:val="24"/>
          <w:lang w:val="pl-PL"/>
        </w:rPr>
      </w:pPr>
    </w:p>
    <w:p w:rsidR="00753DE3" w:rsidRDefault="00753DE3" w:rsidP="005D2B25">
      <w:pPr>
        <w:pStyle w:val="Nagwek3"/>
        <w:numPr>
          <w:ilvl w:val="0"/>
          <w:numId w:val="85"/>
        </w:numPr>
        <w:tabs>
          <w:tab w:val="left" w:pos="425"/>
          <w:tab w:val="left" w:pos="567"/>
        </w:tabs>
        <w:rPr>
          <w:b/>
          <w:color w:val="000000"/>
        </w:rPr>
      </w:pPr>
      <w:r w:rsidRPr="00C51BC7">
        <w:rPr>
          <w:b/>
          <w:color w:val="000000"/>
        </w:rPr>
        <w:t xml:space="preserve">LEKKOATLETYKA </w:t>
      </w:r>
    </w:p>
    <w:p w:rsidR="00A417AD" w:rsidRPr="00A417AD" w:rsidRDefault="00A417AD" w:rsidP="00A417AD">
      <w:pPr>
        <w:rPr>
          <w:lang w:val="pl-PL"/>
        </w:rPr>
      </w:pPr>
    </w:p>
    <w:p w:rsidR="007D7A3A" w:rsidRPr="00E132C2" w:rsidRDefault="00830349" w:rsidP="00E132C2">
      <w:pPr>
        <w:pStyle w:val="Akapitzlist"/>
        <w:ind w:left="0"/>
        <w:rPr>
          <w:b/>
          <w:color w:val="000000"/>
          <w:sz w:val="18"/>
          <w:szCs w:val="18"/>
        </w:rPr>
      </w:pPr>
      <w:r w:rsidRPr="00C51BC7">
        <w:rPr>
          <w:b/>
          <w:color w:val="000000"/>
          <w:sz w:val="18"/>
          <w:szCs w:val="18"/>
        </w:rPr>
        <w:t>Szkoły przystępujące do współzawodnictwa muszą się zarejestrować przez system rejestracji szkół   srs.szs.pl  zgodnie z kalendarzam</w:t>
      </w:r>
      <w:r w:rsidR="00B00C2D" w:rsidRPr="00C51BC7">
        <w:rPr>
          <w:b/>
          <w:color w:val="000000"/>
          <w:sz w:val="18"/>
          <w:szCs w:val="18"/>
        </w:rPr>
        <w:t xml:space="preserve">i wojewódzkimi nie później niż </w:t>
      </w:r>
      <w:r w:rsidRPr="00C51BC7">
        <w:rPr>
          <w:b/>
          <w:color w:val="000000"/>
          <w:sz w:val="18"/>
          <w:szCs w:val="18"/>
        </w:rPr>
        <w:t xml:space="preserve">do 30 września </w:t>
      </w:r>
      <w:r w:rsidR="0050287B" w:rsidRPr="00C51BC7">
        <w:rPr>
          <w:b/>
          <w:color w:val="000000"/>
          <w:sz w:val="18"/>
          <w:szCs w:val="18"/>
        </w:rPr>
        <w:t>bieżącego roku szkolnego.</w:t>
      </w:r>
    </w:p>
    <w:p w:rsidR="007D7A3A" w:rsidRPr="00C51BC7" w:rsidRDefault="007D7A3A">
      <w:pPr>
        <w:tabs>
          <w:tab w:val="left" w:pos="425"/>
          <w:tab w:val="left" w:pos="567"/>
        </w:tabs>
        <w:jc w:val="both"/>
        <w:rPr>
          <w:color w:val="000000"/>
          <w:sz w:val="24"/>
          <w:lang w:val="pl-PL"/>
        </w:rPr>
      </w:pPr>
    </w:p>
    <w:p w:rsidR="00753DE3" w:rsidRDefault="00753DE3" w:rsidP="00472E51">
      <w:pPr>
        <w:numPr>
          <w:ilvl w:val="0"/>
          <w:numId w:val="22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Program zawodów:</w:t>
      </w:r>
    </w:p>
    <w:p w:rsidR="007D7A3A" w:rsidRPr="00C51BC7" w:rsidRDefault="007D7A3A" w:rsidP="007D7A3A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Default="00741F35">
      <w:pPr>
        <w:tabs>
          <w:tab w:val="left" w:pos="425"/>
          <w:tab w:val="left" w:pos="567"/>
        </w:tabs>
        <w:jc w:val="both"/>
        <w:rPr>
          <w:color w:val="000000" w:themeColor="text1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 xml:space="preserve">Rocznik </w:t>
      </w:r>
      <w:r w:rsidRPr="007D7A3A">
        <w:rPr>
          <w:color w:val="000000" w:themeColor="text1"/>
          <w:sz w:val="18"/>
          <w:szCs w:val="18"/>
          <w:lang w:val="pl-PL"/>
        </w:rPr>
        <w:t>200</w:t>
      </w:r>
      <w:r w:rsidR="00995535">
        <w:rPr>
          <w:color w:val="000000" w:themeColor="text1"/>
          <w:sz w:val="18"/>
          <w:szCs w:val="18"/>
          <w:lang w:val="pl-PL"/>
        </w:rPr>
        <w:t>9</w:t>
      </w:r>
      <w:r w:rsidRPr="007D7A3A">
        <w:rPr>
          <w:color w:val="000000" w:themeColor="text1"/>
          <w:sz w:val="18"/>
          <w:szCs w:val="18"/>
          <w:lang w:val="pl-PL"/>
        </w:rPr>
        <w:t>-20</w:t>
      </w:r>
      <w:r w:rsidR="00995535">
        <w:rPr>
          <w:color w:val="000000" w:themeColor="text1"/>
          <w:sz w:val="18"/>
          <w:szCs w:val="18"/>
          <w:lang w:val="pl-PL"/>
        </w:rPr>
        <w:t>10</w:t>
      </w:r>
    </w:p>
    <w:p w:rsidR="00470EBD" w:rsidRPr="00BF61C3" w:rsidRDefault="00470EBD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C51BC7" w:rsidRDefault="00753DE3">
      <w:pPr>
        <w:tabs>
          <w:tab w:val="left" w:pos="425"/>
          <w:tab w:val="left" w:pos="851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- dziewczęta - 100,</w:t>
      </w:r>
      <w:r w:rsidR="00B46977">
        <w:rPr>
          <w:color w:val="000000"/>
          <w:sz w:val="18"/>
          <w:szCs w:val="18"/>
          <w:lang w:val="pl-PL"/>
        </w:rPr>
        <w:t>200,</w:t>
      </w:r>
      <w:r w:rsidRPr="00C51BC7">
        <w:rPr>
          <w:color w:val="000000"/>
          <w:sz w:val="18"/>
          <w:szCs w:val="18"/>
          <w:lang w:val="pl-PL"/>
        </w:rPr>
        <w:t xml:space="preserve"> 300, 600,</w:t>
      </w:r>
      <w:r w:rsidR="00D569AB">
        <w:rPr>
          <w:color w:val="000000"/>
          <w:sz w:val="18"/>
          <w:szCs w:val="18"/>
          <w:lang w:val="pl-PL"/>
        </w:rPr>
        <w:t xml:space="preserve"> 1000</w:t>
      </w:r>
      <w:r w:rsidRPr="00C51BC7">
        <w:rPr>
          <w:color w:val="000000"/>
          <w:sz w:val="18"/>
          <w:szCs w:val="18"/>
          <w:lang w:val="pl-PL"/>
        </w:rPr>
        <w:t xml:space="preserve"> skok w dal, skok wzwyż, pchnięcie </w:t>
      </w:r>
      <w:r w:rsidR="00B46977">
        <w:rPr>
          <w:color w:val="000000"/>
          <w:sz w:val="18"/>
          <w:szCs w:val="18"/>
          <w:lang w:val="pl-PL"/>
        </w:rPr>
        <w:t>kulą (3 kg), sztafeta 4 x 100 m i olimpijska</w:t>
      </w:r>
    </w:p>
    <w:p w:rsidR="00B46977" w:rsidRDefault="00753DE3">
      <w:pPr>
        <w:tabs>
          <w:tab w:val="left" w:pos="425"/>
          <w:tab w:val="left" w:pos="851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- chłopcy - 100,</w:t>
      </w:r>
      <w:r w:rsidR="00B46977">
        <w:rPr>
          <w:color w:val="000000"/>
          <w:sz w:val="18"/>
          <w:szCs w:val="18"/>
          <w:lang w:val="pl-PL"/>
        </w:rPr>
        <w:t>200,</w:t>
      </w:r>
      <w:r w:rsidRPr="00C51BC7">
        <w:rPr>
          <w:color w:val="000000"/>
          <w:sz w:val="18"/>
          <w:szCs w:val="18"/>
          <w:lang w:val="pl-PL"/>
        </w:rPr>
        <w:t xml:space="preserve"> 300,</w:t>
      </w:r>
      <w:r w:rsidR="00D674A6">
        <w:rPr>
          <w:color w:val="000000"/>
          <w:sz w:val="18"/>
          <w:szCs w:val="18"/>
          <w:lang w:val="pl-PL"/>
        </w:rPr>
        <w:t xml:space="preserve"> 600</w:t>
      </w:r>
      <w:r w:rsidR="00B46977">
        <w:rPr>
          <w:color w:val="000000"/>
          <w:sz w:val="18"/>
          <w:szCs w:val="18"/>
          <w:lang w:val="pl-PL"/>
        </w:rPr>
        <w:t>,</w:t>
      </w:r>
      <w:r w:rsidRPr="00C51BC7">
        <w:rPr>
          <w:color w:val="000000"/>
          <w:sz w:val="18"/>
          <w:szCs w:val="18"/>
          <w:lang w:val="pl-PL"/>
        </w:rPr>
        <w:t xml:space="preserve"> 1000, skok w dal, skok wzwyż, </w:t>
      </w:r>
    </w:p>
    <w:p w:rsidR="00753DE3" w:rsidRPr="00C51BC7" w:rsidRDefault="00FC0B29" w:rsidP="00B46977">
      <w:pPr>
        <w:tabs>
          <w:tab w:val="left" w:pos="425"/>
          <w:tab w:val="left" w:pos="851"/>
        </w:tabs>
        <w:ind w:left="142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pchnięcie kulą (5</w:t>
      </w:r>
      <w:r w:rsidR="00B46977">
        <w:rPr>
          <w:color w:val="000000"/>
          <w:sz w:val="18"/>
          <w:szCs w:val="18"/>
          <w:lang w:val="pl-PL"/>
        </w:rPr>
        <w:t xml:space="preserve"> kg), sztafeta 4 x 100 m i olimpijska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C51BC7" w:rsidRDefault="00753DE3" w:rsidP="00472E51">
      <w:pPr>
        <w:numPr>
          <w:ilvl w:val="0"/>
          <w:numId w:val="22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Uczestnictwo:</w:t>
      </w:r>
    </w:p>
    <w:p w:rsidR="00145799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Zawodnik /czka może brać udział w jednej konkurencji i w sztafecie. </w:t>
      </w:r>
    </w:p>
    <w:p w:rsidR="00753DE3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Do jednej konkurencji </w:t>
      </w:r>
      <w:r w:rsidR="00177273">
        <w:rPr>
          <w:color w:val="000000"/>
          <w:sz w:val="18"/>
          <w:szCs w:val="18"/>
          <w:lang w:val="pl-PL"/>
        </w:rPr>
        <w:t>można</w:t>
      </w:r>
      <w:r w:rsidRPr="00C51BC7">
        <w:rPr>
          <w:color w:val="000000"/>
          <w:sz w:val="18"/>
          <w:szCs w:val="18"/>
          <w:lang w:val="pl-PL"/>
        </w:rPr>
        <w:t xml:space="preserve"> zgłosić maksimum 3 zawodników /czek.</w:t>
      </w:r>
    </w:p>
    <w:p w:rsidR="007D7A3A" w:rsidRPr="00C51BC7" w:rsidRDefault="007D7A3A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Zawodnik /czka</w:t>
      </w:r>
      <w:r>
        <w:rPr>
          <w:color w:val="000000"/>
          <w:sz w:val="18"/>
          <w:szCs w:val="18"/>
          <w:lang w:val="pl-PL"/>
        </w:rPr>
        <w:t xml:space="preserve"> biegnący na 600 lub 1000m nie może uczestniczyć w sztafecie olimpijskiej na zmianie 800m.</w:t>
      </w:r>
    </w:p>
    <w:p w:rsidR="00753DE3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B3668E" w:rsidRPr="00C51BC7" w:rsidRDefault="00B3668E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C51BC7" w:rsidRDefault="00753DE3" w:rsidP="00472E51">
      <w:pPr>
        <w:numPr>
          <w:ilvl w:val="0"/>
          <w:numId w:val="22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Punktacja: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Współzawodniczą osobno dziewczęta i chłopcy. Suma punktów</w:t>
      </w:r>
      <w:r w:rsidR="002D659E" w:rsidRPr="00C51BC7">
        <w:rPr>
          <w:color w:val="000000"/>
          <w:sz w:val="18"/>
          <w:szCs w:val="18"/>
          <w:lang w:val="pl-PL"/>
        </w:rPr>
        <w:t xml:space="preserve"> uzyskanych przez szkołę </w:t>
      </w:r>
      <w:r w:rsidR="00CC275C">
        <w:rPr>
          <w:color w:val="000000"/>
          <w:sz w:val="18"/>
          <w:szCs w:val="18"/>
          <w:lang w:val="pl-PL"/>
        </w:rPr>
        <w:t>we wszystkich rocznikach</w:t>
      </w:r>
      <w:r w:rsidRPr="00C51BC7">
        <w:rPr>
          <w:color w:val="000000"/>
          <w:sz w:val="18"/>
          <w:szCs w:val="18"/>
          <w:lang w:val="pl-PL"/>
        </w:rPr>
        <w:t xml:space="preserve"> – daje końcowy wynik danej szkoły.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Obowiązuje następująca punktacja:</w:t>
      </w:r>
    </w:p>
    <w:p w:rsidR="00753DE3" w:rsidRPr="00C51BC7" w:rsidRDefault="00753DE3">
      <w:pPr>
        <w:tabs>
          <w:tab w:val="left" w:pos="2127"/>
          <w:tab w:val="left" w:pos="3969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I m</w:t>
      </w:r>
      <w:r w:rsidRPr="00C51BC7">
        <w:rPr>
          <w:color w:val="000000"/>
          <w:sz w:val="18"/>
          <w:szCs w:val="18"/>
          <w:lang w:val="pl-PL"/>
        </w:rPr>
        <w:tab/>
        <w:t>miejsce</w:t>
      </w:r>
      <w:r w:rsidRPr="00C51BC7">
        <w:rPr>
          <w:color w:val="000000"/>
          <w:sz w:val="18"/>
          <w:szCs w:val="18"/>
          <w:lang w:val="pl-PL"/>
        </w:rPr>
        <w:tab/>
        <w:t>9 pkt</w:t>
      </w:r>
    </w:p>
    <w:p w:rsidR="00753DE3" w:rsidRPr="00C51BC7" w:rsidRDefault="00753DE3">
      <w:pPr>
        <w:tabs>
          <w:tab w:val="left" w:pos="2127"/>
          <w:tab w:val="left" w:pos="3969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II m</w:t>
      </w:r>
      <w:r w:rsidRPr="00C51BC7">
        <w:rPr>
          <w:color w:val="000000"/>
          <w:sz w:val="18"/>
          <w:szCs w:val="18"/>
          <w:lang w:val="pl-PL"/>
        </w:rPr>
        <w:tab/>
        <w:t>miejsce</w:t>
      </w:r>
      <w:r w:rsidRPr="00C51BC7">
        <w:rPr>
          <w:color w:val="000000"/>
          <w:sz w:val="18"/>
          <w:szCs w:val="18"/>
          <w:lang w:val="pl-PL"/>
        </w:rPr>
        <w:tab/>
        <w:t>7 pkt</w:t>
      </w:r>
    </w:p>
    <w:p w:rsidR="00753DE3" w:rsidRPr="00C51BC7" w:rsidRDefault="00753DE3">
      <w:pPr>
        <w:tabs>
          <w:tab w:val="left" w:pos="2127"/>
          <w:tab w:val="left" w:pos="3969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III m</w:t>
      </w:r>
      <w:r w:rsidRPr="00C51BC7">
        <w:rPr>
          <w:color w:val="000000"/>
          <w:sz w:val="18"/>
          <w:szCs w:val="18"/>
          <w:lang w:val="pl-PL"/>
        </w:rPr>
        <w:tab/>
        <w:t>miejsce</w:t>
      </w:r>
      <w:r w:rsidRPr="00C51BC7">
        <w:rPr>
          <w:color w:val="000000"/>
          <w:sz w:val="18"/>
          <w:szCs w:val="18"/>
          <w:lang w:val="pl-PL"/>
        </w:rPr>
        <w:tab/>
        <w:t>6 pkt</w:t>
      </w:r>
    </w:p>
    <w:p w:rsidR="00753DE3" w:rsidRPr="00C51BC7" w:rsidRDefault="00753DE3">
      <w:pPr>
        <w:tabs>
          <w:tab w:val="left" w:pos="2127"/>
          <w:tab w:val="left" w:pos="3969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lastRenderedPageBreak/>
        <w:t>IV – V</w:t>
      </w:r>
      <w:r w:rsidRPr="00C51BC7">
        <w:rPr>
          <w:color w:val="000000"/>
          <w:sz w:val="18"/>
          <w:szCs w:val="18"/>
          <w:lang w:val="pl-PL"/>
        </w:rPr>
        <w:tab/>
        <w:t>miejsce</w:t>
      </w:r>
      <w:r w:rsidRPr="00C51BC7">
        <w:rPr>
          <w:color w:val="000000"/>
          <w:sz w:val="18"/>
          <w:szCs w:val="18"/>
          <w:lang w:val="pl-PL"/>
        </w:rPr>
        <w:tab/>
        <w:t>5 pkt</w:t>
      </w:r>
    </w:p>
    <w:p w:rsidR="00753DE3" w:rsidRPr="00C51BC7" w:rsidRDefault="00753DE3">
      <w:pPr>
        <w:tabs>
          <w:tab w:val="left" w:pos="2127"/>
          <w:tab w:val="left" w:pos="3969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VI – VII</w:t>
      </w:r>
      <w:r w:rsidRPr="00C51BC7">
        <w:rPr>
          <w:color w:val="000000"/>
          <w:sz w:val="18"/>
          <w:szCs w:val="18"/>
          <w:lang w:val="pl-PL"/>
        </w:rPr>
        <w:tab/>
        <w:t>miejsce</w:t>
      </w:r>
      <w:r w:rsidRPr="00C51BC7">
        <w:rPr>
          <w:color w:val="000000"/>
          <w:sz w:val="18"/>
          <w:szCs w:val="18"/>
          <w:lang w:val="pl-PL"/>
        </w:rPr>
        <w:tab/>
        <w:t>4 pkt</w:t>
      </w:r>
    </w:p>
    <w:p w:rsidR="00753DE3" w:rsidRPr="00C51BC7" w:rsidRDefault="00753DE3">
      <w:pPr>
        <w:tabs>
          <w:tab w:val="left" w:pos="2127"/>
          <w:tab w:val="left" w:pos="3969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VIII – IX</w:t>
      </w:r>
      <w:r w:rsidRPr="00C51BC7">
        <w:rPr>
          <w:color w:val="000000"/>
          <w:sz w:val="18"/>
          <w:szCs w:val="18"/>
          <w:lang w:val="pl-PL"/>
        </w:rPr>
        <w:tab/>
        <w:t>miejsce</w:t>
      </w:r>
      <w:r w:rsidRPr="00C51BC7">
        <w:rPr>
          <w:color w:val="000000"/>
          <w:sz w:val="18"/>
          <w:szCs w:val="18"/>
          <w:lang w:val="pl-PL"/>
        </w:rPr>
        <w:tab/>
        <w:t>3 pkt</w:t>
      </w:r>
    </w:p>
    <w:p w:rsidR="00753DE3" w:rsidRPr="00C51BC7" w:rsidRDefault="00753DE3">
      <w:pPr>
        <w:tabs>
          <w:tab w:val="left" w:pos="2127"/>
          <w:tab w:val="left" w:pos="3969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X – XI</w:t>
      </w:r>
      <w:r w:rsidRPr="00C51BC7">
        <w:rPr>
          <w:color w:val="000000"/>
          <w:sz w:val="18"/>
          <w:szCs w:val="18"/>
          <w:lang w:val="pl-PL"/>
        </w:rPr>
        <w:tab/>
        <w:t>miejsce</w:t>
      </w:r>
      <w:r w:rsidRPr="00C51BC7">
        <w:rPr>
          <w:color w:val="000000"/>
          <w:sz w:val="18"/>
          <w:szCs w:val="18"/>
          <w:lang w:val="pl-PL"/>
        </w:rPr>
        <w:tab/>
        <w:t>2 pkt</w:t>
      </w:r>
    </w:p>
    <w:p w:rsidR="00753DE3" w:rsidRPr="00C51BC7" w:rsidRDefault="00753DE3">
      <w:pPr>
        <w:tabs>
          <w:tab w:val="left" w:pos="2127"/>
          <w:tab w:val="left" w:pos="3969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XII</w:t>
      </w:r>
      <w:r w:rsidR="00995535">
        <w:rPr>
          <w:color w:val="000000"/>
          <w:sz w:val="18"/>
          <w:szCs w:val="18"/>
          <w:lang w:val="pl-PL"/>
        </w:rPr>
        <w:t xml:space="preserve"> i dalsze</w:t>
      </w:r>
      <w:r w:rsidRPr="00C51BC7">
        <w:rPr>
          <w:color w:val="000000"/>
          <w:sz w:val="18"/>
          <w:szCs w:val="18"/>
          <w:lang w:val="pl-PL"/>
        </w:rPr>
        <w:tab/>
        <w:t>miejsce</w:t>
      </w:r>
      <w:r w:rsidRPr="00C51BC7">
        <w:rPr>
          <w:color w:val="000000"/>
          <w:sz w:val="18"/>
          <w:szCs w:val="18"/>
          <w:lang w:val="pl-PL"/>
        </w:rPr>
        <w:tab/>
        <w:t>1 pkt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C51BC7" w:rsidRDefault="00B51EBB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 xml:space="preserve">Trzech pierwszych </w:t>
      </w:r>
      <w:r w:rsidR="00753DE3" w:rsidRPr="00C51BC7">
        <w:rPr>
          <w:color w:val="000000"/>
          <w:sz w:val="18"/>
          <w:szCs w:val="18"/>
          <w:lang w:val="pl-PL"/>
        </w:rPr>
        <w:t>zawodników/czek w każdej konkurencji i </w:t>
      </w:r>
      <w:r w:rsidR="00263C56">
        <w:rPr>
          <w:color w:val="000000"/>
          <w:sz w:val="18"/>
          <w:szCs w:val="18"/>
          <w:lang w:val="pl-PL"/>
        </w:rPr>
        <w:t>dwie</w:t>
      </w:r>
      <w:r w:rsidR="00753DE3" w:rsidRPr="00C51BC7">
        <w:rPr>
          <w:color w:val="000000"/>
          <w:sz w:val="18"/>
          <w:szCs w:val="18"/>
          <w:lang w:val="pl-PL"/>
        </w:rPr>
        <w:t xml:space="preserve"> kolejne sztafety kwalifikują się do zawodów Mazowieckich Igrzysk Młodzieży Szkolnej.</w:t>
      </w:r>
    </w:p>
    <w:p w:rsidR="00B46977" w:rsidRPr="00C51BC7" w:rsidRDefault="00B46977">
      <w:pPr>
        <w:tabs>
          <w:tab w:val="left" w:pos="425"/>
          <w:tab w:val="left" w:pos="567"/>
        </w:tabs>
        <w:jc w:val="both"/>
        <w:rPr>
          <w:color w:val="000000"/>
          <w:sz w:val="24"/>
          <w:lang w:val="pl-PL"/>
        </w:rPr>
      </w:pPr>
    </w:p>
    <w:p w:rsidR="00753DE3" w:rsidRPr="00C51BC7" w:rsidRDefault="009C01F0" w:rsidP="00B6194F">
      <w:pPr>
        <w:pStyle w:val="Nagwek5"/>
        <w:numPr>
          <w:ilvl w:val="0"/>
          <w:numId w:val="0"/>
        </w:numPr>
        <w:tabs>
          <w:tab w:val="left" w:pos="425"/>
          <w:tab w:val="left" w:pos="567"/>
        </w:tabs>
        <w:ind w:left="1080" w:hanging="720"/>
        <w:rPr>
          <w:color w:val="000000"/>
        </w:rPr>
      </w:pPr>
      <w:r>
        <w:rPr>
          <w:color w:val="000000"/>
        </w:rPr>
        <w:t>V.</w:t>
      </w:r>
      <w:r>
        <w:rPr>
          <w:color w:val="000000"/>
        </w:rPr>
        <w:tab/>
      </w:r>
      <w:r w:rsidR="00753DE3" w:rsidRPr="00C51BC7">
        <w:rPr>
          <w:color w:val="000000"/>
        </w:rPr>
        <w:t>GIMNASTYKA</w:t>
      </w:r>
    </w:p>
    <w:p w:rsidR="009A1361" w:rsidRPr="00C51BC7" w:rsidRDefault="009A1361" w:rsidP="009A1361">
      <w:pPr>
        <w:rPr>
          <w:color w:val="000000"/>
          <w:lang w:val="pl-PL"/>
        </w:rPr>
      </w:pPr>
    </w:p>
    <w:p w:rsidR="00830349" w:rsidRPr="00C51BC7" w:rsidRDefault="00830349" w:rsidP="00830349">
      <w:pPr>
        <w:pStyle w:val="Akapitzlist"/>
        <w:ind w:left="0"/>
        <w:rPr>
          <w:b/>
          <w:color w:val="000000"/>
          <w:sz w:val="18"/>
          <w:szCs w:val="18"/>
        </w:rPr>
      </w:pPr>
      <w:r w:rsidRPr="00C51BC7">
        <w:rPr>
          <w:b/>
          <w:color w:val="000000"/>
          <w:sz w:val="18"/>
          <w:szCs w:val="18"/>
        </w:rPr>
        <w:t>Szkoły przystępujące do współzawodnictwa muszą się zarejestrować przez system rejestracji szkół   srs.szs.pl  zgodnie z kalendarzam</w:t>
      </w:r>
      <w:r w:rsidR="00335F2A" w:rsidRPr="00C51BC7">
        <w:rPr>
          <w:b/>
          <w:color w:val="000000"/>
          <w:sz w:val="18"/>
          <w:szCs w:val="18"/>
        </w:rPr>
        <w:t xml:space="preserve">i wojewódzkimi nie później niż </w:t>
      </w:r>
      <w:r w:rsidRPr="00C51BC7">
        <w:rPr>
          <w:b/>
          <w:color w:val="000000"/>
          <w:sz w:val="18"/>
          <w:szCs w:val="18"/>
        </w:rPr>
        <w:t xml:space="preserve">do 30 września </w:t>
      </w:r>
      <w:r w:rsidR="0050287B" w:rsidRPr="00C51BC7">
        <w:rPr>
          <w:b/>
          <w:color w:val="000000"/>
          <w:sz w:val="18"/>
          <w:szCs w:val="18"/>
        </w:rPr>
        <w:t>bieżącego roku szkolnego.</w:t>
      </w:r>
    </w:p>
    <w:p w:rsidR="00830349" w:rsidRPr="00C51BC7" w:rsidRDefault="00830349" w:rsidP="00830349">
      <w:pPr>
        <w:rPr>
          <w:color w:val="000000"/>
          <w:lang w:val="pl-PL"/>
        </w:rPr>
      </w:pP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C51BC7" w:rsidRDefault="00753DE3" w:rsidP="00472E51">
      <w:pPr>
        <w:numPr>
          <w:ilvl w:val="0"/>
          <w:numId w:val="5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Program: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Układ gimnastyczny dla dziewcząt i chłopców:</w:t>
      </w:r>
    </w:p>
    <w:p w:rsidR="00753DE3" w:rsidRPr="00C51BC7" w:rsidRDefault="00753DE3">
      <w:pPr>
        <w:numPr>
          <w:ilvl w:val="0"/>
          <w:numId w:val="2"/>
        </w:numPr>
        <w:tabs>
          <w:tab w:val="left" w:pos="425"/>
          <w:tab w:val="left" w:pos="567"/>
          <w:tab w:val="left" w:pos="1701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ćwiczenia wolne;</w:t>
      </w:r>
    </w:p>
    <w:p w:rsidR="00753DE3" w:rsidRPr="00C51BC7" w:rsidRDefault="00753DE3">
      <w:pPr>
        <w:numPr>
          <w:ilvl w:val="0"/>
          <w:numId w:val="2"/>
        </w:numPr>
        <w:tabs>
          <w:tab w:val="left" w:pos="425"/>
          <w:tab w:val="left" w:pos="567"/>
          <w:tab w:val="left" w:pos="1701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skoki – rozkroczny przez kozła (wysokość 90-110 m);</w:t>
      </w:r>
    </w:p>
    <w:p w:rsidR="00753DE3" w:rsidRPr="00C51BC7" w:rsidRDefault="00753DE3">
      <w:pPr>
        <w:numPr>
          <w:ilvl w:val="0"/>
          <w:numId w:val="2"/>
        </w:numPr>
        <w:tabs>
          <w:tab w:val="left" w:pos="425"/>
          <w:tab w:val="left" w:pos="567"/>
          <w:tab w:val="left" w:pos="1701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ćwiczenia równoważne dla dziewcząt;</w:t>
      </w:r>
    </w:p>
    <w:p w:rsidR="00753DE3" w:rsidRPr="00C51BC7" w:rsidRDefault="00753DE3">
      <w:pPr>
        <w:numPr>
          <w:ilvl w:val="0"/>
          <w:numId w:val="2"/>
        </w:numPr>
        <w:tabs>
          <w:tab w:val="left" w:pos="425"/>
          <w:tab w:val="left" w:pos="567"/>
          <w:tab w:val="left" w:pos="1701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ćwiczenia na drążku – wymyk do podporu przodem – dla chłopców;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C51BC7" w:rsidRDefault="00753DE3" w:rsidP="00472E51">
      <w:pPr>
        <w:numPr>
          <w:ilvl w:val="0"/>
          <w:numId w:val="5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Uczestnictwo:</w:t>
      </w:r>
    </w:p>
    <w:p w:rsidR="00753DE3" w:rsidRPr="007D7A3A" w:rsidRDefault="00753DE3">
      <w:pPr>
        <w:tabs>
          <w:tab w:val="left" w:pos="425"/>
          <w:tab w:val="left" w:pos="567"/>
        </w:tabs>
        <w:jc w:val="both"/>
        <w:rPr>
          <w:color w:val="000000" w:themeColor="text1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Startują drużyny szkolne składające się po 8 zawodników /czek tj. po 2 dziewczynki i 2-ch chłopców z klas I-</w:t>
      </w:r>
      <w:r w:rsidRPr="007D7A3A">
        <w:rPr>
          <w:color w:val="000000" w:themeColor="text1"/>
          <w:sz w:val="18"/>
          <w:szCs w:val="18"/>
          <w:lang w:val="pl-PL"/>
        </w:rPr>
        <w:t>IV</w:t>
      </w:r>
      <w:r w:rsidR="00177273" w:rsidRPr="007D7A3A">
        <w:rPr>
          <w:color w:val="000000" w:themeColor="text1"/>
          <w:sz w:val="18"/>
          <w:szCs w:val="18"/>
          <w:lang w:val="pl-PL"/>
        </w:rPr>
        <w:t xml:space="preserve"> (rocznik 201</w:t>
      </w:r>
      <w:r w:rsidR="00E43627">
        <w:rPr>
          <w:color w:val="000000" w:themeColor="text1"/>
          <w:sz w:val="18"/>
          <w:szCs w:val="18"/>
          <w:lang w:val="pl-PL"/>
        </w:rPr>
        <w:t>3</w:t>
      </w:r>
      <w:r w:rsidR="00177273" w:rsidRPr="007D7A3A">
        <w:rPr>
          <w:color w:val="000000" w:themeColor="text1"/>
          <w:sz w:val="18"/>
          <w:szCs w:val="18"/>
          <w:lang w:val="pl-PL"/>
        </w:rPr>
        <w:t>-201</w:t>
      </w:r>
      <w:r w:rsidR="00E43627">
        <w:rPr>
          <w:color w:val="000000" w:themeColor="text1"/>
          <w:sz w:val="18"/>
          <w:szCs w:val="18"/>
          <w:lang w:val="pl-PL"/>
        </w:rPr>
        <w:t>6</w:t>
      </w:r>
      <w:r w:rsidR="006A183D" w:rsidRPr="007D7A3A">
        <w:rPr>
          <w:color w:val="000000" w:themeColor="text1"/>
          <w:sz w:val="18"/>
          <w:szCs w:val="18"/>
          <w:lang w:val="pl-PL"/>
        </w:rPr>
        <w:t>)</w:t>
      </w:r>
      <w:r w:rsidRPr="007D7A3A">
        <w:rPr>
          <w:color w:val="000000" w:themeColor="text1"/>
          <w:sz w:val="18"/>
          <w:szCs w:val="18"/>
          <w:lang w:val="pl-PL"/>
        </w:rPr>
        <w:t>.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C51BC7" w:rsidRDefault="00753DE3" w:rsidP="00472E51">
      <w:pPr>
        <w:numPr>
          <w:ilvl w:val="0"/>
          <w:numId w:val="5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Sposób przeprowadzania ćwiczeń: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W zawodach szkolnych oceniać ćwiczenia może jedna osoba.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W zawodach gminnych, dzielnicowych minimum 2, a w zawodach finałowych minimum 3-ch sędziów.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Ostateczny wynik drużyny stanowi suma punktów z czterech konkurencji uzyskanych przez wszystkich członków.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9A1361" w:rsidRPr="00C51BC7" w:rsidRDefault="009A1361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b/>
          <w:color w:val="000000"/>
          <w:sz w:val="24"/>
          <w:lang w:val="pl-PL"/>
        </w:rPr>
      </w:pPr>
      <w:r w:rsidRPr="00C51BC7">
        <w:rPr>
          <w:b/>
          <w:color w:val="000000"/>
          <w:sz w:val="24"/>
          <w:lang w:val="pl-PL"/>
        </w:rPr>
        <w:t>Układ ćwiczeń wolnych dziewcząt i chłopców na ścieżce akrobatycznej, filcu lub materacach.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694"/>
        <w:gridCol w:w="850"/>
        <w:gridCol w:w="1559"/>
        <w:gridCol w:w="1001"/>
      </w:tblGrid>
      <w:tr w:rsidR="00753DE3" w:rsidRPr="00C51BC7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lang w:val="pl-PL"/>
              </w:rPr>
            </w:pPr>
            <w:r w:rsidRPr="00C51BC7">
              <w:rPr>
                <w:color w:val="000000"/>
                <w:lang w:val="pl-PL"/>
              </w:rPr>
              <w:t>Nr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lang w:val="pl-PL"/>
              </w:rPr>
            </w:pPr>
            <w:r w:rsidRPr="00C51BC7">
              <w:rPr>
                <w:color w:val="000000"/>
                <w:lang w:val="pl-PL"/>
              </w:rPr>
              <w:t>Opis ćwiczenia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lang w:val="pl-PL"/>
              </w:rPr>
            </w:pPr>
            <w:r w:rsidRPr="00C51BC7">
              <w:rPr>
                <w:color w:val="000000"/>
                <w:lang w:val="pl-PL"/>
              </w:rPr>
              <w:t>Wartość ćwicz.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lang w:val="pl-PL"/>
              </w:rPr>
            </w:pPr>
            <w:r w:rsidRPr="00C51BC7">
              <w:rPr>
                <w:color w:val="000000"/>
                <w:lang w:val="pl-PL"/>
              </w:rPr>
              <w:t>Błędy wykonania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lang w:val="pl-PL"/>
              </w:rPr>
            </w:pPr>
            <w:r w:rsidRPr="00C51BC7">
              <w:rPr>
                <w:color w:val="000000"/>
                <w:lang w:val="pl-PL"/>
              </w:rPr>
              <w:t>Potrącenia</w:t>
            </w:r>
          </w:p>
        </w:tc>
      </w:tr>
      <w:tr w:rsidR="00753DE3" w:rsidRPr="00C51BC7">
        <w:trPr>
          <w:trHeight w:val="18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Z PZ RR w górę, krok w przód i zamachem jednej nogi ST na RR (przy ścianie lub drabince – wytrzymać 3 sek.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1,5 pkt.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Brak wytrzymania, NN i RR ugięte.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do 0,5 pkt.</w:t>
            </w:r>
          </w:p>
        </w:tc>
      </w:tr>
      <w:tr w:rsidR="00753DE3" w:rsidRPr="00C51BC7">
        <w:trPr>
          <w:trHeight w:val="18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 xml:space="preserve">Opust prosty, złączonych NN i łącznie </w:t>
            </w:r>
            <w:r w:rsidRPr="00C51BC7">
              <w:rPr>
                <w:color w:val="000000"/>
                <w:sz w:val="16"/>
                <w:szCs w:val="16"/>
                <w:lang w:val="pl-PL"/>
              </w:rPr>
              <w:lastRenderedPageBreak/>
              <w:t>wyprost T do PZ, RR w górę zewnątrz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lastRenderedPageBreak/>
              <w:t>0,5 pkt.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NN ugięte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do 0,2 pkt.</w:t>
            </w:r>
          </w:p>
        </w:tc>
      </w:tr>
      <w:tr w:rsidR="00753DE3" w:rsidRPr="00C51BC7">
        <w:trPr>
          <w:trHeight w:val="18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lastRenderedPageBreak/>
              <w:t>3.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Krążenie RR łukiem tylnym w dół i łącznie wyskok z ½ OBR do PZ, RR w górę zewnątrz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0,5 pkt.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Zachwianie, NN ugięte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do 0,2 pkt.</w:t>
            </w:r>
          </w:p>
        </w:tc>
      </w:tr>
      <w:tr w:rsidR="00753DE3" w:rsidRPr="00C51BC7">
        <w:trPr>
          <w:trHeight w:val="18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4.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Krok w przód i przerzut bokiem („gwiazda”) do rozkroku, RR w bok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1,5 pkt.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Załamanie w biodrach, NN ugięte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do 0,5 pkt.</w:t>
            </w:r>
          </w:p>
        </w:tc>
      </w:tr>
      <w:tr w:rsidR="00753DE3" w:rsidRPr="00AA25EF">
        <w:trPr>
          <w:trHeight w:val="18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5.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Krążenie P-L R łukiem zewnętrznym w dół z ¼ OBR do PZ, RR w górę zewnątrz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</w:p>
        </w:tc>
      </w:tr>
      <w:tr w:rsidR="00753DE3" w:rsidRPr="00C51BC7">
        <w:trPr>
          <w:trHeight w:val="18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6.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Z półprzysiadu przewrót w przód (chwilowy wyprost NN w kolanach, po odbiciu w fazie lotu) do przysiadu i łącznie wyprost T do PZ, RR w górę zewnątrz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1,0 pkt.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NN ugięte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do 0,2 pkt.</w:t>
            </w:r>
          </w:p>
        </w:tc>
      </w:tr>
      <w:tr w:rsidR="00753DE3" w:rsidRPr="00C51BC7">
        <w:trPr>
          <w:trHeight w:val="18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7.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Skłon T w przód (dłonie na podłożu) i przewrót w przód (NN proste, złączone) do leżenia tyłem, RR wzdłuż T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1,0 pkt.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NN ugięte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do 0,5 pkt.</w:t>
            </w:r>
          </w:p>
        </w:tc>
      </w:tr>
      <w:tr w:rsidR="00753DE3" w:rsidRPr="00C51BC7">
        <w:trPr>
          <w:trHeight w:val="18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8.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Ugięcie RR i NN – podpór łukiem leżąc tyłem („mostek”) 0 wytrzymać 3 sek. Równoczesne ugięcie RR i NN, przejście do leżenia tyłem, RR wzdłuż T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1,5 pkt.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Brak wytrzymania, NN i RR ugięte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do 0,2 pkt.</w:t>
            </w:r>
          </w:p>
        </w:tc>
      </w:tr>
      <w:tr w:rsidR="00753DE3" w:rsidRPr="00C51BC7">
        <w:trPr>
          <w:trHeight w:val="18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9.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Wznos T i przejście do siadu prostego i łączenie skłon T w przód z chwytem od zewnątrz za stopy – wytrzymać 3 sek.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1,0 pkt.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Brak wytrzymania, NN ugięte, skłon niepełny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do 0,5 pkt.</w:t>
            </w:r>
          </w:p>
        </w:tc>
      </w:tr>
      <w:tr w:rsidR="00753DE3" w:rsidRPr="00C51BC7">
        <w:trPr>
          <w:trHeight w:val="18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10.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Przewrót w tył do rozkroku podpartego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0,5 pkt.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NN ugięte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do 0,2 pkt.</w:t>
            </w:r>
          </w:p>
        </w:tc>
      </w:tr>
      <w:tr w:rsidR="00753DE3" w:rsidRPr="00C51BC7">
        <w:trPr>
          <w:trHeight w:val="18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11.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Podskokiem przysiad podparty; wyprost i wyskok w górę z wymachem RR do góry – w tył, NN („sprężynka”). Doskok do PZ, RR w górę zewnątrz.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0,5 pkt.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NN gięte, brak ustania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do 0,2 pkt.</w:t>
            </w:r>
          </w:p>
        </w:tc>
      </w:tr>
    </w:tbl>
    <w:p w:rsidR="00753DE3" w:rsidRPr="00C51BC7" w:rsidRDefault="00753DE3">
      <w:pPr>
        <w:tabs>
          <w:tab w:val="left" w:pos="425"/>
          <w:tab w:val="left" w:pos="2127"/>
        </w:tabs>
        <w:jc w:val="both"/>
        <w:rPr>
          <w:color w:val="000000"/>
          <w:sz w:val="24"/>
          <w:lang w:val="pl-PL"/>
        </w:rPr>
      </w:pPr>
    </w:p>
    <w:p w:rsidR="00753DE3" w:rsidRPr="00C51BC7" w:rsidRDefault="00753DE3">
      <w:pPr>
        <w:tabs>
          <w:tab w:val="left" w:pos="212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ocena wyjściowa</w:t>
      </w:r>
      <w:r w:rsidRPr="00C51BC7">
        <w:rPr>
          <w:color w:val="000000"/>
          <w:sz w:val="18"/>
          <w:szCs w:val="18"/>
          <w:lang w:val="pl-PL"/>
        </w:rPr>
        <w:tab/>
        <w:t>-     9,5 pkt.</w:t>
      </w:r>
    </w:p>
    <w:p w:rsidR="00753DE3" w:rsidRPr="00C51BC7" w:rsidRDefault="00753DE3">
      <w:pPr>
        <w:tabs>
          <w:tab w:val="left" w:pos="2127"/>
        </w:tabs>
        <w:jc w:val="both"/>
        <w:rPr>
          <w:color w:val="000000"/>
          <w:sz w:val="18"/>
          <w:szCs w:val="18"/>
          <w:u w:val="single"/>
          <w:lang w:val="pl-PL"/>
        </w:rPr>
      </w:pPr>
      <w:r w:rsidRPr="00C51BC7">
        <w:rPr>
          <w:color w:val="000000"/>
          <w:sz w:val="18"/>
          <w:szCs w:val="18"/>
          <w:lang w:val="pl-PL"/>
        </w:rPr>
        <w:t>premia</w:t>
      </w:r>
      <w:r w:rsidRPr="00C51BC7">
        <w:rPr>
          <w:color w:val="000000"/>
          <w:sz w:val="18"/>
          <w:szCs w:val="18"/>
          <w:lang w:val="pl-PL"/>
        </w:rPr>
        <w:tab/>
        <w:t xml:space="preserve">-   </w:t>
      </w:r>
      <w:r w:rsidRPr="00C51BC7">
        <w:rPr>
          <w:color w:val="000000"/>
          <w:sz w:val="18"/>
          <w:szCs w:val="18"/>
          <w:u w:val="single"/>
          <w:lang w:val="pl-PL"/>
        </w:rPr>
        <w:t>0,5 pkt.</w:t>
      </w:r>
    </w:p>
    <w:p w:rsidR="00753DE3" w:rsidRPr="00C51BC7" w:rsidRDefault="00EC062D">
      <w:pPr>
        <w:tabs>
          <w:tab w:val="left" w:pos="2127"/>
        </w:tabs>
        <w:jc w:val="both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ab/>
        <w:t>- 10, 0 pkt.</w:t>
      </w:r>
    </w:p>
    <w:p w:rsidR="00753DE3" w:rsidRPr="00C51BC7" w:rsidRDefault="00753DE3">
      <w:pPr>
        <w:tabs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ab/>
        <w:t>Wykaz skrótów: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ab/>
        <w:t xml:space="preserve">T </w:t>
      </w:r>
      <w:r w:rsidRPr="00C51BC7">
        <w:rPr>
          <w:color w:val="000000"/>
          <w:sz w:val="18"/>
          <w:szCs w:val="18"/>
          <w:lang w:val="pl-PL"/>
        </w:rPr>
        <w:tab/>
      </w:r>
      <w:r w:rsidRPr="00C51BC7">
        <w:rPr>
          <w:color w:val="000000"/>
          <w:sz w:val="18"/>
          <w:szCs w:val="18"/>
          <w:lang w:val="pl-PL"/>
        </w:rPr>
        <w:tab/>
        <w:t>- tułów</w:t>
      </w:r>
    </w:p>
    <w:p w:rsidR="00753DE3" w:rsidRPr="00C51BC7" w:rsidRDefault="00145799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ab/>
        <w:t xml:space="preserve">L-P </w:t>
      </w:r>
      <w:r w:rsidRPr="00C51BC7">
        <w:rPr>
          <w:color w:val="000000"/>
          <w:sz w:val="18"/>
          <w:szCs w:val="18"/>
          <w:lang w:val="pl-PL"/>
        </w:rPr>
        <w:tab/>
      </w:r>
      <w:r w:rsidR="00753DE3" w:rsidRPr="00C51BC7">
        <w:rPr>
          <w:color w:val="000000"/>
          <w:sz w:val="18"/>
          <w:szCs w:val="18"/>
          <w:lang w:val="pl-PL"/>
        </w:rPr>
        <w:t>- lewa, prawa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ab/>
        <w:t>PZ</w:t>
      </w:r>
      <w:r w:rsidRPr="00C51BC7">
        <w:rPr>
          <w:color w:val="000000"/>
          <w:sz w:val="18"/>
          <w:szCs w:val="18"/>
          <w:lang w:val="pl-PL"/>
        </w:rPr>
        <w:tab/>
      </w:r>
      <w:r w:rsidRPr="00C51BC7">
        <w:rPr>
          <w:color w:val="000000"/>
          <w:sz w:val="18"/>
          <w:szCs w:val="18"/>
          <w:lang w:val="pl-PL"/>
        </w:rPr>
        <w:tab/>
        <w:t>- postawa zasadnicza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ab/>
        <w:t>NN</w:t>
      </w:r>
      <w:r w:rsidRPr="00C51BC7">
        <w:rPr>
          <w:color w:val="000000"/>
          <w:sz w:val="18"/>
          <w:szCs w:val="18"/>
          <w:lang w:val="pl-PL"/>
        </w:rPr>
        <w:tab/>
      </w:r>
      <w:r w:rsidRPr="00C51BC7">
        <w:rPr>
          <w:color w:val="000000"/>
          <w:sz w:val="18"/>
          <w:szCs w:val="18"/>
          <w:lang w:val="pl-PL"/>
        </w:rPr>
        <w:tab/>
        <w:t>- nogi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ab/>
        <w:t>RR</w:t>
      </w:r>
      <w:r w:rsidRPr="00C51BC7">
        <w:rPr>
          <w:color w:val="000000"/>
          <w:sz w:val="18"/>
          <w:szCs w:val="18"/>
          <w:lang w:val="pl-PL"/>
        </w:rPr>
        <w:tab/>
      </w:r>
      <w:r w:rsidRPr="00C51BC7">
        <w:rPr>
          <w:color w:val="000000"/>
          <w:sz w:val="18"/>
          <w:szCs w:val="18"/>
          <w:lang w:val="pl-PL"/>
        </w:rPr>
        <w:tab/>
        <w:t>- ręce</w:t>
      </w:r>
    </w:p>
    <w:p w:rsidR="00753DE3" w:rsidRPr="00C51BC7" w:rsidRDefault="00145799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ab/>
        <w:t>OBR</w:t>
      </w:r>
      <w:r w:rsidRPr="00C51BC7">
        <w:rPr>
          <w:color w:val="000000"/>
          <w:sz w:val="18"/>
          <w:szCs w:val="18"/>
          <w:lang w:val="pl-PL"/>
        </w:rPr>
        <w:tab/>
      </w:r>
      <w:r w:rsidR="00753DE3" w:rsidRPr="00C51BC7">
        <w:rPr>
          <w:color w:val="000000"/>
          <w:sz w:val="18"/>
          <w:szCs w:val="18"/>
          <w:lang w:val="pl-PL"/>
        </w:rPr>
        <w:t>- obrót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ab/>
        <w:t>ST na RR</w:t>
      </w:r>
      <w:r w:rsidRPr="00C51BC7">
        <w:rPr>
          <w:color w:val="000000"/>
          <w:sz w:val="18"/>
          <w:szCs w:val="18"/>
          <w:lang w:val="pl-PL"/>
        </w:rPr>
        <w:tab/>
        <w:t>- stanie na rękach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UWAGI: 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Ćwiczenie powinno być wykonane ściśle z opisem, płynnie, obszernie i estetycznie pozycje statyczne (ST na RR „mostek”, skłon T w przód) powinny być wytrzymane 3 sek. Zezwala się na dowolną interpretację ruchów RR i NN i szczegółów połączeń głównych elementów nie ujętych opisem. Za mistrzowskie wykonanie ćwiczenia dodaje się premie – 0,5 pkt. 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24"/>
          <w:lang w:val="pl-PL"/>
        </w:rPr>
      </w:pP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b/>
          <w:color w:val="000000"/>
          <w:sz w:val="24"/>
          <w:lang w:val="pl-PL"/>
        </w:rPr>
      </w:pPr>
      <w:r w:rsidRPr="00C51BC7">
        <w:rPr>
          <w:b/>
          <w:color w:val="000000"/>
          <w:sz w:val="24"/>
          <w:lang w:val="pl-PL"/>
        </w:rPr>
        <w:t>Ćwiczenia równoważne na ławeczce (dziewczęta)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ławeczka gimnastyczna dł. 4 m, szer. 25 cm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UWAGI: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Ćwiczenie powinno być wykonane ściśle z opisem, płynnie, obszernie i estetycznie pozycje statyczne (ST na RR „mostek”, skłon T w przód) powinny być wytrzymane 2-3 sek. Zezwala się na dowolną interpretację ruchów RR i NN i szczegółów połączeń głównych elementów nie ujętych opisem.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Za mistrzowskie wykonanie ćwiczenia dodaje się premie – 0,5 pkt.</w:t>
      </w:r>
    </w:p>
    <w:p w:rsidR="00515F13" w:rsidRPr="00C51BC7" w:rsidRDefault="00515F13">
      <w:pPr>
        <w:tabs>
          <w:tab w:val="left" w:pos="425"/>
        </w:tabs>
        <w:jc w:val="both"/>
        <w:rPr>
          <w:color w:val="000000"/>
          <w:sz w:val="24"/>
          <w:lang w:val="pl-PL"/>
        </w:rPr>
      </w:pPr>
    </w:p>
    <w:p w:rsidR="00515F13" w:rsidRPr="00C51BC7" w:rsidRDefault="00515F13">
      <w:pPr>
        <w:tabs>
          <w:tab w:val="left" w:pos="425"/>
        </w:tabs>
        <w:jc w:val="both"/>
        <w:rPr>
          <w:color w:val="000000"/>
          <w:sz w:val="24"/>
          <w:lang w:val="pl-PL"/>
        </w:rPr>
      </w:pPr>
    </w:p>
    <w:p w:rsidR="00515F13" w:rsidRPr="00C51BC7" w:rsidRDefault="00515F13">
      <w:pPr>
        <w:tabs>
          <w:tab w:val="left" w:pos="425"/>
        </w:tabs>
        <w:jc w:val="both"/>
        <w:rPr>
          <w:color w:val="000000"/>
          <w:sz w:val="24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694"/>
        <w:gridCol w:w="851"/>
        <w:gridCol w:w="1559"/>
        <w:gridCol w:w="1002"/>
      </w:tblGrid>
      <w:tr w:rsidR="00753DE3" w:rsidRPr="00C51BC7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lang w:val="pl-PL"/>
              </w:rPr>
            </w:pPr>
            <w:r w:rsidRPr="00C51BC7">
              <w:rPr>
                <w:color w:val="000000"/>
                <w:lang w:val="pl-PL"/>
              </w:rPr>
              <w:t>Nr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lang w:val="pl-PL"/>
              </w:rPr>
            </w:pPr>
            <w:r w:rsidRPr="00C51BC7">
              <w:rPr>
                <w:color w:val="000000"/>
                <w:lang w:val="pl-PL"/>
              </w:rPr>
              <w:t>Opis ćwiczenia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lang w:val="pl-PL"/>
              </w:rPr>
            </w:pPr>
            <w:r w:rsidRPr="00C51BC7">
              <w:rPr>
                <w:color w:val="000000"/>
                <w:lang w:val="pl-PL"/>
              </w:rPr>
              <w:t>Wartość ćwicz.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lang w:val="pl-PL"/>
              </w:rPr>
            </w:pPr>
            <w:r w:rsidRPr="00C51BC7">
              <w:rPr>
                <w:color w:val="000000"/>
                <w:lang w:val="pl-PL"/>
              </w:rPr>
              <w:t>Błędy wykonania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lang w:val="pl-PL"/>
              </w:rPr>
            </w:pPr>
            <w:r w:rsidRPr="00C51BC7">
              <w:rPr>
                <w:color w:val="000000"/>
                <w:lang w:val="pl-PL"/>
              </w:rPr>
              <w:t>Potrącenia</w:t>
            </w:r>
          </w:p>
        </w:tc>
      </w:tr>
      <w:tr w:rsidR="00753DE3" w:rsidRPr="00C51BC7">
        <w:trPr>
          <w:trHeight w:val="18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Wejście na początek ławeczki do pozycji równoważnej na 1 N, druga N prosta w tył O wytrzymać 2-3 sek.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1,5 pkt.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Brak wytrzymania, NN i RR ugięte.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do 0,5 pkt.</w:t>
            </w:r>
          </w:p>
        </w:tc>
      </w:tr>
      <w:tr w:rsidR="00753DE3" w:rsidRPr="00C51BC7">
        <w:trPr>
          <w:trHeight w:val="18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4 kroki w przód z pogłębieniem, RR w bok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1,0 pkt.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Zachwianie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do 0,5 pkt.</w:t>
            </w:r>
          </w:p>
        </w:tc>
      </w:tr>
      <w:tr w:rsidR="00753DE3" w:rsidRPr="00C51BC7">
        <w:trPr>
          <w:trHeight w:val="18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rFonts w:ascii="Symbol" w:hAnsi="Symbol"/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Wspięcie na palce obunóż i obrót o 180</w:t>
            </w:r>
            <w:r w:rsidRPr="00C51BC7">
              <w:rPr>
                <w:rFonts w:ascii="Symbol" w:hAnsi="Symbol"/>
                <w:color w:val="000000"/>
                <w:sz w:val="16"/>
                <w:szCs w:val="16"/>
                <w:lang w:val="pl-PL"/>
              </w:rPr>
              <w:t>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2,0 pkt.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Zachwianie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do 0,2 pkt.</w:t>
            </w:r>
          </w:p>
        </w:tc>
      </w:tr>
      <w:tr w:rsidR="00753DE3" w:rsidRPr="00C51BC7">
        <w:trPr>
          <w:trHeight w:val="18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4.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Stanie równoważne na 1 N, druga N ugięta w przód, ręka przeciwna w przód, druga w bok – wytrzymać 2-3 sek.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1,0 pkt.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Brak wytrzymania , zachwianie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do 0,5 pkt.</w:t>
            </w:r>
          </w:p>
        </w:tc>
      </w:tr>
      <w:tr w:rsidR="00753DE3" w:rsidRPr="00C51BC7">
        <w:trPr>
          <w:trHeight w:val="18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5.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2-3 kroki w tył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1,0 pkt.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Zachwianie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do 0,2 pkt.</w:t>
            </w:r>
          </w:p>
        </w:tc>
      </w:tr>
      <w:tr w:rsidR="00753DE3" w:rsidRPr="00C51BC7">
        <w:trPr>
          <w:trHeight w:val="18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6.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rFonts w:ascii="Symbol" w:hAnsi="Symbol"/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Przysiad, obrót w przysiadzie 180</w:t>
            </w:r>
            <w:r w:rsidRPr="00C51BC7">
              <w:rPr>
                <w:rFonts w:ascii="Symbol" w:hAnsi="Symbol"/>
                <w:color w:val="000000"/>
                <w:sz w:val="16"/>
                <w:szCs w:val="16"/>
                <w:lang w:val="pl-PL"/>
              </w:rPr>
              <w:t>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2,0 pkt.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Zachwianie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do 0,2 pkt.</w:t>
            </w:r>
          </w:p>
        </w:tc>
      </w:tr>
      <w:tr w:rsidR="00753DE3" w:rsidRPr="00C51BC7">
        <w:trPr>
          <w:trHeight w:val="18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7.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Zeskok w bok do PZ (w fazie lotu przed doskokiem – zamach NN i RR w tył)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1,0 pkt.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Zeskok niski, brak ustania, brak wytrzymania, NN RR ugięte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E3" w:rsidRPr="00C51BC7" w:rsidRDefault="00753DE3">
            <w:pPr>
              <w:tabs>
                <w:tab w:val="left" w:pos="425"/>
              </w:tabs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do 0,3 pkt.</w:t>
            </w:r>
          </w:p>
          <w:p w:rsidR="00753DE3" w:rsidRPr="00C51BC7" w:rsidRDefault="00753DE3">
            <w:pPr>
              <w:tabs>
                <w:tab w:val="left" w:pos="425"/>
              </w:tabs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C51BC7">
              <w:rPr>
                <w:color w:val="000000"/>
                <w:sz w:val="16"/>
                <w:szCs w:val="16"/>
                <w:lang w:val="pl-PL"/>
              </w:rPr>
              <w:t>do 0,5 pkt.</w:t>
            </w:r>
          </w:p>
        </w:tc>
      </w:tr>
    </w:tbl>
    <w:p w:rsidR="00753DE3" w:rsidRPr="00C51BC7" w:rsidRDefault="00753DE3">
      <w:pPr>
        <w:tabs>
          <w:tab w:val="left" w:pos="425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C51BC7" w:rsidRDefault="00753DE3">
      <w:pPr>
        <w:tabs>
          <w:tab w:val="left" w:pos="-2410"/>
          <w:tab w:val="left" w:pos="212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ocena wyjściowa</w:t>
      </w:r>
      <w:r w:rsidRPr="00C51BC7">
        <w:rPr>
          <w:color w:val="000000"/>
          <w:sz w:val="18"/>
          <w:szCs w:val="18"/>
          <w:lang w:val="pl-PL"/>
        </w:rPr>
        <w:tab/>
        <w:t>-   9,5 pkt.</w:t>
      </w:r>
    </w:p>
    <w:p w:rsidR="00753DE3" w:rsidRPr="00C51BC7" w:rsidRDefault="00753DE3">
      <w:pPr>
        <w:tabs>
          <w:tab w:val="left" w:pos="-2410"/>
          <w:tab w:val="left" w:pos="2127"/>
        </w:tabs>
        <w:jc w:val="both"/>
        <w:rPr>
          <w:color w:val="000000"/>
          <w:sz w:val="18"/>
          <w:szCs w:val="18"/>
          <w:u w:val="single"/>
          <w:lang w:val="pl-PL"/>
        </w:rPr>
      </w:pPr>
      <w:r w:rsidRPr="00C51BC7">
        <w:rPr>
          <w:color w:val="000000"/>
          <w:sz w:val="18"/>
          <w:szCs w:val="18"/>
          <w:lang w:val="pl-PL"/>
        </w:rPr>
        <w:t>premia</w:t>
      </w:r>
      <w:r w:rsidRPr="00C51BC7">
        <w:rPr>
          <w:color w:val="000000"/>
          <w:sz w:val="18"/>
          <w:szCs w:val="18"/>
          <w:lang w:val="pl-PL"/>
        </w:rPr>
        <w:tab/>
        <w:t xml:space="preserve">-   </w:t>
      </w:r>
      <w:r w:rsidRPr="00C51BC7">
        <w:rPr>
          <w:color w:val="000000"/>
          <w:sz w:val="18"/>
          <w:szCs w:val="18"/>
          <w:u w:val="single"/>
          <w:lang w:val="pl-PL"/>
        </w:rPr>
        <w:t>0,5 pkt.</w:t>
      </w:r>
    </w:p>
    <w:p w:rsidR="00753DE3" w:rsidRPr="00C51BC7" w:rsidRDefault="00753DE3" w:rsidP="00145799">
      <w:pPr>
        <w:tabs>
          <w:tab w:val="left" w:pos="-2410"/>
          <w:tab w:val="left" w:pos="212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ab/>
        <w:t>- 10,0 pkt.</w:t>
      </w:r>
    </w:p>
    <w:p w:rsidR="00EC062D" w:rsidRDefault="00EC062D">
      <w:pPr>
        <w:tabs>
          <w:tab w:val="left" w:pos="425"/>
        </w:tabs>
        <w:jc w:val="both"/>
        <w:rPr>
          <w:b/>
          <w:color w:val="000000"/>
          <w:sz w:val="24"/>
          <w:lang w:val="pl-PL"/>
        </w:rPr>
      </w:pPr>
    </w:p>
    <w:p w:rsidR="00753DE3" w:rsidRPr="00C51BC7" w:rsidRDefault="00753DE3">
      <w:pPr>
        <w:tabs>
          <w:tab w:val="left" w:pos="425"/>
        </w:tabs>
        <w:jc w:val="both"/>
        <w:rPr>
          <w:b/>
          <w:color w:val="000000"/>
          <w:sz w:val="24"/>
          <w:lang w:val="pl-PL"/>
        </w:rPr>
      </w:pPr>
      <w:r w:rsidRPr="00C51BC7">
        <w:rPr>
          <w:b/>
          <w:color w:val="000000"/>
          <w:sz w:val="24"/>
          <w:lang w:val="pl-PL"/>
        </w:rPr>
        <w:t>Skok rozkroczny przez kozła (dziewczęta i chłopcy)</w:t>
      </w:r>
    </w:p>
    <w:p w:rsidR="00753DE3" w:rsidRPr="00C51BC7" w:rsidRDefault="00753DE3">
      <w:pPr>
        <w:tabs>
          <w:tab w:val="left" w:pos="425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- skok rozkroczny przez kozła wzdłuż wysokości 90-110 cm;</w:t>
      </w:r>
    </w:p>
    <w:p w:rsidR="00753DE3" w:rsidRPr="00C51BC7" w:rsidRDefault="00753DE3">
      <w:pPr>
        <w:tabs>
          <w:tab w:val="left" w:pos="425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- wykonuje się dwa skoki, ocena ostateczna za skok lepszy;</w:t>
      </w:r>
    </w:p>
    <w:p w:rsidR="00753DE3" w:rsidRPr="00C51BC7" w:rsidRDefault="00753DE3">
      <w:pPr>
        <w:tabs>
          <w:tab w:val="left" w:pos="425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- zezwala się na użycie dwóch odskoczni.</w:t>
      </w:r>
    </w:p>
    <w:p w:rsidR="00753DE3" w:rsidRPr="00C51BC7" w:rsidRDefault="00753DE3">
      <w:pPr>
        <w:tabs>
          <w:tab w:val="left" w:pos="425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C51BC7" w:rsidRDefault="00753DE3">
      <w:pPr>
        <w:tabs>
          <w:tab w:val="left" w:pos="425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Ocena skoku:</w:t>
      </w:r>
    </w:p>
    <w:p w:rsidR="00753DE3" w:rsidRPr="00C51BC7" w:rsidRDefault="00753DE3">
      <w:pPr>
        <w:tabs>
          <w:tab w:val="left" w:pos="425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- skok wykonany w pozycji stojącej - do 8,0 pkt. (minus błędy wykonane)</w:t>
      </w:r>
    </w:p>
    <w:p w:rsidR="00753DE3" w:rsidRPr="00C51BC7" w:rsidRDefault="00753DE3">
      <w:pPr>
        <w:tabs>
          <w:tab w:val="left" w:pos="425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- skok wykonany z zamachem NN - do 9,0 pkt. (minus błędy wykonane)</w:t>
      </w:r>
    </w:p>
    <w:p w:rsidR="00753DE3" w:rsidRPr="00C51BC7" w:rsidRDefault="00753DE3">
      <w:pPr>
        <w:tabs>
          <w:tab w:val="left" w:pos="425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lastRenderedPageBreak/>
        <w:t xml:space="preserve">    (stopy na wysokości bioder)</w:t>
      </w:r>
    </w:p>
    <w:p w:rsidR="00753DE3" w:rsidRPr="00C51BC7" w:rsidRDefault="00753DE3">
      <w:pPr>
        <w:tabs>
          <w:tab w:val="left" w:pos="425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- skok wykonany z zamachem NN - do 10,0 pkt. (minus błędy wykonane)</w:t>
      </w:r>
    </w:p>
    <w:p w:rsidR="00753DE3" w:rsidRPr="00C51BC7" w:rsidRDefault="00753DE3">
      <w:pPr>
        <w:tabs>
          <w:tab w:val="left" w:pos="425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    (stopy powyżej bioder)</w:t>
      </w:r>
    </w:p>
    <w:p w:rsidR="00BC0881" w:rsidRPr="00C51BC7" w:rsidRDefault="00BC0881">
      <w:pPr>
        <w:tabs>
          <w:tab w:val="left" w:pos="425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C51BC7" w:rsidRDefault="00753DE3">
      <w:pPr>
        <w:tabs>
          <w:tab w:val="left" w:pos="425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Błędy wykonania:</w:t>
      </w:r>
    </w:p>
    <w:p w:rsidR="00753DE3" w:rsidRPr="00C51BC7" w:rsidRDefault="00753DE3">
      <w:pPr>
        <w:tabs>
          <w:tab w:val="left" w:pos="425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- brak wyprostu (w biodrach) po odbiciu z RR za kozłem (lot i doskok w załamaniu) - kara do 1,0 pkt.</w:t>
      </w:r>
    </w:p>
    <w:p w:rsidR="00753DE3" w:rsidRPr="00C51BC7" w:rsidRDefault="00753DE3">
      <w:pPr>
        <w:tabs>
          <w:tab w:val="left" w:pos="425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- brak lub złe odbicie z odskoczni - kara do 0,5 pkt.</w:t>
      </w:r>
    </w:p>
    <w:p w:rsidR="00753DE3" w:rsidRDefault="00753DE3">
      <w:pPr>
        <w:tabs>
          <w:tab w:val="left" w:pos="425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- NN ugięte w całym skoku - kara do 0,5 pkt.</w:t>
      </w:r>
      <w:r w:rsidR="00234689">
        <w:rPr>
          <w:color w:val="000000"/>
          <w:sz w:val="18"/>
          <w:szCs w:val="18"/>
          <w:lang w:val="pl-PL"/>
        </w:rPr>
        <w:t>,</w:t>
      </w:r>
    </w:p>
    <w:p w:rsidR="00234689" w:rsidRDefault="00234689">
      <w:pPr>
        <w:tabs>
          <w:tab w:val="left" w:pos="425"/>
        </w:tabs>
        <w:jc w:val="both"/>
        <w:rPr>
          <w:color w:val="000000"/>
          <w:sz w:val="18"/>
          <w:szCs w:val="18"/>
          <w:lang w:val="pl-PL"/>
        </w:rPr>
      </w:pPr>
    </w:p>
    <w:p w:rsidR="00234689" w:rsidRDefault="00234689">
      <w:pPr>
        <w:tabs>
          <w:tab w:val="left" w:pos="425"/>
        </w:tabs>
        <w:jc w:val="both"/>
        <w:rPr>
          <w:color w:val="000000"/>
          <w:sz w:val="18"/>
          <w:szCs w:val="18"/>
          <w:lang w:val="pl-PL"/>
        </w:rPr>
      </w:pPr>
    </w:p>
    <w:p w:rsidR="00234689" w:rsidRPr="00C51BC7" w:rsidRDefault="00234689">
      <w:pPr>
        <w:tabs>
          <w:tab w:val="left" w:pos="425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C51BC7" w:rsidRDefault="00753DE3">
      <w:pPr>
        <w:tabs>
          <w:tab w:val="left" w:pos="425"/>
        </w:tabs>
        <w:jc w:val="both"/>
        <w:rPr>
          <w:b/>
          <w:color w:val="000000"/>
          <w:sz w:val="18"/>
          <w:szCs w:val="18"/>
          <w:lang w:val="pl-PL"/>
        </w:rPr>
      </w:pPr>
    </w:p>
    <w:p w:rsidR="00753DE3" w:rsidRPr="00C51BC7" w:rsidRDefault="00753DE3">
      <w:pPr>
        <w:tabs>
          <w:tab w:val="left" w:pos="425"/>
        </w:tabs>
        <w:jc w:val="both"/>
        <w:rPr>
          <w:b/>
          <w:color w:val="000000"/>
          <w:sz w:val="24"/>
          <w:lang w:val="pl-PL"/>
        </w:rPr>
      </w:pPr>
      <w:r w:rsidRPr="00C51BC7">
        <w:rPr>
          <w:b/>
          <w:color w:val="000000"/>
          <w:sz w:val="24"/>
          <w:lang w:val="pl-PL"/>
        </w:rPr>
        <w:t>Drążek – wymyk do podporu przodem (chłopcy)</w:t>
      </w:r>
    </w:p>
    <w:p w:rsidR="00753DE3" w:rsidRPr="00C51BC7" w:rsidRDefault="00753DE3">
      <w:pPr>
        <w:tabs>
          <w:tab w:val="left" w:pos="425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- drążek przyścienny lub zawieszony na drabince</w:t>
      </w:r>
    </w:p>
    <w:p w:rsidR="00753DE3" w:rsidRPr="00C51BC7" w:rsidRDefault="00753DE3">
      <w:pPr>
        <w:tabs>
          <w:tab w:val="left" w:pos="425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C51BC7" w:rsidRDefault="00753DE3">
      <w:pPr>
        <w:tabs>
          <w:tab w:val="left" w:pos="425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Ocena ćwiczenia:</w:t>
      </w:r>
    </w:p>
    <w:p w:rsidR="00753DE3" w:rsidRPr="00C51BC7" w:rsidRDefault="00753DE3">
      <w:pPr>
        <w:tabs>
          <w:tab w:val="left" w:pos="425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- wykonanie ćwiczenia siłą (bez odbicia </w:t>
      </w:r>
      <w:r w:rsidR="00546AA7" w:rsidRPr="00C51BC7">
        <w:rPr>
          <w:color w:val="000000"/>
          <w:sz w:val="18"/>
          <w:szCs w:val="18"/>
          <w:lang w:val="pl-PL"/>
        </w:rPr>
        <w:t>z NN – z pełnego zwisu</w:t>
      </w:r>
      <w:r w:rsidRPr="00C51BC7">
        <w:rPr>
          <w:color w:val="000000"/>
          <w:sz w:val="18"/>
          <w:szCs w:val="18"/>
          <w:lang w:val="pl-PL"/>
        </w:rPr>
        <w:t>) o NN prostych - do 10,0 pkt.</w:t>
      </w:r>
    </w:p>
    <w:p w:rsidR="00753DE3" w:rsidRPr="00C51BC7" w:rsidRDefault="00753DE3">
      <w:pPr>
        <w:tabs>
          <w:tab w:val="left" w:pos="425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- wykonanie ćwiczenia siłą (bez odbicia z </w:t>
      </w:r>
      <w:r w:rsidR="00546AA7" w:rsidRPr="00C51BC7">
        <w:rPr>
          <w:color w:val="000000"/>
          <w:sz w:val="18"/>
          <w:szCs w:val="18"/>
          <w:lang w:val="pl-PL"/>
        </w:rPr>
        <w:t>NN – z pełnego zwisu</w:t>
      </w:r>
      <w:r w:rsidRPr="00C51BC7">
        <w:rPr>
          <w:color w:val="000000"/>
          <w:sz w:val="18"/>
          <w:szCs w:val="18"/>
          <w:lang w:val="pl-PL"/>
        </w:rPr>
        <w:t>) o NN ugiętych - do 9,5 pkt.</w:t>
      </w:r>
    </w:p>
    <w:p w:rsidR="00753DE3" w:rsidRPr="00C51BC7" w:rsidRDefault="00753DE3">
      <w:pPr>
        <w:tabs>
          <w:tab w:val="left" w:pos="425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 wykonanie ćwiczenia z odbicia z NN prostych - do 8,0 pkt.</w:t>
      </w:r>
    </w:p>
    <w:p w:rsidR="00753DE3" w:rsidRPr="00C51BC7" w:rsidRDefault="00753DE3">
      <w:pPr>
        <w:tabs>
          <w:tab w:val="left" w:pos="425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- wykonanie ćwiczenia z odbicia z NN ugiętych - do 7,5 pkt.</w:t>
      </w:r>
    </w:p>
    <w:p w:rsidR="00753DE3" w:rsidRPr="00C51BC7" w:rsidRDefault="00753DE3">
      <w:pPr>
        <w:tabs>
          <w:tab w:val="left" w:pos="425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C51BC7" w:rsidRDefault="00753DE3">
      <w:pPr>
        <w:tabs>
          <w:tab w:val="left" w:pos="425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Błędy wykonania i uwagi:</w:t>
      </w:r>
    </w:p>
    <w:p w:rsidR="00753DE3" w:rsidRPr="00C51BC7" w:rsidRDefault="00753DE3" w:rsidP="00145799">
      <w:pPr>
        <w:tabs>
          <w:tab w:val="left" w:pos="425"/>
        </w:tabs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- ćwiczenie powinno być zakończone w podporze przodem o RR prostych(wytrzymać 3 sek.) </w:t>
      </w:r>
    </w:p>
    <w:p w:rsidR="00753DE3" w:rsidRPr="00C51BC7" w:rsidRDefault="00753DE3">
      <w:pPr>
        <w:tabs>
          <w:tab w:val="left" w:pos="425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- brak podporu przodem i wytrzymania - kara do 1,0 pkt.</w:t>
      </w:r>
    </w:p>
    <w:p w:rsidR="00753DE3" w:rsidRPr="00C51BC7" w:rsidRDefault="00753DE3">
      <w:pPr>
        <w:tabs>
          <w:tab w:val="left" w:pos="425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- po wykonaniu ćwiczenia dozwolone jest dowolne zejście </w:t>
      </w:r>
    </w:p>
    <w:p w:rsidR="00753DE3" w:rsidRPr="00C51BC7" w:rsidRDefault="00753DE3">
      <w:pPr>
        <w:pStyle w:val="Tekstpodstawowywcity31"/>
        <w:tabs>
          <w:tab w:val="left" w:pos="425"/>
        </w:tabs>
        <w:ind w:left="0"/>
        <w:rPr>
          <w:color w:val="000000"/>
          <w:sz w:val="18"/>
          <w:szCs w:val="18"/>
        </w:rPr>
      </w:pPr>
      <w:r w:rsidRPr="00C51BC7">
        <w:rPr>
          <w:color w:val="000000"/>
          <w:sz w:val="18"/>
          <w:szCs w:val="18"/>
        </w:rPr>
        <w:t xml:space="preserve"> z przyrządu tj. odmyk lub zeskok w tył</w:t>
      </w:r>
    </w:p>
    <w:p w:rsidR="00EC062D" w:rsidRPr="00EE2424" w:rsidRDefault="00753DE3">
      <w:pPr>
        <w:tabs>
          <w:tab w:val="left" w:pos="425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- pomoc przy ćwiczeniu powoduje nie zaliczenie całości ćwiczenia - ocena 0,0 pkt</w:t>
      </w:r>
    </w:p>
    <w:p w:rsidR="00470EBD" w:rsidRPr="00C51BC7" w:rsidRDefault="00470EBD">
      <w:pPr>
        <w:tabs>
          <w:tab w:val="left" w:pos="425"/>
        </w:tabs>
        <w:jc w:val="both"/>
        <w:rPr>
          <w:color w:val="000000"/>
          <w:sz w:val="24"/>
          <w:lang w:val="pl-PL"/>
        </w:rPr>
      </w:pPr>
    </w:p>
    <w:p w:rsidR="00753DE3" w:rsidRPr="00C51BC7" w:rsidRDefault="004872AD" w:rsidP="00472E51">
      <w:pPr>
        <w:pStyle w:val="Nagwek5"/>
        <w:numPr>
          <w:ilvl w:val="0"/>
          <w:numId w:val="75"/>
        </w:numPr>
        <w:tabs>
          <w:tab w:val="left" w:pos="425"/>
          <w:tab w:val="left" w:pos="567"/>
        </w:tabs>
        <w:jc w:val="left"/>
        <w:rPr>
          <w:color w:val="000000"/>
        </w:rPr>
      </w:pPr>
      <w:r w:rsidRPr="00C51BC7">
        <w:rPr>
          <w:color w:val="000000"/>
        </w:rPr>
        <w:t xml:space="preserve">   </w:t>
      </w:r>
      <w:r w:rsidR="00753DE3" w:rsidRPr="00C51BC7">
        <w:rPr>
          <w:color w:val="000000"/>
        </w:rPr>
        <w:t>DRUŻYNOWE I INDYWIDUALNE ZAWODY W PŁYWANIU</w:t>
      </w:r>
    </w:p>
    <w:p w:rsidR="009A1361" w:rsidRPr="00C51BC7" w:rsidRDefault="009A1361" w:rsidP="009A1361">
      <w:pPr>
        <w:rPr>
          <w:color w:val="000000"/>
          <w:lang w:val="pl-PL"/>
        </w:rPr>
      </w:pPr>
    </w:p>
    <w:p w:rsidR="00830349" w:rsidRPr="00C51BC7" w:rsidRDefault="00830349" w:rsidP="00830349">
      <w:pPr>
        <w:pStyle w:val="Akapitzlist"/>
        <w:ind w:left="0"/>
        <w:rPr>
          <w:b/>
          <w:color w:val="000000"/>
          <w:sz w:val="18"/>
          <w:szCs w:val="18"/>
        </w:rPr>
      </w:pPr>
      <w:r w:rsidRPr="00C51BC7">
        <w:rPr>
          <w:b/>
          <w:color w:val="000000"/>
          <w:sz w:val="18"/>
          <w:szCs w:val="18"/>
        </w:rPr>
        <w:t>Szkoły przystępujące do współzawodnictwa muszą się zarejestrować przez system rejestracji szkół   srs.szs.pl  zgodnie z kalendarzam</w:t>
      </w:r>
      <w:r w:rsidR="00335F2A" w:rsidRPr="00C51BC7">
        <w:rPr>
          <w:b/>
          <w:color w:val="000000"/>
          <w:sz w:val="18"/>
          <w:szCs w:val="18"/>
        </w:rPr>
        <w:t xml:space="preserve">i wojewódzkimi nie później niż </w:t>
      </w:r>
      <w:r w:rsidRPr="00C51BC7">
        <w:rPr>
          <w:b/>
          <w:color w:val="000000"/>
          <w:sz w:val="18"/>
          <w:szCs w:val="18"/>
        </w:rPr>
        <w:t xml:space="preserve">do 30 września </w:t>
      </w:r>
      <w:r w:rsidR="0050287B" w:rsidRPr="00C51BC7">
        <w:rPr>
          <w:b/>
          <w:color w:val="000000"/>
          <w:sz w:val="18"/>
          <w:szCs w:val="18"/>
        </w:rPr>
        <w:t>bieżącego roku szkolnego.</w:t>
      </w:r>
    </w:p>
    <w:p w:rsidR="00EC062D" w:rsidRPr="00C51BC7" w:rsidRDefault="00EC062D" w:rsidP="00830349">
      <w:pPr>
        <w:rPr>
          <w:color w:val="000000"/>
          <w:lang w:val="pl-PL"/>
        </w:rPr>
      </w:pPr>
    </w:p>
    <w:p w:rsidR="00753DE3" w:rsidRDefault="00753DE3" w:rsidP="00472E51">
      <w:pPr>
        <w:numPr>
          <w:ilvl w:val="0"/>
          <w:numId w:val="15"/>
        </w:numPr>
        <w:tabs>
          <w:tab w:val="left" w:pos="425"/>
          <w:tab w:val="left" w:pos="567"/>
        </w:tabs>
        <w:ind w:left="0" w:firstLine="0"/>
        <w:jc w:val="both"/>
        <w:rPr>
          <w:b/>
          <w:color w:val="000000"/>
          <w:lang w:val="pl-PL"/>
        </w:rPr>
      </w:pPr>
      <w:r w:rsidRPr="00522450">
        <w:rPr>
          <w:b/>
          <w:color w:val="000000"/>
          <w:lang w:val="pl-PL"/>
        </w:rPr>
        <w:t>Program:</w:t>
      </w:r>
    </w:p>
    <w:p w:rsidR="00522450" w:rsidRPr="00522450" w:rsidRDefault="00522450" w:rsidP="00522450">
      <w:pPr>
        <w:tabs>
          <w:tab w:val="left" w:pos="425"/>
          <w:tab w:val="left" w:pos="567"/>
        </w:tabs>
        <w:jc w:val="both"/>
        <w:rPr>
          <w:b/>
          <w:color w:val="000000"/>
          <w:lang w:val="pl-PL"/>
        </w:rPr>
      </w:pPr>
    </w:p>
    <w:p w:rsidR="00145799" w:rsidRPr="00D80352" w:rsidRDefault="00493C04" w:rsidP="00145799">
      <w:pPr>
        <w:tabs>
          <w:tab w:val="left" w:pos="425"/>
          <w:tab w:val="left" w:pos="567"/>
        </w:tabs>
        <w:jc w:val="both"/>
        <w:rPr>
          <w:b/>
          <w:color w:val="000000"/>
          <w:sz w:val="18"/>
          <w:szCs w:val="18"/>
          <w:lang w:val="pl-PL"/>
        </w:rPr>
      </w:pPr>
      <w:r w:rsidRPr="00D80352">
        <w:rPr>
          <w:b/>
          <w:color w:val="000000"/>
          <w:sz w:val="18"/>
          <w:szCs w:val="18"/>
          <w:lang w:val="pl-PL"/>
        </w:rPr>
        <w:t>Kategoria „dzieci”</w:t>
      </w:r>
    </w:p>
    <w:p w:rsidR="00522450" w:rsidRPr="00C51BC7" w:rsidRDefault="00522450" w:rsidP="00145799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BF61C3" w:rsidRDefault="00E43627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>Rocznik 2011</w:t>
      </w:r>
      <w:r w:rsidR="00177273" w:rsidRPr="00BF61C3">
        <w:rPr>
          <w:color w:val="000000"/>
          <w:sz w:val="18"/>
          <w:szCs w:val="18"/>
          <w:lang w:val="pl-PL"/>
        </w:rPr>
        <w:t>-201</w:t>
      </w:r>
      <w:r>
        <w:rPr>
          <w:color w:val="000000"/>
          <w:sz w:val="18"/>
          <w:szCs w:val="18"/>
          <w:lang w:val="pl-PL"/>
        </w:rPr>
        <w:t>4</w:t>
      </w:r>
      <w:r w:rsidR="00493C04" w:rsidRPr="00BF61C3">
        <w:rPr>
          <w:color w:val="000000"/>
          <w:sz w:val="18"/>
          <w:szCs w:val="18"/>
          <w:lang w:val="pl-PL"/>
        </w:rPr>
        <w:t xml:space="preserve"> </w:t>
      </w:r>
      <w:r w:rsidR="002D659E" w:rsidRPr="00BF61C3">
        <w:rPr>
          <w:color w:val="000000"/>
          <w:sz w:val="18"/>
          <w:szCs w:val="18"/>
          <w:lang w:val="pl-PL"/>
        </w:rPr>
        <w:t xml:space="preserve"> </w:t>
      </w:r>
      <w:r w:rsidR="00753DE3" w:rsidRPr="00BF61C3">
        <w:rPr>
          <w:color w:val="000000"/>
          <w:sz w:val="18"/>
          <w:szCs w:val="18"/>
          <w:lang w:val="pl-PL"/>
        </w:rPr>
        <w:t>:</w:t>
      </w:r>
    </w:p>
    <w:p w:rsidR="00753DE3" w:rsidRPr="00BF61C3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- sztafeta 8 x 25 m stylem dowolnym dziewcząt i chłopców</w:t>
      </w:r>
    </w:p>
    <w:p w:rsidR="00522450" w:rsidRPr="00BF61C3" w:rsidRDefault="00522450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- indywidualne:</w:t>
      </w:r>
    </w:p>
    <w:p w:rsidR="00D80352" w:rsidRPr="00D80352" w:rsidRDefault="00D80352" w:rsidP="00D80352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D80352" w:rsidRPr="00D80352" w:rsidRDefault="00D80352" w:rsidP="00D8035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18"/>
          <w:szCs w:val="18"/>
          <w:lang w:val="pl-PL"/>
        </w:rPr>
      </w:pPr>
      <w:r w:rsidRPr="00D80352">
        <w:rPr>
          <w:noProof/>
          <w:color w:val="000000"/>
          <w:sz w:val="18"/>
          <w:szCs w:val="18"/>
          <w:lang w:val="pl-PL"/>
        </w:rPr>
        <w:t>25 m stylem grzbietowym dzi</w:t>
      </w:r>
      <w:r w:rsidR="00E43627">
        <w:rPr>
          <w:noProof/>
          <w:color w:val="000000"/>
          <w:sz w:val="18"/>
          <w:szCs w:val="18"/>
          <w:lang w:val="pl-PL"/>
        </w:rPr>
        <w:t>ewcząt i chłopców – rocznik 2013</w:t>
      </w:r>
    </w:p>
    <w:p w:rsidR="00D80352" w:rsidRPr="00D80352" w:rsidRDefault="00D80352" w:rsidP="00D8035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18"/>
          <w:szCs w:val="18"/>
          <w:lang w:val="pl-PL"/>
        </w:rPr>
      </w:pPr>
      <w:r w:rsidRPr="00D80352">
        <w:rPr>
          <w:noProof/>
          <w:color w:val="000000"/>
          <w:sz w:val="18"/>
          <w:szCs w:val="18"/>
          <w:lang w:val="pl-PL"/>
        </w:rPr>
        <w:t>25 m stylem grzbietowym dzi</w:t>
      </w:r>
      <w:r w:rsidR="00E43627">
        <w:rPr>
          <w:noProof/>
          <w:color w:val="000000"/>
          <w:sz w:val="18"/>
          <w:szCs w:val="18"/>
          <w:lang w:val="pl-PL"/>
        </w:rPr>
        <w:t>ewcząt i chłopców – rocznik 2014</w:t>
      </w:r>
    </w:p>
    <w:p w:rsidR="00D80352" w:rsidRPr="00D80352" w:rsidRDefault="00D80352" w:rsidP="00D8035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18"/>
          <w:szCs w:val="18"/>
          <w:lang w:val="pl-PL"/>
        </w:rPr>
      </w:pPr>
      <w:r w:rsidRPr="00D80352">
        <w:rPr>
          <w:noProof/>
          <w:color w:val="000000"/>
          <w:sz w:val="18"/>
          <w:szCs w:val="18"/>
          <w:lang w:val="pl-PL"/>
        </w:rPr>
        <w:t>25 m stylem dowolnym dziewcząt i ch</w:t>
      </w:r>
      <w:r w:rsidR="00E43627">
        <w:rPr>
          <w:noProof/>
          <w:color w:val="000000"/>
          <w:sz w:val="18"/>
          <w:szCs w:val="18"/>
          <w:lang w:val="pl-PL"/>
        </w:rPr>
        <w:t>łopców – rocznik 2013</w:t>
      </w:r>
    </w:p>
    <w:p w:rsidR="00D80352" w:rsidRPr="00D80352" w:rsidRDefault="00D80352" w:rsidP="00D8035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18"/>
          <w:szCs w:val="18"/>
          <w:lang w:val="pl-PL"/>
        </w:rPr>
      </w:pPr>
      <w:r w:rsidRPr="00D80352">
        <w:rPr>
          <w:noProof/>
          <w:color w:val="000000"/>
          <w:sz w:val="18"/>
          <w:szCs w:val="18"/>
          <w:lang w:val="pl-PL"/>
        </w:rPr>
        <w:t>25 m stylem dowolnym dzi</w:t>
      </w:r>
      <w:r w:rsidR="00E43627">
        <w:rPr>
          <w:noProof/>
          <w:color w:val="000000"/>
          <w:sz w:val="18"/>
          <w:szCs w:val="18"/>
          <w:lang w:val="pl-PL"/>
        </w:rPr>
        <w:t>ewcząt i chłopców – rocznik 2014</w:t>
      </w:r>
      <w:r w:rsidRPr="00D80352">
        <w:rPr>
          <w:noProof/>
          <w:color w:val="000000"/>
          <w:sz w:val="18"/>
          <w:szCs w:val="18"/>
          <w:lang w:val="pl-PL"/>
        </w:rPr>
        <w:t xml:space="preserve"> </w:t>
      </w:r>
    </w:p>
    <w:p w:rsidR="00D80352" w:rsidRPr="00D80352" w:rsidRDefault="00D80352" w:rsidP="00D8035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18"/>
          <w:szCs w:val="18"/>
          <w:lang w:val="pl-PL"/>
        </w:rPr>
      </w:pPr>
      <w:r w:rsidRPr="00D80352">
        <w:rPr>
          <w:noProof/>
          <w:color w:val="000000"/>
          <w:sz w:val="18"/>
          <w:szCs w:val="18"/>
          <w:lang w:val="pl-PL"/>
        </w:rPr>
        <w:t>50 m stylem klasycznym dzi</w:t>
      </w:r>
      <w:r w:rsidR="00E43627">
        <w:rPr>
          <w:noProof/>
          <w:color w:val="000000"/>
          <w:sz w:val="18"/>
          <w:szCs w:val="18"/>
          <w:lang w:val="pl-PL"/>
        </w:rPr>
        <w:t>ewcząt i chłopców – rocznik 2011</w:t>
      </w:r>
    </w:p>
    <w:p w:rsidR="00D80352" w:rsidRPr="00D80352" w:rsidRDefault="00D80352" w:rsidP="00D8035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18"/>
          <w:szCs w:val="18"/>
          <w:lang w:val="pl-PL"/>
        </w:rPr>
      </w:pPr>
      <w:r w:rsidRPr="00D80352">
        <w:rPr>
          <w:noProof/>
          <w:color w:val="000000"/>
          <w:sz w:val="18"/>
          <w:szCs w:val="18"/>
          <w:lang w:val="pl-PL"/>
        </w:rPr>
        <w:t>50 m stylem klasycznym dzi</w:t>
      </w:r>
      <w:r w:rsidR="00E43627">
        <w:rPr>
          <w:noProof/>
          <w:color w:val="000000"/>
          <w:sz w:val="18"/>
          <w:szCs w:val="18"/>
          <w:lang w:val="pl-PL"/>
        </w:rPr>
        <w:t>ewcząt i chłopców – rocznik 2012</w:t>
      </w:r>
    </w:p>
    <w:p w:rsidR="00D80352" w:rsidRPr="00D80352" w:rsidRDefault="00D80352" w:rsidP="00D8035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18"/>
          <w:szCs w:val="18"/>
          <w:lang w:val="pl-PL"/>
        </w:rPr>
      </w:pPr>
      <w:r w:rsidRPr="00D80352">
        <w:rPr>
          <w:noProof/>
          <w:color w:val="000000"/>
          <w:sz w:val="18"/>
          <w:szCs w:val="18"/>
          <w:lang w:val="pl-PL"/>
        </w:rPr>
        <w:t>50 m stylem dowolnym dzi</w:t>
      </w:r>
      <w:r w:rsidR="00E43627">
        <w:rPr>
          <w:noProof/>
          <w:color w:val="000000"/>
          <w:sz w:val="18"/>
          <w:szCs w:val="18"/>
          <w:lang w:val="pl-PL"/>
        </w:rPr>
        <w:t>ewcząt i chłopców – rocznik 2011</w:t>
      </w:r>
    </w:p>
    <w:p w:rsidR="00522450" w:rsidRPr="00BF61C3" w:rsidRDefault="00D80352" w:rsidP="00D8035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18"/>
          <w:szCs w:val="18"/>
          <w:lang w:val="pl-PL"/>
        </w:rPr>
      </w:pPr>
      <w:r w:rsidRPr="00D80352">
        <w:rPr>
          <w:noProof/>
          <w:color w:val="000000"/>
          <w:sz w:val="18"/>
          <w:szCs w:val="18"/>
          <w:lang w:val="pl-PL"/>
        </w:rPr>
        <w:t>50 m stylem dowolnym dzi</w:t>
      </w:r>
      <w:r w:rsidR="00E43627">
        <w:rPr>
          <w:noProof/>
          <w:color w:val="000000"/>
          <w:sz w:val="18"/>
          <w:szCs w:val="18"/>
          <w:lang w:val="pl-PL"/>
        </w:rPr>
        <w:t>ewcząt i chłopców – rocznik 2012</w:t>
      </w:r>
    </w:p>
    <w:p w:rsidR="00522450" w:rsidRPr="00BF61C3" w:rsidRDefault="00522450" w:rsidP="00EF0757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4A6B0E" w:rsidRPr="00D80352" w:rsidRDefault="00493C04">
      <w:pPr>
        <w:tabs>
          <w:tab w:val="left" w:pos="425"/>
          <w:tab w:val="left" w:pos="567"/>
        </w:tabs>
        <w:jc w:val="both"/>
        <w:rPr>
          <w:b/>
          <w:color w:val="000000"/>
          <w:sz w:val="18"/>
          <w:szCs w:val="18"/>
          <w:lang w:val="pl-PL"/>
        </w:rPr>
      </w:pPr>
      <w:r w:rsidRPr="00D80352">
        <w:rPr>
          <w:b/>
          <w:color w:val="000000"/>
          <w:sz w:val="18"/>
          <w:szCs w:val="18"/>
          <w:lang w:val="pl-PL"/>
        </w:rPr>
        <w:t>Kategoria „młodzież”</w:t>
      </w:r>
    </w:p>
    <w:p w:rsidR="00522450" w:rsidRPr="00C51BC7" w:rsidRDefault="00522450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BF61C3" w:rsidRDefault="00493C04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Rocznik</w:t>
      </w:r>
      <w:r w:rsidR="0073746D" w:rsidRPr="00BF61C3">
        <w:rPr>
          <w:color w:val="000000"/>
          <w:sz w:val="18"/>
          <w:szCs w:val="18"/>
          <w:lang w:val="pl-PL"/>
        </w:rPr>
        <w:t xml:space="preserve"> 200</w:t>
      </w:r>
      <w:r w:rsidR="00E43627">
        <w:rPr>
          <w:color w:val="000000"/>
          <w:sz w:val="18"/>
          <w:szCs w:val="18"/>
          <w:lang w:val="pl-PL"/>
        </w:rPr>
        <w:t>9</w:t>
      </w:r>
      <w:r w:rsidR="00177273" w:rsidRPr="00BF61C3">
        <w:rPr>
          <w:color w:val="000000"/>
          <w:sz w:val="18"/>
          <w:szCs w:val="18"/>
          <w:lang w:val="pl-PL"/>
        </w:rPr>
        <w:t>-20</w:t>
      </w:r>
      <w:r w:rsidR="00E43627">
        <w:rPr>
          <w:color w:val="000000"/>
          <w:sz w:val="18"/>
          <w:szCs w:val="18"/>
          <w:lang w:val="pl-PL"/>
        </w:rPr>
        <w:t>10</w:t>
      </w:r>
      <w:r w:rsidR="00753DE3" w:rsidRPr="00BF61C3">
        <w:rPr>
          <w:color w:val="000000"/>
          <w:sz w:val="18"/>
          <w:szCs w:val="18"/>
          <w:lang w:val="pl-PL"/>
        </w:rPr>
        <w:t>:</w:t>
      </w:r>
    </w:p>
    <w:p w:rsidR="00522450" w:rsidRPr="00BF61C3" w:rsidRDefault="00522450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BF61C3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- sztafeta 6 x 25 m dziewcząt i chłopców</w:t>
      </w:r>
    </w:p>
    <w:p w:rsidR="00522450" w:rsidRPr="00BF61C3" w:rsidRDefault="00522450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BF61C3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- indywidualne:</w:t>
      </w:r>
    </w:p>
    <w:p w:rsidR="00522450" w:rsidRPr="00BF61C3" w:rsidRDefault="00522450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BF61C3" w:rsidRDefault="002D659E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- 50 m g</w:t>
      </w:r>
      <w:r w:rsidR="004A6B0E" w:rsidRPr="00BF61C3">
        <w:rPr>
          <w:color w:val="000000"/>
          <w:sz w:val="18"/>
          <w:szCs w:val="18"/>
          <w:lang w:val="pl-PL"/>
        </w:rPr>
        <w:t xml:space="preserve">rzbietowym - </w:t>
      </w:r>
      <w:r w:rsidRPr="00BF61C3">
        <w:rPr>
          <w:color w:val="000000"/>
          <w:sz w:val="18"/>
          <w:szCs w:val="18"/>
          <w:lang w:val="pl-PL"/>
        </w:rPr>
        <w:t xml:space="preserve"> </w:t>
      </w:r>
      <w:r w:rsidR="00753DE3" w:rsidRPr="00BF61C3">
        <w:rPr>
          <w:color w:val="000000"/>
          <w:sz w:val="18"/>
          <w:szCs w:val="18"/>
          <w:lang w:val="pl-PL"/>
        </w:rPr>
        <w:t>dziewcząt i chłopców</w:t>
      </w:r>
      <w:r w:rsidR="004A6B0E" w:rsidRPr="00BF61C3">
        <w:rPr>
          <w:color w:val="000000"/>
          <w:sz w:val="18"/>
          <w:szCs w:val="18"/>
          <w:lang w:val="pl-PL"/>
        </w:rPr>
        <w:t xml:space="preserve"> – po 2 zawodników z danej szkoły</w:t>
      </w:r>
    </w:p>
    <w:p w:rsidR="00753DE3" w:rsidRPr="00BF61C3" w:rsidRDefault="004A6B0E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- 50 m dowolnym -</w:t>
      </w:r>
      <w:r w:rsidR="00753DE3" w:rsidRPr="00BF61C3">
        <w:rPr>
          <w:color w:val="000000"/>
          <w:sz w:val="18"/>
          <w:szCs w:val="18"/>
          <w:lang w:val="pl-PL"/>
        </w:rPr>
        <w:t xml:space="preserve"> dziewcząt i chłopców</w:t>
      </w:r>
      <w:r w:rsidRPr="00BF61C3">
        <w:rPr>
          <w:color w:val="000000"/>
          <w:sz w:val="18"/>
          <w:szCs w:val="18"/>
          <w:lang w:val="pl-PL"/>
        </w:rPr>
        <w:t xml:space="preserve"> – po 2 zawodników z danej szkoły</w:t>
      </w:r>
      <w:r w:rsidR="00753DE3" w:rsidRPr="00BF61C3">
        <w:rPr>
          <w:color w:val="000000"/>
          <w:sz w:val="18"/>
          <w:szCs w:val="18"/>
          <w:lang w:val="pl-PL"/>
        </w:rPr>
        <w:t xml:space="preserve"> </w:t>
      </w:r>
    </w:p>
    <w:p w:rsidR="00753DE3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 xml:space="preserve">- 50 m klasycznym </w:t>
      </w:r>
      <w:r w:rsidR="004A6B0E" w:rsidRPr="00BF61C3">
        <w:rPr>
          <w:color w:val="000000"/>
          <w:sz w:val="18"/>
          <w:szCs w:val="18"/>
          <w:lang w:val="pl-PL"/>
        </w:rPr>
        <w:t xml:space="preserve">- </w:t>
      </w:r>
      <w:r w:rsidRPr="00BF61C3">
        <w:rPr>
          <w:color w:val="000000"/>
          <w:sz w:val="18"/>
          <w:szCs w:val="18"/>
          <w:lang w:val="pl-PL"/>
        </w:rPr>
        <w:t>dziewcząt i chłopców</w:t>
      </w:r>
      <w:r w:rsidR="004A6B0E" w:rsidRPr="00BF61C3">
        <w:rPr>
          <w:color w:val="000000"/>
          <w:sz w:val="18"/>
          <w:szCs w:val="18"/>
          <w:lang w:val="pl-PL"/>
        </w:rPr>
        <w:t xml:space="preserve"> – po 2 zawodników z danej szkoły</w:t>
      </w:r>
    </w:p>
    <w:p w:rsidR="00E132C2" w:rsidRDefault="00E132C2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E132C2" w:rsidRPr="00BF61C3" w:rsidRDefault="00E132C2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4A6B0E" w:rsidRPr="00BF61C3" w:rsidRDefault="004A6B0E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683461" w:rsidRPr="00BF61C3" w:rsidRDefault="00683461" w:rsidP="00683461">
      <w:pPr>
        <w:tabs>
          <w:tab w:val="left" w:pos="425"/>
          <w:tab w:val="left" w:pos="567"/>
        </w:tabs>
        <w:ind w:left="426"/>
        <w:jc w:val="both"/>
        <w:rPr>
          <w:b/>
          <w:color w:val="000000"/>
          <w:lang w:val="pl-PL"/>
        </w:rPr>
      </w:pPr>
    </w:p>
    <w:p w:rsidR="00753DE3" w:rsidRPr="00BF61C3" w:rsidRDefault="00753DE3" w:rsidP="00472E51">
      <w:pPr>
        <w:numPr>
          <w:ilvl w:val="0"/>
          <w:numId w:val="15"/>
        </w:numPr>
        <w:tabs>
          <w:tab w:val="clear" w:pos="1440"/>
          <w:tab w:val="left" w:pos="425"/>
          <w:tab w:val="left" w:pos="567"/>
        </w:tabs>
        <w:ind w:left="426"/>
        <w:jc w:val="both"/>
        <w:rPr>
          <w:b/>
          <w:color w:val="000000"/>
          <w:lang w:val="pl-PL"/>
        </w:rPr>
      </w:pPr>
      <w:r w:rsidRPr="00BF61C3">
        <w:rPr>
          <w:b/>
          <w:color w:val="000000"/>
          <w:lang w:val="pl-PL"/>
        </w:rPr>
        <w:t>Uczestnictwo:</w:t>
      </w:r>
    </w:p>
    <w:p w:rsidR="00EC062D" w:rsidRPr="00BF61C3" w:rsidRDefault="00EC062D" w:rsidP="00EC062D">
      <w:pPr>
        <w:tabs>
          <w:tab w:val="left" w:pos="425"/>
          <w:tab w:val="left" w:pos="567"/>
        </w:tabs>
        <w:ind w:left="1440"/>
        <w:jc w:val="both"/>
        <w:rPr>
          <w:color w:val="000000"/>
          <w:sz w:val="18"/>
          <w:szCs w:val="18"/>
          <w:lang w:val="pl-PL"/>
        </w:rPr>
      </w:pPr>
    </w:p>
    <w:p w:rsidR="00753DE3" w:rsidRPr="00BF61C3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 xml:space="preserve">W zawodach </w:t>
      </w:r>
      <w:r w:rsidR="004A6B0E" w:rsidRPr="00BF61C3">
        <w:rPr>
          <w:color w:val="000000"/>
          <w:sz w:val="18"/>
          <w:szCs w:val="18"/>
          <w:lang w:val="pl-PL"/>
        </w:rPr>
        <w:t>dzieci</w:t>
      </w:r>
      <w:r w:rsidRPr="00BF61C3">
        <w:rPr>
          <w:color w:val="000000"/>
          <w:sz w:val="18"/>
          <w:szCs w:val="18"/>
          <w:lang w:val="pl-PL"/>
        </w:rPr>
        <w:t xml:space="preserve"> startują zespoły 8-mio osobowe – po dwie osoby z </w:t>
      </w:r>
      <w:r w:rsidR="00A0608F" w:rsidRPr="00BF61C3">
        <w:rPr>
          <w:color w:val="000000"/>
          <w:sz w:val="18"/>
          <w:szCs w:val="18"/>
          <w:lang w:val="pl-PL"/>
        </w:rPr>
        <w:t>każdego rocznika</w:t>
      </w:r>
      <w:r w:rsidRPr="00BF61C3">
        <w:rPr>
          <w:color w:val="000000"/>
          <w:sz w:val="18"/>
          <w:szCs w:val="18"/>
          <w:lang w:val="pl-PL"/>
        </w:rPr>
        <w:t xml:space="preserve"> od </w:t>
      </w:r>
      <w:r w:rsidR="00177273" w:rsidRPr="00BF61C3">
        <w:rPr>
          <w:color w:val="000000"/>
          <w:sz w:val="18"/>
          <w:szCs w:val="18"/>
          <w:lang w:val="pl-PL"/>
        </w:rPr>
        <w:t>201</w:t>
      </w:r>
      <w:r w:rsidR="00E43627">
        <w:rPr>
          <w:color w:val="000000"/>
          <w:sz w:val="18"/>
          <w:szCs w:val="18"/>
          <w:lang w:val="pl-PL"/>
        </w:rPr>
        <w:t>1 do 2014</w:t>
      </w:r>
      <w:r w:rsidR="00A0608F" w:rsidRPr="00BF61C3">
        <w:rPr>
          <w:color w:val="000000"/>
          <w:sz w:val="18"/>
          <w:szCs w:val="18"/>
          <w:lang w:val="pl-PL"/>
        </w:rPr>
        <w:t xml:space="preserve"> -</w:t>
      </w:r>
      <w:r w:rsidRPr="00BF61C3">
        <w:rPr>
          <w:color w:val="000000"/>
          <w:sz w:val="24"/>
          <w:lang w:val="pl-PL"/>
        </w:rPr>
        <w:t xml:space="preserve"> </w:t>
      </w:r>
      <w:r w:rsidRPr="00BF61C3">
        <w:rPr>
          <w:color w:val="000000"/>
          <w:sz w:val="18"/>
          <w:szCs w:val="18"/>
          <w:lang w:val="pl-PL"/>
        </w:rPr>
        <w:t>wszyscy z jednej szkoły</w:t>
      </w:r>
      <w:r w:rsidRPr="00BF61C3">
        <w:rPr>
          <w:color w:val="000000"/>
          <w:sz w:val="24"/>
          <w:lang w:val="pl-PL"/>
        </w:rPr>
        <w:t xml:space="preserve">, w </w:t>
      </w:r>
      <w:r w:rsidRPr="00BF61C3">
        <w:rPr>
          <w:color w:val="000000"/>
          <w:sz w:val="18"/>
          <w:szCs w:val="18"/>
          <w:lang w:val="pl-PL"/>
        </w:rPr>
        <w:t xml:space="preserve">zawodach </w:t>
      </w:r>
      <w:r w:rsidR="004A6B0E" w:rsidRPr="00BF61C3">
        <w:rPr>
          <w:color w:val="000000"/>
          <w:sz w:val="18"/>
          <w:szCs w:val="18"/>
          <w:lang w:val="pl-PL"/>
        </w:rPr>
        <w:t>młodzieży</w:t>
      </w:r>
      <w:r w:rsidRPr="00BF61C3">
        <w:rPr>
          <w:color w:val="000000"/>
          <w:sz w:val="18"/>
          <w:szCs w:val="18"/>
          <w:lang w:val="pl-PL"/>
        </w:rPr>
        <w:t xml:space="preserve"> – zespoły 6-osobowe, po dwie osoby </w:t>
      </w:r>
      <w:r w:rsidR="004A6B0E" w:rsidRPr="00BF61C3">
        <w:rPr>
          <w:color w:val="000000"/>
          <w:sz w:val="18"/>
          <w:szCs w:val="18"/>
          <w:lang w:val="pl-PL"/>
        </w:rPr>
        <w:t>w każdym ze stylów, wszyscy z jednej szkoły.</w:t>
      </w:r>
    </w:p>
    <w:p w:rsidR="00753DE3" w:rsidRPr="00BF61C3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 xml:space="preserve">W konkurencjach indywidualnych </w:t>
      </w:r>
      <w:r w:rsidR="004A6B0E" w:rsidRPr="00BF61C3">
        <w:rPr>
          <w:color w:val="000000"/>
          <w:sz w:val="18"/>
          <w:szCs w:val="18"/>
          <w:lang w:val="pl-PL"/>
        </w:rPr>
        <w:t xml:space="preserve">dzieci, </w:t>
      </w:r>
      <w:r w:rsidRPr="00BF61C3">
        <w:rPr>
          <w:color w:val="000000"/>
          <w:sz w:val="18"/>
          <w:szCs w:val="18"/>
          <w:lang w:val="pl-PL"/>
        </w:rPr>
        <w:t>startują ze składu sztafety 4 zawodników /czek po jednym /</w:t>
      </w:r>
      <w:proofErr w:type="spellStart"/>
      <w:r w:rsidRPr="00BF61C3">
        <w:rPr>
          <w:color w:val="000000"/>
          <w:sz w:val="18"/>
          <w:szCs w:val="18"/>
          <w:lang w:val="pl-PL"/>
        </w:rPr>
        <w:t>nej</w:t>
      </w:r>
      <w:proofErr w:type="spellEnd"/>
      <w:r w:rsidRPr="00BF61C3">
        <w:rPr>
          <w:color w:val="000000"/>
          <w:sz w:val="18"/>
          <w:szCs w:val="18"/>
          <w:lang w:val="pl-PL"/>
        </w:rPr>
        <w:t xml:space="preserve"> z </w:t>
      </w:r>
      <w:r w:rsidR="00A0608F" w:rsidRPr="00BF61C3">
        <w:rPr>
          <w:color w:val="000000"/>
          <w:sz w:val="18"/>
          <w:szCs w:val="18"/>
          <w:lang w:val="pl-PL"/>
        </w:rPr>
        <w:t xml:space="preserve">roczników </w:t>
      </w:r>
      <w:r w:rsidR="00177273" w:rsidRPr="00BF61C3">
        <w:rPr>
          <w:color w:val="000000"/>
          <w:sz w:val="18"/>
          <w:szCs w:val="18"/>
          <w:lang w:val="pl-PL"/>
        </w:rPr>
        <w:t>20</w:t>
      </w:r>
      <w:r w:rsidR="00E43627">
        <w:rPr>
          <w:color w:val="000000"/>
          <w:sz w:val="18"/>
          <w:szCs w:val="18"/>
          <w:lang w:val="pl-PL"/>
        </w:rPr>
        <w:t>13</w:t>
      </w:r>
      <w:r w:rsidR="0073746D" w:rsidRPr="00BF61C3">
        <w:rPr>
          <w:color w:val="000000"/>
          <w:sz w:val="18"/>
          <w:szCs w:val="18"/>
          <w:lang w:val="pl-PL"/>
        </w:rPr>
        <w:t xml:space="preserve"> i 201</w:t>
      </w:r>
      <w:r w:rsidR="00E43627">
        <w:rPr>
          <w:color w:val="000000"/>
          <w:sz w:val="18"/>
          <w:szCs w:val="18"/>
          <w:lang w:val="pl-PL"/>
        </w:rPr>
        <w:t>4</w:t>
      </w:r>
      <w:r w:rsidRPr="00BF61C3">
        <w:rPr>
          <w:color w:val="000000"/>
          <w:sz w:val="18"/>
          <w:szCs w:val="18"/>
          <w:lang w:val="pl-PL"/>
        </w:rPr>
        <w:t xml:space="preserve"> na dystansie 25 m stylem grzbietowym i po jednej stylem dowolnym, analogicznie z </w:t>
      </w:r>
      <w:r w:rsidR="00E43627">
        <w:rPr>
          <w:color w:val="000000"/>
          <w:sz w:val="18"/>
          <w:szCs w:val="18"/>
          <w:lang w:val="pl-PL"/>
        </w:rPr>
        <w:t>roczników 2011</w:t>
      </w:r>
      <w:r w:rsidR="00177273" w:rsidRPr="00BF61C3">
        <w:rPr>
          <w:color w:val="000000"/>
          <w:sz w:val="18"/>
          <w:szCs w:val="18"/>
          <w:lang w:val="pl-PL"/>
        </w:rPr>
        <w:t xml:space="preserve"> i 20</w:t>
      </w:r>
      <w:r w:rsidR="00E43627">
        <w:rPr>
          <w:color w:val="000000"/>
          <w:sz w:val="18"/>
          <w:szCs w:val="18"/>
          <w:lang w:val="pl-PL"/>
        </w:rPr>
        <w:t>12</w:t>
      </w:r>
      <w:r w:rsidRPr="00BF61C3">
        <w:rPr>
          <w:color w:val="000000"/>
          <w:sz w:val="18"/>
          <w:szCs w:val="18"/>
          <w:lang w:val="pl-PL"/>
        </w:rPr>
        <w:t xml:space="preserve"> na dystansie 50 m dowolnym i </w:t>
      </w:r>
      <w:r w:rsidR="00A0608F" w:rsidRPr="00BF61C3">
        <w:rPr>
          <w:color w:val="000000"/>
          <w:sz w:val="18"/>
          <w:szCs w:val="18"/>
          <w:lang w:val="pl-PL"/>
        </w:rPr>
        <w:t>klasycznym</w:t>
      </w:r>
      <w:r w:rsidR="004A6B0E" w:rsidRPr="00BF61C3">
        <w:rPr>
          <w:color w:val="000000"/>
          <w:sz w:val="18"/>
          <w:szCs w:val="18"/>
          <w:lang w:val="pl-PL"/>
        </w:rPr>
        <w:t>.</w:t>
      </w:r>
      <w:r w:rsidRPr="00BF61C3">
        <w:rPr>
          <w:color w:val="000000"/>
          <w:sz w:val="18"/>
          <w:szCs w:val="18"/>
          <w:lang w:val="pl-PL"/>
        </w:rPr>
        <w:t xml:space="preserve"> </w:t>
      </w:r>
      <w:r w:rsidR="004A6B0E" w:rsidRPr="00BF61C3">
        <w:rPr>
          <w:color w:val="000000"/>
          <w:sz w:val="18"/>
          <w:szCs w:val="18"/>
          <w:lang w:val="pl-PL"/>
        </w:rPr>
        <w:t xml:space="preserve">Sztafeta 8x25 m stylem dowolnym – po 2 zawodników z </w:t>
      </w:r>
      <w:r w:rsidR="00177273" w:rsidRPr="00BF61C3">
        <w:rPr>
          <w:color w:val="000000"/>
          <w:sz w:val="18"/>
          <w:szCs w:val="18"/>
          <w:lang w:val="pl-PL"/>
        </w:rPr>
        <w:t>każdego rocznika od 201</w:t>
      </w:r>
      <w:r w:rsidR="00E43627">
        <w:rPr>
          <w:color w:val="000000"/>
          <w:sz w:val="18"/>
          <w:szCs w:val="18"/>
          <w:lang w:val="pl-PL"/>
        </w:rPr>
        <w:t>1 do 2014</w:t>
      </w:r>
      <w:r w:rsidR="00A0608F" w:rsidRPr="00BF61C3">
        <w:rPr>
          <w:color w:val="000000"/>
          <w:sz w:val="18"/>
          <w:szCs w:val="18"/>
          <w:lang w:val="pl-PL"/>
        </w:rPr>
        <w:t>.</w:t>
      </w:r>
    </w:p>
    <w:p w:rsidR="00FB4339" w:rsidRDefault="00FB4339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4A6B0E" w:rsidRPr="00BF61C3" w:rsidRDefault="004A6B0E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W konkurencjach indywidualnych młodzieży</w:t>
      </w:r>
      <w:r w:rsidR="00E43627">
        <w:rPr>
          <w:color w:val="000000"/>
          <w:sz w:val="18"/>
          <w:szCs w:val="18"/>
          <w:lang w:val="pl-PL"/>
        </w:rPr>
        <w:t xml:space="preserve"> (2009-2010)</w:t>
      </w:r>
      <w:r w:rsidRPr="00BF61C3">
        <w:rPr>
          <w:color w:val="000000"/>
          <w:sz w:val="18"/>
          <w:szCs w:val="18"/>
          <w:lang w:val="pl-PL"/>
        </w:rPr>
        <w:t xml:space="preserve"> startuje ze składu sztafety po 2 zawodników w każdym stylu</w:t>
      </w:r>
      <w:r w:rsidR="007A33AE" w:rsidRPr="00BF61C3">
        <w:rPr>
          <w:color w:val="000000"/>
          <w:sz w:val="18"/>
          <w:szCs w:val="18"/>
          <w:lang w:val="pl-PL"/>
        </w:rPr>
        <w:t>.</w:t>
      </w:r>
    </w:p>
    <w:p w:rsidR="00FB4339" w:rsidRDefault="00FB4339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A33AE" w:rsidRPr="00BF61C3" w:rsidRDefault="007A33AE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Sztafeta 6x25m stylem dowolnym – 6 zawodników z danej szkoły.</w:t>
      </w:r>
    </w:p>
    <w:p w:rsidR="00F66D9A" w:rsidRPr="00BF61C3" w:rsidRDefault="00F66D9A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BF61C3" w:rsidRDefault="00753DE3" w:rsidP="00472E51">
      <w:pPr>
        <w:numPr>
          <w:ilvl w:val="0"/>
          <w:numId w:val="15"/>
        </w:numPr>
        <w:tabs>
          <w:tab w:val="clear" w:pos="1440"/>
          <w:tab w:val="left" w:pos="425"/>
          <w:tab w:val="left" w:pos="567"/>
        </w:tabs>
        <w:ind w:left="426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Sposób przeprowadzenia zawodów:</w:t>
      </w:r>
    </w:p>
    <w:p w:rsidR="00753DE3" w:rsidRPr="00BF61C3" w:rsidRDefault="00753DE3">
      <w:pPr>
        <w:numPr>
          <w:ilvl w:val="0"/>
          <w:numId w:val="2"/>
        </w:numPr>
        <w:tabs>
          <w:tab w:val="left" w:pos="425"/>
          <w:tab w:val="left" w:pos="567"/>
          <w:tab w:val="left" w:pos="1701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zawody zostaną przeprowadzone seriami na czas;</w:t>
      </w:r>
    </w:p>
    <w:p w:rsidR="00753DE3" w:rsidRPr="00BF61C3" w:rsidRDefault="00753DE3">
      <w:pPr>
        <w:numPr>
          <w:ilvl w:val="0"/>
          <w:numId w:val="2"/>
        </w:numPr>
        <w:tabs>
          <w:tab w:val="left" w:pos="425"/>
          <w:tab w:val="left" w:pos="567"/>
          <w:tab w:val="left" w:pos="1701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start do wyścigu sztafetowego następuje po gwizdku sędziego, skokiem dowolnym ze słupka startowego; start do kolejnego odcinka od strony płytkiej basenu następuje z wody;</w:t>
      </w:r>
    </w:p>
    <w:p w:rsidR="00753DE3" w:rsidRPr="00BF61C3" w:rsidRDefault="00753DE3">
      <w:pPr>
        <w:numPr>
          <w:ilvl w:val="0"/>
          <w:numId w:val="2"/>
        </w:numPr>
        <w:tabs>
          <w:tab w:val="left" w:pos="425"/>
          <w:tab w:val="left" w:pos="567"/>
          <w:tab w:val="left" w:pos="1701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lastRenderedPageBreak/>
        <w:t>kolejni zawodnicy/</w:t>
      </w:r>
      <w:proofErr w:type="spellStart"/>
      <w:r w:rsidRPr="00BF61C3">
        <w:rPr>
          <w:color w:val="000000"/>
          <w:sz w:val="18"/>
          <w:szCs w:val="18"/>
          <w:lang w:val="pl-PL"/>
        </w:rPr>
        <w:t>czki</w:t>
      </w:r>
      <w:proofErr w:type="spellEnd"/>
      <w:r w:rsidRPr="00BF61C3">
        <w:rPr>
          <w:color w:val="000000"/>
          <w:sz w:val="18"/>
          <w:szCs w:val="18"/>
          <w:lang w:val="pl-PL"/>
        </w:rPr>
        <w:t xml:space="preserve"> rozpoczynają swój odcinek sztafety dopiero po uprzednim dotknięciu ściany przez zawodnika kończącego swój odcinek;</w:t>
      </w:r>
    </w:p>
    <w:p w:rsidR="00753DE3" w:rsidRPr="00BF61C3" w:rsidRDefault="00753DE3">
      <w:pPr>
        <w:numPr>
          <w:ilvl w:val="0"/>
          <w:numId w:val="2"/>
        </w:numPr>
        <w:tabs>
          <w:tab w:val="left" w:pos="425"/>
          <w:tab w:val="left" w:pos="567"/>
          <w:tab w:val="left" w:pos="1701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 xml:space="preserve">przedwczesny start </w:t>
      </w:r>
      <w:r w:rsidR="00177273" w:rsidRPr="00BF61C3">
        <w:rPr>
          <w:color w:val="000000"/>
          <w:sz w:val="18"/>
          <w:szCs w:val="18"/>
          <w:lang w:val="pl-PL"/>
        </w:rPr>
        <w:t>karany jest 5-ma dodatkowymi sekundami doliczanymi do osiągniętego czasu.</w:t>
      </w:r>
      <w:r w:rsidRPr="00BF61C3">
        <w:rPr>
          <w:color w:val="000000"/>
          <w:sz w:val="18"/>
          <w:szCs w:val="18"/>
          <w:lang w:val="pl-PL"/>
        </w:rPr>
        <w:t>.</w:t>
      </w:r>
    </w:p>
    <w:p w:rsidR="00753DE3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FB4339" w:rsidRDefault="00FB4339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FB4339" w:rsidRPr="00C51BC7" w:rsidRDefault="00FB4339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C51BC7" w:rsidRDefault="00753DE3" w:rsidP="00472E51">
      <w:pPr>
        <w:numPr>
          <w:ilvl w:val="0"/>
          <w:numId w:val="15"/>
        </w:numPr>
        <w:tabs>
          <w:tab w:val="clear" w:pos="1440"/>
          <w:tab w:val="num" w:pos="426"/>
          <w:tab w:val="left" w:pos="567"/>
        </w:tabs>
        <w:ind w:left="426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Punktacja: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Obowiązuje łączna punktacja szkół tj. za sztafetę i konkurencje indywidualne wg zasady:</w:t>
      </w:r>
    </w:p>
    <w:p w:rsidR="00753DE3" w:rsidRPr="00C51BC7" w:rsidRDefault="00753DE3">
      <w:pPr>
        <w:numPr>
          <w:ilvl w:val="0"/>
          <w:numId w:val="2"/>
        </w:numPr>
        <w:tabs>
          <w:tab w:val="left" w:pos="425"/>
          <w:tab w:val="left" w:pos="567"/>
          <w:tab w:val="left" w:pos="1701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suma czasów sztafety i konkurencji indywidualnych.</w:t>
      </w:r>
    </w:p>
    <w:p w:rsidR="007D7A3A" w:rsidRPr="00E132C2" w:rsidRDefault="007A33AE" w:rsidP="00E132C2">
      <w:pPr>
        <w:numPr>
          <w:ilvl w:val="0"/>
          <w:numId w:val="2"/>
        </w:numPr>
        <w:tabs>
          <w:tab w:val="left" w:pos="425"/>
          <w:tab w:val="left" w:pos="567"/>
          <w:tab w:val="left" w:pos="1701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zespoły które nie wystawiły sztafet nie będą klasyfikowane</w:t>
      </w:r>
    </w:p>
    <w:p w:rsidR="007D7A3A" w:rsidRPr="00C51BC7" w:rsidRDefault="007D7A3A">
      <w:pPr>
        <w:tabs>
          <w:tab w:val="left" w:pos="425"/>
          <w:tab w:val="left" w:pos="567"/>
        </w:tabs>
        <w:jc w:val="both"/>
        <w:rPr>
          <w:color w:val="000000"/>
          <w:sz w:val="24"/>
          <w:lang w:val="pl-PL"/>
        </w:rPr>
      </w:pPr>
    </w:p>
    <w:p w:rsidR="00753DE3" w:rsidRDefault="00753DE3" w:rsidP="00683461">
      <w:pPr>
        <w:pStyle w:val="Nagwek5"/>
        <w:numPr>
          <w:ilvl w:val="0"/>
          <w:numId w:val="75"/>
        </w:numPr>
        <w:tabs>
          <w:tab w:val="left" w:pos="425"/>
          <w:tab w:val="left" w:pos="567"/>
        </w:tabs>
        <w:rPr>
          <w:color w:val="000000"/>
        </w:rPr>
      </w:pPr>
      <w:r w:rsidRPr="00683461">
        <w:rPr>
          <w:color w:val="000000"/>
        </w:rPr>
        <w:t>TENIS STOŁOWY</w:t>
      </w:r>
    </w:p>
    <w:p w:rsidR="00830349" w:rsidRPr="00C51BC7" w:rsidRDefault="00830349" w:rsidP="00830349">
      <w:pPr>
        <w:pStyle w:val="Akapitzlist"/>
        <w:ind w:left="0"/>
        <w:rPr>
          <w:color w:val="000000"/>
          <w:sz w:val="18"/>
          <w:szCs w:val="18"/>
        </w:rPr>
      </w:pPr>
    </w:p>
    <w:p w:rsidR="00830349" w:rsidRPr="00C51BC7" w:rsidRDefault="00830349" w:rsidP="00830349">
      <w:pPr>
        <w:pStyle w:val="Akapitzlist"/>
        <w:ind w:left="0"/>
        <w:rPr>
          <w:b/>
          <w:color w:val="000000"/>
          <w:sz w:val="18"/>
          <w:szCs w:val="18"/>
        </w:rPr>
      </w:pPr>
      <w:r w:rsidRPr="00C51BC7">
        <w:rPr>
          <w:b/>
          <w:color w:val="000000"/>
          <w:sz w:val="18"/>
          <w:szCs w:val="18"/>
        </w:rPr>
        <w:t>Szkoły przystępujące do współzawodnictwa muszą się zarejestrować przez system rejestracji szkół   srs.szs.pl  zgodnie z kalendarzam</w:t>
      </w:r>
      <w:r w:rsidR="00335F2A" w:rsidRPr="00C51BC7">
        <w:rPr>
          <w:b/>
          <w:color w:val="000000"/>
          <w:sz w:val="18"/>
          <w:szCs w:val="18"/>
        </w:rPr>
        <w:t xml:space="preserve">i wojewódzkimi nie później niż </w:t>
      </w:r>
      <w:r w:rsidRPr="00C51BC7">
        <w:rPr>
          <w:b/>
          <w:color w:val="000000"/>
          <w:sz w:val="18"/>
          <w:szCs w:val="18"/>
        </w:rPr>
        <w:t xml:space="preserve">do 30 września </w:t>
      </w:r>
      <w:r w:rsidR="0050287B" w:rsidRPr="00C51BC7">
        <w:rPr>
          <w:b/>
          <w:color w:val="000000"/>
          <w:sz w:val="18"/>
          <w:szCs w:val="18"/>
        </w:rPr>
        <w:t>bieżącego roku szkolnego.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24"/>
          <w:lang w:val="pl-PL"/>
        </w:rPr>
      </w:pPr>
    </w:p>
    <w:p w:rsidR="00753DE3" w:rsidRPr="00522450" w:rsidRDefault="00753DE3" w:rsidP="00472E51">
      <w:pPr>
        <w:numPr>
          <w:ilvl w:val="0"/>
          <w:numId w:val="26"/>
        </w:numPr>
        <w:tabs>
          <w:tab w:val="left" w:pos="425"/>
          <w:tab w:val="left" w:pos="567"/>
        </w:tabs>
        <w:ind w:left="0" w:firstLine="0"/>
        <w:jc w:val="both"/>
        <w:rPr>
          <w:b/>
          <w:color w:val="000000"/>
          <w:lang w:val="pl-PL"/>
        </w:rPr>
      </w:pPr>
      <w:r w:rsidRPr="00522450">
        <w:rPr>
          <w:b/>
          <w:color w:val="000000"/>
          <w:lang w:val="pl-PL"/>
        </w:rPr>
        <w:t>Uczestnictwo:</w:t>
      </w:r>
    </w:p>
    <w:p w:rsidR="00753DE3" w:rsidRPr="00C51BC7" w:rsidRDefault="00753DE3" w:rsidP="00472E51">
      <w:pPr>
        <w:numPr>
          <w:ilvl w:val="0"/>
          <w:numId w:val="65"/>
        </w:num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W zawodach biorą udział drużyny dziewcząt i chłopców w dwóch kategoriach wiekowych:</w:t>
      </w:r>
    </w:p>
    <w:p w:rsidR="001F4A70" w:rsidRDefault="007A33AE" w:rsidP="00DF57E8">
      <w:pPr>
        <w:tabs>
          <w:tab w:val="left" w:pos="425"/>
          <w:tab w:val="left" w:pos="1701"/>
        </w:tabs>
        <w:ind w:left="567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Dzieci </w:t>
      </w:r>
      <w:r w:rsidR="006A183D">
        <w:rPr>
          <w:color w:val="000000"/>
          <w:sz w:val="18"/>
          <w:szCs w:val="18"/>
          <w:lang w:val="pl-PL"/>
        </w:rPr>
        <w:t>–</w:t>
      </w:r>
      <w:r w:rsidRPr="00C51BC7">
        <w:rPr>
          <w:color w:val="000000"/>
          <w:sz w:val="18"/>
          <w:szCs w:val="18"/>
          <w:lang w:val="pl-PL"/>
        </w:rPr>
        <w:t xml:space="preserve"> </w:t>
      </w:r>
      <w:r w:rsidR="00FB4339">
        <w:rPr>
          <w:color w:val="000000"/>
          <w:sz w:val="18"/>
          <w:szCs w:val="18"/>
          <w:lang w:val="pl-PL"/>
        </w:rPr>
        <w:t>rocznik 201</w:t>
      </w:r>
      <w:r w:rsidR="00E43627">
        <w:rPr>
          <w:color w:val="000000"/>
          <w:sz w:val="18"/>
          <w:szCs w:val="18"/>
          <w:lang w:val="pl-PL"/>
        </w:rPr>
        <w:t>1</w:t>
      </w:r>
      <w:r w:rsidR="00753DE3" w:rsidRPr="00C51BC7">
        <w:rPr>
          <w:color w:val="000000"/>
          <w:sz w:val="18"/>
          <w:szCs w:val="18"/>
          <w:lang w:val="pl-PL"/>
        </w:rPr>
        <w:t xml:space="preserve"> i młodsi</w:t>
      </w:r>
      <w:r w:rsidR="001F4A70">
        <w:rPr>
          <w:color w:val="000000"/>
          <w:sz w:val="18"/>
          <w:szCs w:val="18"/>
          <w:lang w:val="pl-PL"/>
        </w:rPr>
        <w:t xml:space="preserve"> – szkoły podstawowe</w:t>
      </w:r>
      <w:r w:rsidR="00753DE3" w:rsidRPr="00C51BC7">
        <w:rPr>
          <w:color w:val="000000"/>
          <w:sz w:val="18"/>
          <w:szCs w:val="18"/>
          <w:lang w:val="pl-PL"/>
        </w:rPr>
        <w:t xml:space="preserve"> </w:t>
      </w:r>
    </w:p>
    <w:p w:rsidR="00753DE3" w:rsidRDefault="007A33AE" w:rsidP="00DF57E8">
      <w:pPr>
        <w:tabs>
          <w:tab w:val="left" w:pos="425"/>
          <w:tab w:val="left" w:pos="1701"/>
        </w:tabs>
        <w:ind w:left="567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Młodzież </w:t>
      </w:r>
      <w:r w:rsidR="006A183D">
        <w:rPr>
          <w:color w:val="000000"/>
          <w:sz w:val="18"/>
          <w:szCs w:val="18"/>
          <w:lang w:val="pl-PL"/>
        </w:rPr>
        <w:t>–</w:t>
      </w:r>
      <w:r w:rsidRPr="00C51BC7">
        <w:rPr>
          <w:color w:val="000000"/>
          <w:sz w:val="18"/>
          <w:szCs w:val="18"/>
          <w:lang w:val="pl-PL"/>
        </w:rPr>
        <w:t xml:space="preserve"> </w:t>
      </w:r>
      <w:r w:rsidR="006A183D">
        <w:rPr>
          <w:color w:val="000000"/>
          <w:sz w:val="18"/>
          <w:szCs w:val="18"/>
          <w:lang w:val="pl-PL"/>
        </w:rPr>
        <w:t>rocz</w:t>
      </w:r>
      <w:r w:rsidR="00F623A8">
        <w:rPr>
          <w:color w:val="000000"/>
          <w:sz w:val="18"/>
          <w:szCs w:val="18"/>
          <w:lang w:val="pl-PL"/>
        </w:rPr>
        <w:t>n</w:t>
      </w:r>
      <w:r w:rsidR="00EC062D">
        <w:rPr>
          <w:color w:val="000000"/>
          <w:sz w:val="18"/>
          <w:szCs w:val="18"/>
          <w:lang w:val="pl-PL"/>
        </w:rPr>
        <w:t xml:space="preserve">ik </w:t>
      </w:r>
      <w:r w:rsidR="0073746D">
        <w:rPr>
          <w:color w:val="000000"/>
          <w:sz w:val="18"/>
          <w:szCs w:val="18"/>
          <w:lang w:val="pl-PL"/>
        </w:rPr>
        <w:t>200</w:t>
      </w:r>
      <w:r w:rsidR="00E43627">
        <w:rPr>
          <w:color w:val="000000"/>
          <w:sz w:val="18"/>
          <w:szCs w:val="18"/>
          <w:lang w:val="pl-PL"/>
        </w:rPr>
        <w:t>9</w:t>
      </w:r>
      <w:r w:rsidR="0073746D">
        <w:rPr>
          <w:color w:val="000000"/>
          <w:sz w:val="18"/>
          <w:szCs w:val="18"/>
          <w:lang w:val="pl-PL"/>
        </w:rPr>
        <w:t>-20</w:t>
      </w:r>
      <w:r w:rsidR="00E43627">
        <w:rPr>
          <w:color w:val="000000"/>
          <w:sz w:val="18"/>
          <w:szCs w:val="18"/>
          <w:lang w:val="pl-PL"/>
        </w:rPr>
        <w:t>10</w:t>
      </w:r>
      <w:r w:rsidR="001F4A70">
        <w:rPr>
          <w:color w:val="000000"/>
          <w:sz w:val="18"/>
          <w:szCs w:val="18"/>
          <w:lang w:val="pl-PL"/>
        </w:rPr>
        <w:t xml:space="preserve"> – szkoły podstawowe</w:t>
      </w:r>
      <w:r w:rsidR="00753DE3" w:rsidRPr="00C51BC7">
        <w:rPr>
          <w:color w:val="000000"/>
          <w:sz w:val="18"/>
          <w:szCs w:val="18"/>
          <w:lang w:val="pl-PL"/>
        </w:rPr>
        <w:t xml:space="preserve"> </w:t>
      </w:r>
    </w:p>
    <w:p w:rsidR="00E132C2" w:rsidRPr="00C51BC7" w:rsidRDefault="00E132C2" w:rsidP="00DF57E8">
      <w:pPr>
        <w:tabs>
          <w:tab w:val="left" w:pos="425"/>
          <w:tab w:val="left" w:pos="1701"/>
        </w:tabs>
        <w:ind w:left="567"/>
        <w:jc w:val="both"/>
        <w:rPr>
          <w:color w:val="000000"/>
          <w:sz w:val="18"/>
          <w:szCs w:val="18"/>
          <w:lang w:val="pl-PL"/>
        </w:rPr>
      </w:pPr>
    </w:p>
    <w:p w:rsidR="00891886" w:rsidRPr="00C51BC7" w:rsidRDefault="00891886" w:rsidP="00472E51">
      <w:pPr>
        <w:numPr>
          <w:ilvl w:val="0"/>
          <w:numId w:val="72"/>
        </w:numPr>
        <w:ind w:left="709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Drużynę stanowią uczniowie jednej szkoły urodzeni  </w:t>
      </w:r>
      <w:r w:rsidR="00E43627">
        <w:rPr>
          <w:color w:val="000000"/>
          <w:sz w:val="18"/>
          <w:szCs w:val="18"/>
          <w:lang w:val="pl-PL"/>
        </w:rPr>
        <w:t>w 2011</w:t>
      </w:r>
      <w:r w:rsidR="00847BB6">
        <w:rPr>
          <w:color w:val="000000"/>
          <w:sz w:val="18"/>
          <w:szCs w:val="18"/>
          <w:lang w:val="pl-PL"/>
        </w:rPr>
        <w:t xml:space="preserve"> i młodsi</w:t>
      </w:r>
      <w:r w:rsidRPr="00C51BC7">
        <w:rPr>
          <w:color w:val="000000"/>
          <w:sz w:val="18"/>
          <w:szCs w:val="18"/>
          <w:lang w:val="pl-PL"/>
        </w:rPr>
        <w:t xml:space="preserve"> (</w:t>
      </w:r>
      <w:r w:rsidR="00576409" w:rsidRPr="00C51BC7">
        <w:rPr>
          <w:color w:val="000000"/>
          <w:sz w:val="18"/>
          <w:szCs w:val="18"/>
          <w:lang w:val="pl-PL"/>
        </w:rPr>
        <w:t xml:space="preserve">dzieci) lub </w:t>
      </w:r>
      <w:r w:rsidR="00E43627">
        <w:rPr>
          <w:color w:val="000000"/>
          <w:sz w:val="18"/>
          <w:szCs w:val="18"/>
          <w:lang w:val="pl-PL"/>
        </w:rPr>
        <w:t>2009</w:t>
      </w:r>
      <w:r w:rsidR="00FB4339">
        <w:rPr>
          <w:color w:val="000000"/>
          <w:sz w:val="18"/>
          <w:szCs w:val="18"/>
          <w:lang w:val="pl-PL"/>
        </w:rPr>
        <w:t>-20</w:t>
      </w:r>
      <w:r w:rsidR="00E43627">
        <w:rPr>
          <w:color w:val="000000"/>
          <w:sz w:val="18"/>
          <w:szCs w:val="18"/>
          <w:lang w:val="pl-PL"/>
        </w:rPr>
        <w:t>10</w:t>
      </w:r>
      <w:r w:rsidRPr="00C51BC7">
        <w:rPr>
          <w:color w:val="000000"/>
          <w:sz w:val="18"/>
          <w:szCs w:val="18"/>
          <w:lang w:val="pl-PL"/>
        </w:rPr>
        <w:t xml:space="preserve"> (</w:t>
      </w:r>
      <w:r w:rsidR="00576409" w:rsidRPr="00C51BC7">
        <w:rPr>
          <w:color w:val="000000"/>
          <w:sz w:val="18"/>
          <w:szCs w:val="18"/>
          <w:lang w:val="pl-PL"/>
        </w:rPr>
        <w:t>młodzież</w:t>
      </w:r>
      <w:r w:rsidR="006E3698">
        <w:rPr>
          <w:color w:val="000000"/>
          <w:sz w:val="18"/>
          <w:szCs w:val="18"/>
          <w:lang w:val="pl-PL"/>
        </w:rPr>
        <w:t xml:space="preserve">) </w:t>
      </w:r>
      <w:r w:rsidRPr="00C51BC7">
        <w:rPr>
          <w:color w:val="000000"/>
          <w:sz w:val="18"/>
          <w:szCs w:val="18"/>
          <w:lang w:val="pl-PL"/>
        </w:rPr>
        <w:t>. Zespół liczy:</w:t>
      </w:r>
    </w:p>
    <w:p w:rsidR="00891886" w:rsidRPr="00C51BC7" w:rsidRDefault="00891886" w:rsidP="00576409">
      <w:pPr>
        <w:ind w:left="993"/>
        <w:jc w:val="both"/>
        <w:rPr>
          <w:color w:val="000000"/>
          <w:sz w:val="18"/>
          <w:szCs w:val="18"/>
        </w:rPr>
      </w:pPr>
      <w:r w:rsidRPr="00C51BC7">
        <w:rPr>
          <w:color w:val="000000"/>
          <w:sz w:val="18"/>
          <w:szCs w:val="18"/>
        </w:rPr>
        <w:t xml:space="preserve">- 2 </w:t>
      </w:r>
      <w:proofErr w:type="spellStart"/>
      <w:r w:rsidRPr="00C51BC7">
        <w:rPr>
          <w:color w:val="000000"/>
          <w:sz w:val="18"/>
          <w:szCs w:val="18"/>
        </w:rPr>
        <w:t>dziewczynki</w:t>
      </w:r>
      <w:proofErr w:type="spellEnd"/>
      <w:r w:rsidRPr="00C51BC7">
        <w:rPr>
          <w:color w:val="000000"/>
          <w:sz w:val="18"/>
          <w:szCs w:val="18"/>
        </w:rPr>
        <w:t xml:space="preserve"> + 1 </w:t>
      </w:r>
      <w:proofErr w:type="spellStart"/>
      <w:r w:rsidRPr="00C51BC7">
        <w:rPr>
          <w:color w:val="000000"/>
          <w:sz w:val="18"/>
          <w:szCs w:val="18"/>
        </w:rPr>
        <w:t>rezerwowa</w:t>
      </w:r>
      <w:proofErr w:type="spellEnd"/>
      <w:r w:rsidRPr="00C51BC7">
        <w:rPr>
          <w:color w:val="000000"/>
          <w:sz w:val="18"/>
          <w:szCs w:val="18"/>
        </w:rPr>
        <w:t>,</w:t>
      </w:r>
    </w:p>
    <w:p w:rsidR="00891886" w:rsidRPr="00C51BC7" w:rsidRDefault="00891886" w:rsidP="00576409">
      <w:pPr>
        <w:ind w:left="993"/>
        <w:jc w:val="both"/>
        <w:rPr>
          <w:color w:val="000000"/>
          <w:sz w:val="18"/>
          <w:szCs w:val="18"/>
        </w:rPr>
      </w:pPr>
      <w:r w:rsidRPr="00C51BC7">
        <w:rPr>
          <w:color w:val="000000"/>
          <w:sz w:val="18"/>
          <w:szCs w:val="18"/>
        </w:rPr>
        <w:t xml:space="preserve">- 2 </w:t>
      </w:r>
      <w:proofErr w:type="spellStart"/>
      <w:r w:rsidRPr="00C51BC7">
        <w:rPr>
          <w:color w:val="000000"/>
          <w:sz w:val="18"/>
          <w:szCs w:val="18"/>
        </w:rPr>
        <w:t>chłopców</w:t>
      </w:r>
      <w:proofErr w:type="spellEnd"/>
      <w:r w:rsidRPr="00C51BC7">
        <w:rPr>
          <w:color w:val="000000"/>
          <w:sz w:val="18"/>
          <w:szCs w:val="18"/>
        </w:rPr>
        <w:t xml:space="preserve"> + 1 </w:t>
      </w:r>
      <w:proofErr w:type="spellStart"/>
      <w:r w:rsidRPr="00C51BC7">
        <w:rPr>
          <w:color w:val="000000"/>
          <w:sz w:val="18"/>
          <w:szCs w:val="18"/>
        </w:rPr>
        <w:t>rezerwowy</w:t>
      </w:r>
      <w:proofErr w:type="spellEnd"/>
      <w:r w:rsidRPr="00C51BC7">
        <w:rPr>
          <w:color w:val="000000"/>
          <w:sz w:val="18"/>
          <w:szCs w:val="18"/>
        </w:rPr>
        <w:t>,</w:t>
      </w:r>
    </w:p>
    <w:p w:rsidR="00891886" w:rsidRPr="00C51BC7" w:rsidRDefault="00891886" w:rsidP="00472E51">
      <w:pPr>
        <w:numPr>
          <w:ilvl w:val="0"/>
          <w:numId w:val="66"/>
        </w:numPr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- obowiązuje ten sam skład przez cały turniej.</w:t>
      </w:r>
    </w:p>
    <w:p w:rsidR="00891886" w:rsidRPr="00C51BC7" w:rsidRDefault="00891886" w:rsidP="00576409">
      <w:pPr>
        <w:tabs>
          <w:tab w:val="left" w:pos="360"/>
        </w:tabs>
        <w:autoSpaceDE w:val="0"/>
        <w:autoSpaceDN w:val="0"/>
        <w:ind w:left="720"/>
        <w:jc w:val="both"/>
        <w:rPr>
          <w:color w:val="000000"/>
          <w:sz w:val="18"/>
          <w:szCs w:val="18"/>
          <w:lang w:val="pl-PL"/>
        </w:rPr>
      </w:pPr>
    </w:p>
    <w:p w:rsidR="00891886" w:rsidRPr="007D7A3A" w:rsidRDefault="00576409" w:rsidP="00FB4339">
      <w:pPr>
        <w:numPr>
          <w:ilvl w:val="0"/>
          <w:numId w:val="26"/>
        </w:numPr>
        <w:autoSpaceDE w:val="0"/>
        <w:autoSpaceDN w:val="0"/>
        <w:jc w:val="both"/>
        <w:rPr>
          <w:b/>
          <w:bCs/>
          <w:color w:val="000000" w:themeColor="text1"/>
        </w:rPr>
      </w:pPr>
      <w:proofErr w:type="spellStart"/>
      <w:r w:rsidRPr="007D7A3A">
        <w:rPr>
          <w:b/>
          <w:bCs/>
          <w:color w:val="000000" w:themeColor="text1"/>
        </w:rPr>
        <w:t>Sposób</w:t>
      </w:r>
      <w:proofErr w:type="spellEnd"/>
      <w:r w:rsidRPr="007D7A3A">
        <w:rPr>
          <w:b/>
          <w:bCs/>
          <w:color w:val="000000" w:themeColor="text1"/>
        </w:rPr>
        <w:t xml:space="preserve"> </w:t>
      </w:r>
      <w:proofErr w:type="spellStart"/>
      <w:r w:rsidRPr="007D7A3A">
        <w:rPr>
          <w:b/>
          <w:bCs/>
          <w:color w:val="000000" w:themeColor="text1"/>
        </w:rPr>
        <w:t>przeprowadzenia</w:t>
      </w:r>
      <w:proofErr w:type="spellEnd"/>
      <w:r w:rsidRPr="007D7A3A">
        <w:rPr>
          <w:b/>
          <w:bCs/>
          <w:color w:val="000000" w:themeColor="text1"/>
        </w:rPr>
        <w:t xml:space="preserve"> </w:t>
      </w:r>
      <w:proofErr w:type="spellStart"/>
      <w:r w:rsidRPr="007D7A3A">
        <w:rPr>
          <w:b/>
          <w:bCs/>
          <w:color w:val="000000" w:themeColor="text1"/>
        </w:rPr>
        <w:t>zawodów</w:t>
      </w:r>
      <w:proofErr w:type="spellEnd"/>
    </w:p>
    <w:p w:rsidR="00FB4339" w:rsidRPr="00522450" w:rsidRDefault="00FB4339" w:rsidP="00FB4339">
      <w:pPr>
        <w:autoSpaceDE w:val="0"/>
        <w:autoSpaceDN w:val="0"/>
        <w:ind w:left="1440"/>
        <w:jc w:val="both"/>
        <w:rPr>
          <w:b/>
          <w:bCs/>
          <w:color w:val="000000"/>
        </w:rPr>
      </w:pPr>
    </w:p>
    <w:p w:rsidR="00F623A8" w:rsidRPr="00EC062D" w:rsidRDefault="00891886" w:rsidP="00472E51">
      <w:pPr>
        <w:pStyle w:val="Tekstpodstawowy3"/>
        <w:numPr>
          <w:ilvl w:val="0"/>
          <w:numId w:val="67"/>
        </w:numPr>
        <w:tabs>
          <w:tab w:val="left" w:pos="360"/>
        </w:tabs>
        <w:rPr>
          <w:color w:val="000000"/>
          <w:sz w:val="18"/>
          <w:szCs w:val="18"/>
        </w:rPr>
      </w:pPr>
      <w:proofErr w:type="spellStart"/>
      <w:r w:rsidRPr="00C51BC7">
        <w:rPr>
          <w:color w:val="000000"/>
          <w:sz w:val="18"/>
          <w:szCs w:val="18"/>
        </w:rPr>
        <w:t>Kolejność</w:t>
      </w:r>
      <w:proofErr w:type="spellEnd"/>
      <w:r w:rsidRPr="00C51BC7">
        <w:rPr>
          <w:color w:val="000000"/>
          <w:sz w:val="18"/>
          <w:szCs w:val="18"/>
        </w:rPr>
        <w:t xml:space="preserve"> </w:t>
      </w:r>
      <w:proofErr w:type="spellStart"/>
      <w:r w:rsidRPr="00C51BC7">
        <w:rPr>
          <w:color w:val="000000"/>
          <w:sz w:val="18"/>
          <w:szCs w:val="18"/>
        </w:rPr>
        <w:t>gier</w:t>
      </w:r>
      <w:proofErr w:type="spellEnd"/>
      <w:r w:rsidRPr="00C51BC7">
        <w:rPr>
          <w:color w:val="000000"/>
          <w:sz w:val="18"/>
          <w:szCs w:val="18"/>
        </w:rPr>
        <w:t>:</w:t>
      </w:r>
    </w:p>
    <w:p w:rsidR="00891886" w:rsidRPr="00C51BC7" w:rsidRDefault="00F623A8" w:rsidP="00576409">
      <w:pPr>
        <w:ind w:left="360"/>
        <w:jc w:val="both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>I rzut</w:t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 w:rsidR="00891886" w:rsidRPr="00C51BC7">
        <w:rPr>
          <w:color w:val="000000"/>
          <w:sz w:val="18"/>
          <w:szCs w:val="18"/>
          <w:lang w:val="pl-PL"/>
        </w:rPr>
        <w:t>II rzut</w:t>
      </w:r>
      <w:r w:rsidR="00891886" w:rsidRPr="00C51BC7">
        <w:rPr>
          <w:color w:val="000000"/>
          <w:sz w:val="18"/>
          <w:szCs w:val="18"/>
          <w:lang w:val="pl-PL"/>
        </w:rPr>
        <w:tab/>
      </w:r>
      <w:r w:rsidR="00891886" w:rsidRPr="00C51BC7">
        <w:rPr>
          <w:color w:val="000000"/>
          <w:sz w:val="18"/>
          <w:szCs w:val="18"/>
          <w:lang w:val="pl-PL"/>
        </w:rPr>
        <w:tab/>
      </w:r>
      <w:r w:rsidR="00891886" w:rsidRPr="00C51BC7">
        <w:rPr>
          <w:color w:val="000000"/>
          <w:sz w:val="18"/>
          <w:szCs w:val="18"/>
          <w:lang w:val="pl-PL"/>
        </w:rPr>
        <w:tab/>
      </w:r>
      <w:r w:rsidR="00891886" w:rsidRPr="00C51BC7">
        <w:rPr>
          <w:color w:val="000000"/>
          <w:sz w:val="18"/>
          <w:szCs w:val="18"/>
          <w:lang w:val="pl-PL"/>
        </w:rPr>
        <w:tab/>
        <w:t>III rzut</w:t>
      </w:r>
    </w:p>
    <w:p w:rsidR="00891886" w:rsidRDefault="00891886" w:rsidP="00576409">
      <w:pPr>
        <w:ind w:left="360"/>
        <w:jc w:val="both"/>
        <w:rPr>
          <w:color w:val="000000"/>
          <w:sz w:val="18"/>
          <w:szCs w:val="18"/>
          <w:lang w:val="pl-PL"/>
        </w:rPr>
      </w:pPr>
      <w:r w:rsidRPr="00996394">
        <w:rPr>
          <w:color w:val="000000"/>
          <w:sz w:val="18"/>
          <w:szCs w:val="18"/>
          <w:lang w:val="pl-PL"/>
        </w:rPr>
        <w:t>A – X</w:t>
      </w:r>
      <w:r w:rsidRPr="00996394">
        <w:rPr>
          <w:color w:val="000000"/>
          <w:sz w:val="18"/>
          <w:szCs w:val="18"/>
          <w:lang w:val="pl-PL"/>
        </w:rPr>
        <w:tab/>
      </w:r>
      <w:r w:rsidRPr="00996394">
        <w:rPr>
          <w:color w:val="000000"/>
          <w:sz w:val="18"/>
          <w:szCs w:val="18"/>
          <w:lang w:val="pl-PL"/>
        </w:rPr>
        <w:tab/>
      </w:r>
      <w:r w:rsidR="00F623A8" w:rsidRPr="00996394">
        <w:rPr>
          <w:color w:val="000000"/>
          <w:sz w:val="18"/>
          <w:szCs w:val="18"/>
          <w:lang w:val="pl-PL"/>
        </w:rPr>
        <w:t xml:space="preserve">                                                               </w:t>
      </w:r>
      <w:r w:rsidRPr="00996394">
        <w:rPr>
          <w:color w:val="000000"/>
          <w:sz w:val="18"/>
          <w:szCs w:val="18"/>
          <w:lang w:val="pl-PL"/>
        </w:rPr>
        <w:t>A – Y</w:t>
      </w:r>
    </w:p>
    <w:p w:rsidR="00EE2424" w:rsidRPr="00996394" w:rsidRDefault="00EE2424" w:rsidP="00576409">
      <w:pPr>
        <w:ind w:left="360"/>
        <w:jc w:val="both"/>
        <w:rPr>
          <w:color w:val="000000"/>
          <w:sz w:val="18"/>
          <w:szCs w:val="18"/>
          <w:lang w:val="pl-PL"/>
        </w:rPr>
      </w:pPr>
    </w:p>
    <w:p w:rsidR="00891886" w:rsidRPr="00996394" w:rsidRDefault="00891886" w:rsidP="00576409">
      <w:pPr>
        <w:ind w:left="360"/>
        <w:jc w:val="both"/>
        <w:rPr>
          <w:color w:val="000000"/>
          <w:sz w:val="18"/>
          <w:szCs w:val="18"/>
          <w:lang w:val="pl-PL"/>
        </w:rPr>
      </w:pPr>
      <w:r w:rsidRPr="00996394">
        <w:rPr>
          <w:color w:val="000000"/>
          <w:sz w:val="18"/>
          <w:szCs w:val="18"/>
          <w:lang w:val="pl-PL"/>
        </w:rPr>
        <w:t xml:space="preserve">                             Gra podwójna</w:t>
      </w:r>
    </w:p>
    <w:p w:rsidR="00891886" w:rsidRPr="00C51BC7" w:rsidRDefault="00891886" w:rsidP="00576409">
      <w:pPr>
        <w:ind w:left="360"/>
        <w:jc w:val="both"/>
        <w:rPr>
          <w:color w:val="000000"/>
          <w:sz w:val="18"/>
          <w:szCs w:val="18"/>
        </w:rPr>
      </w:pPr>
      <w:r w:rsidRPr="00C51BC7">
        <w:rPr>
          <w:color w:val="000000"/>
          <w:sz w:val="18"/>
          <w:szCs w:val="18"/>
        </w:rPr>
        <w:t>B – Y</w:t>
      </w:r>
      <w:r w:rsidRPr="00C51BC7">
        <w:rPr>
          <w:color w:val="000000"/>
          <w:sz w:val="18"/>
          <w:szCs w:val="18"/>
        </w:rPr>
        <w:tab/>
      </w:r>
      <w:r w:rsidRPr="00C51BC7">
        <w:rPr>
          <w:color w:val="000000"/>
          <w:sz w:val="18"/>
          <w:szCs w:val="18"/>
        </w:rPr>
        <w:tab/>
      </w:r>
      <w:r w:rsidRPr="00C51BC7">
        <w:rPr>
          <w:color w:val="000000"/>
          <w:sz w:val="18"/>
          <w:szCs w:val="18"/>
        </w:rPr>
        <w:tab/>
      </w:r>
      <w:r w:rsidRPr="00C51BC7">
        <w:rPr>
          <w:color w:val="000000"/>
          <w:sz w:val="18"/>
          <w:szCs w:val="18"/>
        </w:rPr>
        <w:tab/>
      </w:r>
      <w:r w:rsidRPr="00C51BC7">
        <w:rPr>
          <w:color w:val="000000"/>
          <w:sz w:val="18"/>
          <w:szCs w:val="18"/>
        </w:rPr>
        <w:tab/>
      </w:r>
      <w:r w:rsidRPr="00C51BC7">
        <w:rPr>
          <w:color w:val="000000"/>
          <w:sz w:val="18"/>
          <w:szCs w:val="18"/>
        </w:rPr>
        <w:tab/>
        <w:t>B – X</w:t>
      </w:r>
    </w:p>
    <w:p w:rsidR="00891886" w:rsidRPr="00C51BC7" w:rsidRDefault="00891886" w:rsidP="00576409">
      <w:pPr>
        <w:ind w:left="360"/>
        <w:jc w:val="both"/>
        <w:rPr>
          <w:color w:val="000000"/>
          <w:sz w:val="18"/>
          <w:szCs w:val="18"/>
        </w:rPr>
      </w:pPr>
    </w:p>
    <w:p w:rsidR="00891886" w:rsidRPr="00C51BC7" w:rsidRDefault="00891886" w:rsidP="00472E51">
      <w:pPr>
        <w:numPr>
          <w:ilvl w:val="0"/>
          <w:numId w:val="68"/>
        </w:numPr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 Mecz rozgrywany jest do trzech wygranych </w:t>
      </w:r>
      <w:r w:rsidR="00016D7B">
        <w:rPr>
          <w:color w:val="000000"/>
          <w:sz w:val="18"/>
          <w:szCs w:val="18"/>
          <w:lang w:val="pl-PL"/>
        </w:rPr>
        <w:t>gier</w:t>
      </w:r>
      <w:r w:rsidRPr="00C51BC7">
        <w:rPr>
          <w:color w:val="000000"/>
          <w:sz w:val="18"/>
          <w:szCs w:val="18"/>
          <w:lang w:val="pl-PL"/>
        </w:rPr>
        <w:t>.</w:t>
      </w:r>
    </w:p>
    <w:p w:rsidR="00891886" w:rsidRPr="00522450" w:rsidRDefault="00891886" w:rsidP="00472E51">
      <w:pPr>
        <w:pStyle w:val="Tekstpodstawowy"/>
        <w:numPr>
          <w:ilvl w:val="0"/>
          <w:numId w:val="68"/>
        </w:numPr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 Gry rozgrywane są do </w:t>
      </w:r>
      <w:r w:rsidR="00522450">
        <w:rPr>
          <w:color w:val="000000"/>
          <w:sz w:val="18"/>
          <w:szCs w:val="18"/>
          <w:lang w:val="pl-PL"/>
        </w:rPr>
        <w:t>dwóch-</w:t>
      </w:r>
      <w:r w:rsidRPr="00C51BC7">
        <w:rPr>
          <w:color w:val="000000"/>
          <w:sz w:val="18"/>
          <w:szCs w:val="18"/>
          <w:lang w:val="pl-PL"/>
        </w:rPr>
        <w:t xml:space="preserve">trzech wygranych setów </w:t>
      </w:r>
      <w:r w:rsidR="00522450">
        <w:rPr>
          <w:color w:val="000000"/>
          <w:sz w:val="18"/>
          <w:szCs w:val="18"/>
          <w:lang w:val="pl-PL"/>
        </w:rPr>
        <w:t>(w zależności od liczby zespołów w turnieju</w:t>
      </w:r>
      <w:r w:rsidR="002B3928">
        <w:rPr>
          <w:color w:val="000000"/>
          <w:sz w:val="18"/>
          <w:szCs w:val="18"/>
          <w:lang w:val="pl-PL"/>
        </w:rPr>
        <w:t>)</w:t>
      </w:r>
      <w:r w:rsidR="00522450">
        <w:rPr>
          <w:color w:val="000000"/>
          <w:sz w:val="18"/>
          <w:szCs w:val="18"/>
          <w:lang w:val="pl-PL"/>
        </w:rPr>
        <w:t xml:space="preserve">. </w:t>
      </w:r>
      <w:r w:rsidR="00522450" w:rsidRPr="00522450">
        <w:rPr>
          <w:bCs/>
          <w:sz w:val="18"/>
          <w:szCs w:val="18"/>
          <w:shd w:val="clear" w:color="auto" w:fill="FFFFFF"/>
          <w:lang w:val="pl-PL"/>
        </w:rPr>
        <w:t>Sety gra się do 11 pkt z zachowaniem min. 2-punktowej przewagi.</w:t>
      </w:r>
    </w:p>
    <w:p w:rsidR="00891886" w:rsidRPr="00C51BC7" w:rsidRDefault="00891886" w:rsidP="00472E51">
      <w:pPr>
        <w:pStyle w:val="Tekstpodstawowy"/>
        <w:numPr>
          <w:ilvl w:val="0"/>
          <w:numId w:val="68"/>
        </w:numPr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lastRenderedPageBreak/>
        <w:t xml:space="preserve"> Zawodnik rezerwowy może występować w danym meczu tylko w grze podwójnej, a w kolejnym meczu może być zawodnikiem podstawowym. </w:t>
      </w:r>
    </w:p>
    <w:p w:rsidR="007D7A3A" w:rsidRPr="00E132C2" w:rsidRDefault="00891886" w:rsidP="00E132C2">
      <w:pPr>
        <w:numPr>
          <w:ilvl w:val="0"/>
          <w:numId w:val="68"/>
        </w:numPr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 System wyłaniania mistrza uzależniony jest od liczby uczestniczących drużyn.</w:t>
      </w:r>
    </w:p>
    <w:p w:rsidR="007D7A3A" w:rsidRPr="00C51BC7" w:rsidRDefault="007D7A3A" w:rsidP="00E132C2">
      <w:pPr>
        <w:jc w:val="both"/>
        <w:rPr>
          <w:color w:val="000000"/>
          <w:sz w:val="18"/>
          <w:szCs w:val="18"/>
          <w:lang w:val="pl-PL"/>
        </w:rPr>
      </w:pP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3A1B73" w:rsidRPr="00EE2424" w:rsidRDefault="003A1B73" w:rsidP="00472E51">
      <w:pPr>
        <w:numPr>
          <w:ilvl w:val="0"/>
          <w:numId w:val="75"/>
        </w:numPr>
        <w:rPr>
          <w:b/>
          <w:color w:val="000000"/>
          <w:sz w:val="24"/>
          <w:szCs w:val="24"/>
          <w:lang w:val="pl-PL"/>
        </w:rPr>
      </w:pPr>
      <w:r w:rsidRPr="00EE2424">
        <w:rPr>
          <w:b/>
          <w:color w:val="000000"/>
          <w:sz w:val="24"/>
          <w:szCs w:val="24"/>
          <w:lang w:val="pl-PL"/>
        </w:rPr>
        <w:t>BADMINTON DRUŻYNOWY</w:t>
      </w:r>
    </w:p>
    <w:p w:rsidR="003A1B73" w:rsidRPr="00C51BC7" w:rsidRDefault="003A1B73" w:rsidP="003A1B73">
      <w:pPr>
        <w:ind w:left="360"/>
        <w:rPr>
          <w:color w:val="000000"/>
          <w:lang w:val="pl-PL"/>
        </w:rPr>
      </w:pPr>
    </w:p>
    <w:p w:rsidR="003A1B73" w:rsidRPr="00EE2424" w:rsidRDefault="003A1B73" w:rsidP="008158E3">
      <w:pPr>
        <w:pStyle w:val="Akapitzlist"/>
        <w:spacing w:after="200" w:line="276" w:lineRule="auto"/>
        <w:ind w:left="750"/>
        <w:rPr>
          <w:color w:val="000000"/>
          <w:sz w:val="20"/>
          <w:szCs w:val="20"/>
        </w:rPr>
      </w:pPr>
      <w:r w:rsidRPr="00EE2424">
        <w:rPr>
          <w:b/>
          <w:color w:val="000000"/>
          <w:sz w:val="20"/>
          <w:szCs w:val="20"/>
        </w:rPr>
        <w:t xml:space="preserve">Badminton </w:t>
      </w:r>
    </w:p>
    <w:p w:rsidR="003A1B73" w:rsidRPr="00C51BC7" w:rsidRDefault="003A1B73" w:rsidP="003A1B73">
      <w:pPr>
        <w:rPr>
          <w:color w:val="000000"/>
          <w:sz w:val="18"/>
          <w:szCs w:val="18"/>
          <w:lang w:val="pl-PL"/>
        </w:rPr>
      </w:pPr>
    </w:p>
    <w:p w:rsidR="003A1B73" w:rsidRDefault="003A1B73" w:rsidP="003A1B73">
      <w:pPr>
        <w:rPr>
          <w:b/>
          <w:color w:val="000000"/>
          <w:sz w:val="18"/>
          <w:szCs w:val="18"/>
          <w:lang w:val="pl-PL"/>
        </w:rPr>
      </w:pPr>
      <w:r w:rsidRPr="00C51BC7">
        <w:rPr>
          <w:b/>
          <w:color w:val="000000"/>
          <w:sz w:val="18"/>
          <w:szCs w:val="18"/>
          <w:lang w:val="pl-PL"/>
        </w:rPr>
        <w:t>Szkoły przystępujące do współzawodnictwa muszą się zarejestrować przez system rejestracji szkół srs.szs.pl zgodnie z kalendarzami wojewódzkimi nie później niż do 30 września bieżącego roku szkolnego.</w:t>
      </w:r>
    </w:p>
    <w:p w:rsidR="00522450" w:rsidRPr="00C51BC7" w:rsidRDefault="00522450" w:rsidP="003A1B73">
      <w:pPr>
        <w:rPr>
          <w:b/>
          <w:color w:val="000000"/>
          <w:sz w:val="18"/>
          <w:szCs w:val="18"/>
          <w:lang w:val="pl-PL"/>
        </w:rPr>
      </w:pPr>
    </w:p>
    <w:p w:rsidR="003A1B73" w:rsidRPr="00522450" w:rsidRDefault="003A1B73" w:rsidP="00472E51">
      <w:pPr>
        <w:pStyle w:val="Akapitzlist"/>
        <w:numPr>
          <w:ilvl w:val="0"/>
          <w:numId w:val="69"/>
        </w:numPr>
        <w:rPr>
          <w:b/>
          <w:color w:val="000000"/>
          <w:sz w:val="20"/>
          <w:szCs w:val="20"/>
        </w:rPr>
      </w:pPr>
      <w:r w:rsidRPr="00522450">
        <w:rPr>
          <w:b/>
          <w:color w:val="000000"/>
          <w:sz w:val="20"/>
          <w:szCs w:val="20"/>
        </w:rPr>
        <w:t>Uczestnictwo:</w:t>
      </w:r>
    </w:p>
    <w:p w:rsidR="00522450" w:rsidRDefault="00522450" w:rsidP="00472E51">
      <w:pPr>
        <w:numPr>
          <w:ilvl w:val="0"/>
          <w:numId w:val="70"/>
        </w:numPr>
        <w:rPr>
          <w:color w:val="000000"/>
          <w:sz w:val="18"/>
          <w:szCs w:val="18"/>
          <w:lang w:val="pl-PL"/>
        </w:rPr>
      </w:pPr>
    </w:p>
    <w:p w:rsidR="003A1B73" w:rsidRPr="00C51BC7" w:rsidRDefault="003A1B73" w:rsidP="00472E51">
      <w:pPr>
        <w:numPr>
          <w:ilvl w:val="0"/>
          <w:numId w:val="70"/>
        </w:numPr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W zawodach biorą udział (osobno) drużyny dziewcząt i chłopców w </w:t>
      </w:r>
      <w:r w:rsidR="00587BC6">
        <w:rPr>
          <w:color w:val="000000"/>
          <w:sz w:val="18"/>
          <w:szCs w:val="18"/>
          <w:lang w:val="pl-PL"/>
        </w:rPr>
        <w:t>trzech</w:t>
      </w:r>
      <w:r w:rsidRPr="00C51BC7">
        <w:rPr>
          <w:color w:val="000000"/>
          <w:sz w:val="18"/>
          <w:szCs w:val="18"/>
          <w:lang w:val="pl-PL"/>
        </w:rPr>
        <w:t xml:space="preserve"> kategoriach wiekowych:</w:t>
      </w:r>
    </w:p>
    <w:p w:rsidR="003A1B73" w:rsidRPr="00BF61C3" w:rsidRDefault="006A183D" w:rsidP="003A1B73">
      <w:pPr>
        <w:ind w:left="709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 xml:space="preserve">- </w:t>
      </w:r>
      <w:r w:rsidR="00587BC6">
        <w:rPr>
          <w:color w:val="000000"/>
          <w:sz w:val="18"/>
          <w:szCs w:val="18"/>
          <w:lang w:val="pl-PL"/>
        </w:rPr>
        <w:t xml:space="preserve"> rocznik 2011</w:t>
      </w:r>
      <w:r w:rsidR="003A1B73" w:rsidRPr="00BF61C3">
        <w:rPr>
          <w:color w:val="000000"/>
          <w:sz w:val="18"/>
          <w:szCs w:val="18"/>
          <w:lang w:val="pl-PL"/>
        </w:rPr>
        <w:t xml:space="preserve"> i młodsi (dzieci)</w:t>
      </w:r>
    </w:p>
    <w:p w:rsidR="003A1B73" w:rsidRPr="00BF61C3" w:rsidRDefault="006A183D" w:rsidP="003A1B73">
      <w:pPr>
        <w:ind w:left="709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 xml:space="preserve">-  </w:t>
      </w:r>
      <w:r w:rsidR="003A1B73" w:rsidRPr="00BF61C3">
        <w:rPr>
          <w:color w:val="000000"/>
          <w:sz w:val="18"/>
          <w:szCs w:val="18"/>
          <w:lang w:val="pl-PL"/>
        </w:rPr>
        <w:t xml:space="preserve">rocznik </w:t>
      </w:r>
      <w:r w:rsidR="00EE2424" w:rsidRPr="00BF61C3">
        <w:rPr>
          <w:color w:val="000000"/>
          <w:sz w:val="18"/>
          <w:szCs w:val="18"/>
          <w:lang w:val="pl-PL"/>
        </w:rPr>
        <w:t>200</w:t>
      </w:r>
      <w:r w:rsidR="00587BC6">
        <w:rPr>
          <w:color w:val="000000"/>
          <w:sz w:val="18"/>
          <w:szCs w:val="18"/>
          <w:lang w:val="pl-PL"/>
        </w:rPr>
        <w:t>9</w:t>
      </w:r>
      <w:r w:rsidR="002F28EC">
        <w:rPr>
          <w:color w:val="000000"/>
          <w:sz w:val="18"/>
          <w:szCs w:val="18"/>
          <w:lang w:val="pl-PL"/>
        </w:rPr>
        <w:t>-20</w:t>
      </w:r>
      <w:r w:rsidR="00587BC6">
        <w:rPr>
          <w:color w:val="000000"/>
          <w:sz w:val="18"/>
          <w:szCs w:val="18"/>
          <w:lang w:val="pl-PL"/>
        </w:rPr>
        <w:t>10</w:t>
      </w:r>
      <w:r w:rsidR="003A1B73" w:rsidRPr="00BF61C3">
        <w:rPr>
          <w:color w:val="000000"/>
          <w:sz w:val="18"/>
          <w:szCs w:val="18"/>
          <w:lang w:val="pl-PL"/>
        </w:rPr>
        <w:t xml:space="preserve"> (młodzież)</w:t>
      </w:r>
    </w:p>
    <w:p w:rsidR="009E02FC" w:rsidRPr="00BF61C3" w:rsidRDefault="009E02FC" w:rsidP="003A1B73">
      <w:pPr>
        <w:ind w:left="709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- rocznik 200</w:t>
      </w:r>
      <w:r w:rsidR="00587BC6">
        <w:rPr>
          <w:color w:val="000000"/>
          <w:sz w:val="18"/>
          <w:szCs w:val="18"/>
          <w:lang w:val="pl-PL"/>
        </w:rPr>
        <w:t>4</w:t>
      </w:r>
      <w:r w:rsidRPr="00BF61C3">
        <w:rPr>
          <w:color w:val="000000"/>
          <w:sz w:val="18"/>
          <w:szCs w:val="18"/>
          <w:lang w:val="pl-PL"/>
        </w:rPr>
        <w:t xml:space="preserve"> i młodsi (</w:t>
      </w:r>
      <w:proofErr w:type="spellStart"/>
      <w:r w:rsidRPr="00BF61C3">
        <w:rPr>
          <w:color w:val="000000"/>
          <w:sz w:val="18"/>
          <w:szCs w:val="18"/>
          <w:lang w:val="pl-PL"/>
        </w:rPr>
        <w:t>licealiada</w:t>
      </w:r>
      <w:proofErr w:type="spellEnd"/>
      <w:r w:rsidRPr="00BF61C3">
        <w:rPr>
          <w:color w:val="000000"/>
          <w:sz w:val="18"/>
          <w:szCs w:val="18"/>
          <w:lang w:val="pl-PL"/>
        </w:rPr>
        <w:t>)</w:t>
      </w:r>
    </w:p>
    <w:p w:rsidR="003A1B73" w:rsidRPr="00BF61C3" w:rsidRDefault="003A1B73" w:rsidP="00472E51">
      <w:pPr>
        <w:numPr>
          <w:ilvl w:val="0"/>
          <w:numId w:val="70"/>
        </w:numPr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Drużyny składają się z max. trzech dziewcząt lub trzech chłopców. Trzeci zawodnik/czka może być wystawiony w grze podwójnej w danym meczu.</w:t>
      </w:r>
    </w:p>
    <w:p w:rsidR="00016D7B" w:rsidRPr="00BF61C3" w:rsidRDefault="00016D7B" w:rsidP="00016D7B">
      <w:pPr>
        <w:ind w:left="720"/>
        <w:rPr>
          <w:color w:val="000000"/>
          <w:sz w:val="18"/>
          <w:szCs w:val="18"/>
          <w:lang w:val="pl-PL"/>
        </w:rPr>
      </w:pPr>
    </w:p>
    <w:p w:rsidR="00016D7B" w:rsidRPr="00016D7B" w:rsidRDefault="00016D7B" w:rsidP="00016D7B">
      <w:pPr>
        <w:tabs>
          <w:tab w:val="left" w:pos="360"/>
        </w:tabs>
        <w:autoSpaceDE w:val="0"/>
        <w:autoSpaceDN w:val="0"/>
        <w:ind w:left="426"/>
        <w:jc w:val="both"/>
        <w:rPr>
          <w:b/>
          <w:bCs/>
        </w:rPr>
      </w:pPr>
      <w:r w:rsidRPr="00016D7B">
        <w:rPr>
          <w:b/>
          <w:bCs/>
        </w:rPr>
        <w:t xml:space="preserve">II.   </w:t>
      </w:r>
      <w:proofErr w:type="spellStart"/>
      <w:r w:rsidRPr="00016D7B">
        <w:rPr>
          <w:b/>
          <w:bCs/>
        </w:rPr>
        <w:t>Sposób</w:t>
      </w:r>
      <w:proofErr w:type="spellEnd"/>
      <w:r w:rsidRPr="00016D7B">
        <w:rPr>
          <w:b/>
          <w:bCs/>
        </w:rPr>
        <w:t xml:space="preserve"> </w:t>
      </w:r>
      <w:proofErr w:type="spellStart"/>
      <w:r w:rsidRPr="00016D7B">
        <w:rPr>
          <w:b/>
          <w:bCs/>
        </w:rPr>
        <w:t>przeprowadzenia</w:t>
      </w:r>
      <w:proofErr w:type="spellEnd"/>
      <w:r w:rsidRPr="00016D7B">
        <w:rPr>
          <w:b/>
          <w:bCs/>
        </w:rPr>
        <w:t xml:space="preserve"> </w:t>
      </w:r>
      <w:proofErr w:type="spellStart"/>
      <w:r w:rsidRPr="00016D7B">
        <w:rPr>
          <w:b/>
          <w:bCs/>
        </w:rPr>
        <w:t>zawodów</w:t>
      </w:r>
      <w:proofErr w:type="spellEnd"/>
      <w:r w:rsidRPr="00016D7B">
        <w:rPr>
          <w:b/>
          <w:bCs/>
        </w:rPr>
        <w:t>:</w:t>
      </w:r>
    </w:p>
    <w:p w:rsidR="00016D7B" w:rsidRPr="00016D7B" w:rsidRDefault="00016D7B" w:rsidP="00016D7B">
      <w:pPr>
        <w:tabs>
          <w:tab w:val="left" w:pos="360"/>
        </w:tabs>
        <w:autoSpaceDE w:val="0"/>
        <w:autoSpaceDN w:val="0"/>
        <w:ind w:left="426"/>
        <w:jc w:val="both"/>
        <w:rPr>
          <w:b/>
          <w:bCs/>
          <w:sz w:val="18"/>
          <w:szCs w:val="18"/>
        </w:rPr>
      </w:pPr>
    </w:p>
    <w:p w:rsidR="00016D7B" w:rsidRPr="00016D7B" w:rsidRDefault="00016D7B" w:rsidP="00016D7B">
      <w:pPr>
        <w:pStyle w:val="Tekstpodstawowy3"/>
        <w:numPr>
          <w:ilvl w:val="0"/>
          <w:numId w:val="70"/>
        </w:numPr>
        <w:tabs>
          <w:tab w:val="left" w:pos="360"/>
        </w:tabs>
        <w:rPr>
          <w:sz w:val="18"/>
          <w:szCs w:val="18"/>
        </w:rPr>
      </w:pPr>
      <w:proofErr w:type="spellStart"/>
      <w:r w:rsidRPr="00016D7B">
        <w:rPr>
          <w:sz w:val="18"/>
          <w:szCs w:val="18"/>
        </w:rPr>
        <w:t>Kolejność</w:t>
      </w:r>
      <w:proofErr w:type="spellEnd"/>
      <w:r w:rsidRPr="00016D7B">
        <w:rPr>
          <w:sz w:val="18"/>
          <w:szCs w:val="18"/>
        </w:rPr>
        <w:t xml:space="preserve"> </w:t>
      </w:r>
      <w:proofErr w:type="spellStart"/>
      <w:r w:rsidRPr="00016D7B">
        <w:rPr>
          <w:sz w:val="18"/>
          <w:szCs w:val="18"/>
        </w:rPr>
        <w:t>gier</w:t>
      </w:r>
      <w:proofErr w:type="spellEnd"/>
      <w:r w:rsidRPr="00016D7B">
        <w:rPr>
          <w:sz w:val="18"/>
          <w:szCs w:val="18"/>
        </w:rPr>
        <w:t>:</w:t>
      </w:r>
    </w:p>
    <w:p w:rsidR="00016D7B" w:rsidRPr="00016D7B" w:rsidRDefault="00016D7B" w:rsidP="00016D7B">
      <w:pPr>
        <w:rPr>
          <w:sz w:val="18"/>
          <w:szCs w:val="18"/>
          <w:lang w:val="pl-PL"/>
        </w:rPr>
      </w:pPr>
      <w:r w:rsidRPr="00016D7B">
        <w:rPr>
          <w:sz w:val="18"/>
          <w:szCs w:val="18"/>
          <w:lang w:val="pl-PL"/>
        </w:rPr>
        <w:t>I rzut</w:t>
      </w:r>
      <w:r w:rsidRPr="00016D7B">
        <w:rPr>
          <w:sz w:val="18"/>
          <w:szCs w:val="18"/>
          <w:lang w:val="pl-PL"/>
        </w:rPr>
        <w:tab/>
      </w:r>
      <w:r w:rsidRPr="00016D7B">
        <w:rPr>
          <w:sz w:val="18"/>
          <w:szCs w:val="18"/>
          <w:lang w:val="pl-PL"/>
        </w:rPr>
        <w:tab/>
      </w:r>
      <w:r w:rsidRPr="00016D7B">
        <w:rPr>
          <w:sz w:val="18"/>
          <w:szCs w:val="18"/>
          <w:lang w:val="pl-PL"/>
        </w:rPr>
        <w:tab/>
        <w:t>II rzut</w:t>
      </w:r>
      <w:r w:rsidRPr="00016D7B">
        <w:rPr>
          <w:sz w:val="18"/>
          <w:szCs w:val="18"/>
          <w:lang w:val="pl-PL"/>
        </w:rPr>
        <w:tab/>
      </w:r>
      <w:r w:rsidRPr="00016D7B">
        <w:rPr>
          <w:sz w:val="18"/>
          <w:szCs w:val="18"/>
          <w:lang w:val="pl-PL"/>
        </w:rPr>
        <w:tab/>
      </w:r>
      <w:r w:rsidRPr="00016D7B">
        <w:rPr>
          <w:sz w:val="18"/>
          <w:szCs w:val="18"/>
          <w:lang w:val="pl-PL"/>
        </w:rPr>
        <w:tab/>
        <w:t>III rzut</w:t>
      </w:r>
    </w:p>
    <w:p w:rsidR="00016D7B" w:rsidRPr="00016D7B" w:rsidRDefault="00016D7B" w:rsidP="00016D7B">
      <w:pPr>
        <w:rPr>
          <w:sz w:val="18"/>
          <w:szCs w:val="18"/>
          <w:lang w:val="pl-PL"/>
        </w:rPr>
      </w:pPr>
      <w:r w:rsidRPr="00016D7B">
        <w:rPr>
          <w:sz w:val="18"/>
          <w:szCs w:val="18"/>
          <w:lang w:val="pl-PL"/>
        </w:rPr>
        <w:t>A – X</w:t>
      </w:r>
      <w:r w:rsidRPr="00016D7B">
        <w:rPr>
          <w:sz w:val="18"/>
          <w:szCs w:val="18"/>
          <w:lang w:val="pl-PL"/>
        </w:rPr>
        <w:tab/>
      </w:r>
      <w:r w:rsidRPr="00016D7B">
        <w:rPr>
          <w:sz w:val="18"/>
          <w:szCs w:val="18"/>
          <w:lang w:val="pl-PL"/>
        </w:rPr>
        <w:tab/>
      </w:r>
      <w:r w:rsidRPr="00016D7B">
        <w:rPr>
          <w:sz w:val="18"/>
          <w:szCs w:val="18"/>
          <w:lang w:val="pl-PL"/>
        </w:rPr>
        <w:tab/>
      </w:r>
      <w:r w:rsidRPr="00016D7B">
        <w:rPr>
          <w:sz w:val="18"/>
          <w:szCs w:val="18"/>
          <w:lang w:val="pl-PL"/>
        </w:rPr>
        <w:tab/>
      </w:r>
      <w:r w:rsidRPr="00016D7B">
        <w:rPr>
          <w:sz w:val="18"/>
          <w:szCs w:val="18"/>
          <w:lang w:val="pl-PL"/>
        </w:rPr>
        <w:tab/>
      </w:r>
      <w:r w:rsidRPr="00016D7B">
        <w:rPr>
          <w:sz w:val="18"/>
          <w:szCs w:val="18"/>
          <w:lang w:val="pl-PL"/>
        </w:rPr>
        <w:tab/>
        <w:t>A – Y</w:t>
      </w:r>
    </w:p>
    <w:p w:rsidR="00016D7B" w:rsidRPr="00016D7B" w:rsidRDefault="00016D7B" w:rsidP="00016D7B">
      <w:pPr>
        <w:rPr>
          <w:sz w:val="18"/>
          <w:szCs w:val="18"/>
          <w:lang w:val="pl-PL"/>
        </w:rPr>
      </w:pPr>
      <w:r w:rsidRPr="00016D7B">
        <w:rPr>
          <w:sz w:val="18"/>
          <w:szCs w:val="18"/>
          <w:lang w:val="pl-PL"/>
        </w:rPr>
        <w:tab/>
      </w:r>
      <w:r w:rsidRPr="00016D7B">
        <w:rPr>
          <w:sz w:val="18"/>
          <w:szCs w:val="18"/>
          <w:lang w:val="pl-PL"/>
        </w:rPr>
        <w:tab/>
        <w:t xml:space="preserve">     Gra podwójna</w:t>
      </w:r>
    </w:p>
    <w:p w:rsidR="00016D7B" w:rsidRPr="00016D7B" w:rsidRDefault="00016D7B" w:rsidP="00016D7B">
      <w:pPr>
        <w:rPr>
          <w:sz w:val="18"/>
          <w:szCs w:val="18"/>
        </w:rPr>
      </w:pPr>
      <w:r w:rsidRPr="00016D7B">
        <w:rPr>
          <w:sz w:val="18"/>
          <w:szCs w:val="18"/>
        </w:rPr>
        <w:t>B – Y</w:t>
      </w:r>
      <w:r w:rsidRPr="00016D7B">
        <w:rPr>
          <w:sz w:val="18"/>
          <w:szCs w:val="18"/>
        </w:rPr>
        <w:tab/>
      </w:r>
      <w:r w:rsidRPr="00016D7B">
        <w:rPr>
          <w:sz w:val="18"/>
          <w:szCs w:val="18"/>
        </w:rPr>
        <w:tab/>
      </w:r>
      <w:r w:rsidRPr="00016D7B">
        <w:rPr>
          <w:sz w:val="18"/>
          <w:szCs w:val="18"/>
        </w:rPr>
        <w:tab/>
      </w:r>
      <w:r w:rsidRPr="00016D7B">
        <w:rPr>
          <w:sz w:val="18"/>
          <w:szCs w:val="18"/>
        </w:rPr>
        <w:tab/>
      </w:r>
      <w:r w:rsidRPr="00016D7B">
        <w:rPr>
          <w:sz w:val="18"/>
          <w:szCs w:val="18"/>
        </w:rPr>
        <w:tab/>
      </w:r>
      <w:r w:rsidRPr="00016D7B">
        <w:rPr>
          <w:sz w:val="18"/>
          <w:szCs w:val="18"/>
        </w:rPr>
        <w:tab/>
        <w:t>B – X</w:t>
      </w:r>
    </w:p>
    <w:p w:rsidR="00016D7B" w:rsidRDefault="00016D7B" w:rsidP="00E132C2">
      <w:pPr>
        <w:rPr>
          <w:color w:val="000000"/>
          <w:sz w:val="18"/>
          <w:szCs w:val="18"/>
          <w:lang w:val="pl-PL"/>
        </w:rPr>
      </w:pPr>
    </w:p>
    <w:p w:rsidR="00016D7B" w:rsidRPr="00C51BC7" w:rsidRDefault="00016D7B" w:rsidP="00016D7B">
      <w:pPr>
        <w:ind w:left="720"/>
        <w:rPr>
          <w:color w:val="000000"/>
          <w:sz w:val="18"/>
          <w:szCs w:val="18"/>
          <w:lang w:val="pl-PL"/>
        </w:rPr>
      </w:pPr>
    </w:p>
    <w:p w:rsidR="003A1B73" w:rsidRPr="00C51BC7" w:rsidRDefault="003A1B73" w:rsidP="00472E51">
      <w:pPr>
        <w:numPr>
          <w:ilvl w:val="0"/>
          <w:numId w:val="70"/>
        </w:numPr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Zawodnik, który rozpoczął grę, musi ją dokończyć. Mecz składa się z dwóch gier singlowych i jednej gry podwójnej.</w:t>
      </w:r>
    </w:p>
    <w:p w:rsidR="003A1B73" w:rsidRPr="00C51BC7" w:rsidRDefault="003A1B73" w:rsidP="00472E51">
      <w:pPr>
        <w:numPr>
          <w:ilvl w:val="0"/>
          <w:numId w:val="70"/>
        </w:numPr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Zawody finałowe rozgrywane są systemem pucharowym do dwóch przegranych.</w:t>
      </w:r>
    </w:p>
    <w:p w:rsidR="003A1B73" w:rsidRPr="00C51BC7" w:rsidRDefault="003A1B73" w:rsidP="00472E51">
      <w:pPr>
        <w:numPr>
          <w:ilvl w:val="0"/>
          <w:numId w:val="70"/>
        </w:numPr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Mecz rozgrywany jest do dwóch wygranych pojedynków.</w:t>
      </w:r>
    </w:p>
    <w:p w:rsidR="003A1B73" w:rsidRPr="00C51BC7" w:rsidRDefault="003A1B73" w:rsidP="00472E51">
      <w:pPr>
        <w:numPr>
          <w:ilvl w:val="0"/>
          <w:numId w:val="70"/>
        </w:numPr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Pojedynek rozgrywany jest do dwóch wygranych setów.</w:t>
      </w:r>
    </w:p>
    <w:p w:rsidR="003A1B73" w:rsidRPr="00C51BC7" w:rsidRDefault="003A1B73" w:rsidP="00472E51">
      <w:pPr>
        <w:numPr>
          <w:ilvl w:val="0"/>
          <w:numId w:val="70"/>
        </w:numPr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Sety </w:t>
      </w:r>
      <w:r w:rsidR="00016D7B">
        <w:rPr>
          <w:color w:val="000000"/>
          <w:sz w:val="18"/>
          <w:szCs w:val="18"/>
          <w:lang w:val="pl-PL"/>
        </w:rPr>
        <w:t>rozgrywane są do 11 pkt (bez prawa podwyższania)</w:t>
      </w:r>
    </w:p>
    <w:p w:rsidR="003A1B73" w:rsidRDefault="003A1B73" w:rsidP="00472E51">
      <w:pPr>
        <w:numPr>
          <w:ilvl w:val="0"/>
          <w:numId w:val="70"/>
        </w:numPr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Zawody przeprowadzone zostaną zgodnie z ogólnym regulaminem WOM i przepisami Polskiego Związku Badmintona.</w:t>
      </w:r>
    </w:p>
    <w:p w:rsidR="007D7A3A" w:rsidRDefault="007D7A3A" w:rsidP="00E132C2">
      <w:pPr>
        <w:rPr>
          <w:color w:val="000000"/>
          <w:lang w:val="pl-PL"/>
        </w:rPr>
      </w:pPr>
    </w:p>
    <w:p w:rsidR="007D7A3A" w:rsidRPr="00C51BC7" w:rsidRDefault="007D7A3A" w:rsidP="003A1B73">
      <w:pPr>
        <w:ind w:left="360"/>
        <w:rPr>
          <w:color w:val="000000"/>
          <w:lang w:val="pl-PL"/>
        </w:rPr>
      </w:pPr>
    </w:p>
    <w:p w:rsidR="00587BC6" w:rsidRDefault="00587BC6" w:rsidP="00587BC6">
      <w:pPr>
        <w:pStyle w:val="Akapitzlist"/>
        <w:spacing w:after="200" w:line="276" w:lineRule="auto"/>
        <w:ind w:left="1080"/>
        <w:rPr>
          <w:b/>
          <w:color w:val="000000"/>
        </w:rPr>
      </w:pPr>
    </w:p>
    <w:p w:rsidR="00587BC6" w:rsidRDefault="00587BC6" w:rsidP="00587BC6">
      <w:pPr>
        <w:pStyle w:val="Akapitzlist"/>
        <w:spacing w:after="200" w:line="276" w:lineRule="auto"/>
        <w:ind w:left="1080"/>
        <w:rPr>
          <w:b/>
          <w:color w:val="000000"/>
        </w:rPr>
      </w:pPr>
    </w:p>
    <w:p w:rsidR="00587BC6" w:rsidRDefault="00587BC6" w:rsidP="00587BC6">
      <w:pPr>
        <w:pStyle w:val="Akapitzlist"/>
        <w:spacing w:after="200" w:line="276" w:lineRule="auto"/>
        <w:ind w:left="1080"/>
        <w:rPr>
          <w:b/>
          <w:color w:val="000000"/>
        </w:rPr>
      </w:pPr>
    </w:p>
    <w:p w:rsidR="003A1B73" w:rsidRPr="00EE2424" w:rsidRDefault="00AC01B7" w:rsidP="00472E51">
      <w:pPr>
        <w:pStyle w:val="Akapitzlist"/>
        <w:numPr>
          <w:ilvl w:val="0"/>
          <w:numId w:val="75"/>
        </w:numPr>
        <w:spacing w:after="200" w:line="276" w:lineRule="auto"/>
        <w:rPr>
          <w:b/>
          <w:color w:val="000000"/>
        </w:rPr>
      </w:pPr>
      <w:r w:rsidRPr="00EE2424">
        <w:rPr>
          <w:b/>
          <w:color w:val="000000"/>
        </w:rPr>
        <w:t>SZACHY</w:t>
      </w:r>
      <w:r w:rsidR="003A1B73" w:rsidRPr="00EE2424">
        <w:rPr>
          <w:b/>
          <w:color w:val="000000"/>
        </w:rPr>
        <w:t xml:space="preserve"> </w:t>
      </w:r>
      <w:r w:rsidR="003A1B73" w:rsidRPr="00EE2424">
        <w:rPr>
          <w:color w:val="000000"/>
        </w:rPr>
        <w:t>( w kategorii dzieci</w:t>
      </w:r>
      <w:r w:rsidR="0033434C" w:rsidRPr="00EE2424">
        <w:rPr>
          <w:color w:val="000000"/>
        </w:rPr>
        <w:t xml:space="preserve"> i młodzieży)</w:t>
      </w:r>
    </w:p>
    <w:p w:rsidR="003A1B73" w:rsidRPr="00C51BC7" w:rsidRDefault="003A1B73" w:rsidP="003A1B73">
      <w:pPr>
        <w:ind w:left="30"/>
        <w:rPr>
          <w:b/>
          <w:color w:val="000000"/>
          <w:sz w:val="18"/>
          <w:szCs w:val="18"/>
          <w:lang w:val="pl-PL"/>
        </w:rPr>
      </w:pPr>
      <w:r w:rsidRPr="00C51BC7">
        <w:rPr>
          <w:b/>
          <w:color w:val="000000"/>
          <w:sz w:val="18"/>
          <w:szCs w:val="18"/>
          <w:lang w:val="pl-PL"/>
        </w:rPr>
        <w:t>Szkoły przystępujące do współzawodnictwa muszą się zarejestrować przez system rejestracji szkół srs.szs.pl zgodnie z kalendarzami wojewódzkimi nie później niż do 30 września bieżącego roku szkolnego.</w:t>
      </w:r>
    </w:p>
    <w:p w:rsidR="003A1B73" w:rsidRPr="00C51BC7" w:rsidRDefault="003A1B73" w:rsidP="003A1B73">
      <w:pPr>
        <w:ind w:left="30"/>
        <w:rPr>
          <w:b/>
          <w:color w:val="000000"/>
          <w:sz w:val="18"/>
          <w:szCs w:val="18"/>
          <w:lang w:val="pl-PL"/>
        </w:rPr>
      </w:pPr>
    </w:p>
    <w:p w:rsidR="003A1B73" w:rsidRPr="00C51BC7" w:rsidRDefault="003A1B73" w:rsidP="003A1B73">
      <w:pPr>
        <w:autoSpaceDE w:val="0"/>
        <w:autoSpaceDN w:val="0"/>
        <w:adjustRightInd w:val="0"/>
        <w:rPr>
          <w:b/>
          <w:color w:val="000000"/>
          <w:sz w:val="18"/>
          <w:szCs w:val="18"/>
          <w:lang w:val="pl-PL"/>
        </w:rPr>
      </w:pPr>
      <w:r w:rsidRPr="00C51BC7">
        <w:rPr>
          <w:b/>
          <w:color w:val="000000"/>
          <w:sz w:val="18"/>
          <w:szCs w:val="18"/>
          <w:lang w:val="pl-PL"/>
        </w:rPr>
        <w:t>1. Uczestnictwo</w:t>
      </w:r>
    </w:p>
    <w:p w:rsidR="0033434C" w:rsidRDefault="003A1B73" w:rsidP="00472E51">
      <w:pPr>
        <w:numPr>
          <w:ilvl w:val="0"/>
          <w:numId w:val="71"/>
        </w:numPr>
        <w:autoSpaceDE w:val="0"/>
        <w:autoSpaceDN w:val="0"/>
        <w:adjustRightInd w:val="0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- drużynę stanowią</w:t>
      </w:r>
      <w:r w:rsidR="0033434C">
        <w:rPr>
          <w:color w:val="000000"/>
          <w:sz w:val="18"/>
          <w:szCs w:val="18"/>
          <w:lang w:val="pl-PL"/>
        </w:rPr>
        <w:t>:</w:t>
      </w:r>
    </w:p>
    <w:p w:rsidR="003A1B73" w:rsidRPr="00BF61C3" w:rsidRDefault="0033434C" w:rsidP="0033434C">
      <w:pPr>
        <w:autoSpaceDE w:val="0"/>
        <w:autoSpaceDN w:val="0"/>
        <w:adjustRightInd w:val="0"/>
        <w:ind w:left="720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 xml:space="preserve">dzieci - </w:t>
      </w:r>
      <w:r w:rsidR="003A1B73" w:rsidRPr="00BF61C3">
        <w:rPr>
          <w:color w:val="000000"/>
          <w:sz w:val="18"/>
          <w:szCs w:val="18"/>
          <w:lang w:val="pl-PL"/>
        </w:rPr>
        <w:t xml:space="preserve"> uczniowie jednej szkoły podstawowej</w:t>
      </w:r>
      <w:r w:rsidR="006A183D" w:rsidRPr="00BF61C3">
        <w:rPr>
          <w:color w:val="000000"/>
          <w:sz w:val="18"/>
          <w:szCs w:val="18"/>
          <w:lang w:val="pl-PL"/>
        </w:rPr>
        <w:t>,</w:t>
      </w:r>
      <w:r w:rsidR="003A1B73" w:rsidRPr="00BF61C3">
        <w:rPr>
          <w:color w:val="000000"/>
          <w:sz w:val="18"/>
          <w:szCs w:val="18"/>
          <w:lang w:val="pl-PL"/>
        </w:rPr>
        <w:t xml:space="preserve"> </w:t>
      </w:r>
      <w:r w:rsidR="00587BC6">
        <w:rPr>
          <w:color w:val="000000"/>
          <w:sz w:val="18"/>
          <w:szCs w:val="18"/>
          <w:lang w:val="pl-PL"/>
        </w:rPr>
        <w:t>rocznik 2011</w:t>
      </w:r>
      <w:r w:rsidR="003A1B73" w:rsidRPr="00BF61C3">
        <w:rPr>
          <w:color w:val="000000"/>
          <w:sz w:val="18"/>
          <w:szCs w:val="18"/>
          <w:lang w:val="pl-PL"/>
        </w:rPr>
        <w:t xml:space="preserve"> i młodsi.</w:t>
      </w:r>
    </w:p>
    <w:p w:rsidR="006B5A90" w:rsidRPr="00BF61C3" w:rsidRDefault="0033434C" w:rsidP="00472E51">
      <w:pPr>
        <w:numPr>
          <w:ilvl w:val="0"/>
          <w:numId w:val="71"/>
        </w:numPr>
        <w:autoSpaceDE w:val="0"/>
        <w:autoSpaceDN w:val="0"/>
        <w:adjustRightInd w:val="0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 xml:space="preserve">młodzież - uczniowie jednej szkoły podstawowej, </w:t>
      </w:r>
      <w:r w:rsidR="00EE2424" w:rsidRPr="00BF61C3">
        <w:rPr>
          <w:color w:val="000000"/>
          <w:sz w:val="18"/>
          <w:szCs w:val="18"/>
          <w:lang w:val="pl-PL"/>
        </w:rPr>
        <w:t>rocznik 200</w:t>
      </w:r>
      <w:r w:rsidR="00587BC6">
        <w:rPr>
          <w:color w:val="000000"/>
          <w:sz w:val="18"/>
          <w:szCs w:val="18"/>
          <w:lang w:val="pl-PL"/>
        </w:rPr>
        <w:t>9</w:t>
      </w:r>
      <w:r w:rsidR="006F7749">
        <w:rPr>
          <w:color w:val="000000"/>
          <w:sz w:val="18"/>
          <w:szCs w:val="18"/>
          <w:lang w:val="pl-PL"/>
        </w:rPr>
        <w:t>-20</w:t>
      </w:r>
      <w:r w:rsidR="00587BC6">
        <w:rPr>
          <w:color w:val="000000"/>
          <w:sz w:val="18"/>
          <w:szCs w:val="18"/>
          <w:lang w:val="pl-PL"/>
        </w:rPr>
        <w:t>10</w:t>
      </w:r>
    </w:p>
    <w:p w:rsidR="006B5A90" w:rsidRPr="006B5A90" w:rsidRDefault="006B5A90" w:rsidP="00472E51">
      <w:pPr>
        <w:numPr>
          <w:ilvl w:val="0"/>
          <w:numId w:val="71"/>
        </w:numPr>
        <w:autoSpaceDE w:val="0"/>
        <w:autoSpaceDN w:val="0"/>
        <w:adjustRightInd w:val="0"/>
        <w:rPr>
          <w:color w:val="000000"/>
          <w:sz w:val="18"/>
          <w:szCs w:val="18"/>
          <w:lang w:val="pl-PL"/>
        </w:rPr>
      </w:pPr>
      <w:r w:rsidRPr="006B5A90">
        <w:rPr>
          <w:sz w:val="18"/>
          <w:szCs w:val="18"/>
          <w:lang w:val="pl-PL"/>
        </w:rPr>
        <w:t>drużyna składa się z 4 osób:</w:t>
      </w:r>
    </w:p>
    <w:p w:rsidR="006B5A90" w:rsidRPr="006B5A90" w:rsidRDefault="006B5A90" w:rsidP="006B5A90">
      <w:pPr>
        <w:pStyle w:val="Tekstpodstawowy"/>
        <w:numPr>
          <w:ilvl w:val="12"/>
          <w:numId w:val="0"/>
        </w:numPr>
        <w:ind w:left="709"/>
        <w:jc w:val="both"/>
        <w:rPr>
          <w:sz w:val="18"/>
          <w:szCs w:val="18"/>
          <w:lang w:val="pl-PL"/>
        </w:rPr>
      </w:pPr>
      <w:r w:rsidRPr="006B5A90">
        <w:rPr>
          <w:sz w:val="18"/>
          <w:szCs w:val="18"/>
          <w:lang w:val="pl-PL"/>
        </w:rPr>
        <w:t xml:space="preserve">- I szachownica </w:t>
      </w:r>
      <w:r w:rsidRPr="006B5A90">
        <w:rPr>
          <w:sz w:val="18"/>
          <w:szCs w:val="18"/>
          <w:lang w:val="pl-PL"/>
        </w:rPr>
        <w:tab/>
      </w:r>
      <w:r w:rsidRPr="006B5A90">
        <w:rPr>
          <w:sz w:val="18"/>
          <w:szCs w:val="18"/>
          <w:lang w:val="pl-PL"/>
        </w:rPr>
        <w:tab/>
        <w:t>- chłopiec lub dziewczyna</w:t>
      </w:r>
    </w:p>
    <w:p w:rsidR="006B5A90" w:rsidRPr="006B5A90" w:rsidRDefault="006B5A90" w:rsidP="006B5A90">
      <w:pPr>
        <w:pStyle w:val="Tekstpodstawowy"/>
        <w:numPr>
          <w:ilvl w:val="12"/>
          <w:numId w:val="0"/>
        </w:numPr>
        <w:ind w:left="709"/>
        <w:jc w:val="both"/>
        <w:rPr>
          <w:sz w:val="18"/>
          <w:szCs w:val="18"/>
          <w:lang w:val="pl-PL"/>
        </w:rPr>
      </w:pPr>
      <w:r w:rsidRPr="006B5A90">
        <w:rPr>
          <w:sz w:val="18"/>
          <w:szCs w:val="18"/>
          <w:lang w:val="pl-PL"/>
        </w:rPr>
        <w:t>- II szachownica</w:t>
      </w:r>
      <w:r w:rsidRPr="006B5A90">
        <w:rPr>
          <w:sz w:val="18"/>
          <w:szCs w:val="18"/>
          <w:lang w:val="pl-PL"/>
        </w:rPr>
        <w:tab/>
      </w:r>
      <w:r w:rsidRPr="006B5A90">
        <w:rPr>
          <w:sz w:val="18"/>
          <w:szCs w:val="18"/>
          <w:lang w:val="pl-PL"/>
        </w:rPr>
        <w:tab/>
        <w:t>- chłopiec lub dziewczyna</w:t>
      </w:r>
    </w:p>
    <w:p w:rsidR="006B5A90" w:rsidRDefault="006B5A90" w:rsidP="006B5A90">
      <w:pPr>
        <w:pStyle w:val="Tekstpodstawowy"/>
        <w:numPr>
          <w:ilvl w:val="12"/>
          <w:numId w:val="0"/>
        </w:numPr>
        <w:ind w:left="709"/>
        <w:jc w:val="both"/>
        <w:rPr>
          <w:sz w:val="18"/>
          <w:szCs w:val="18"/>
          <w:lang w:val="pl-PL"/>
        </w:rPr>
      </w:pPr>
      <w:r w:rsidRPr="006B5A90">
        <w:rPr>
          <w:sz w:val="18"/>
          <w:szCs w:val="18"/>
          <w:lang w:val="pl-PL"/>
        </w:rPr>
        <w:t>- III szachownica</w:t>
      </w:r>
      <w:r w:rsidRPr="006B5A90">
        <w:rPr>
          <w:sz w:val="18"/>
          <w:szCs w:val="18"/>
          <w:lang w:val="pl-PL"/>
        </w:rPr>
        <w:tab/>
      </w:r>
      <w:r w:rsidRPr="006B5A90">
        <w:rPr>
          <w:sz w:val="18"/>
          <w:szCs w:val="18"/>
          <w:lang w:val="pl-PL"/>
        </w:rPr>
        <w:tab/>
        <w:t>- chłopiec lub dziewczyna</w:t>
      </w:r>
    </w:p>
    <w:p w:rsidR="006B5A90" w:rsidRPr="006B5A90" w:rsidRDefault="006B5A90" w:rsidP="006B5A90">
      <w:pPr>
        <w:pStyle w:val="Tekstpodstawowy"/>
        <w:numPr>
          <w:ilvl w:val="12"/>
          <w:numId w:val="0"/>
        </w:numPr>
        <w:ind w:left="709"/>
        <w:jc w:val="both"/>
        <w:rPr>
          <w:sz w:val="18"/>
          <w:szCs w:val="18"/>
          <w:lang w:val="pl-PL"/>
        </w:rPr>
      </w:pPr>
      <w:r w:rsidRPr="006B5A90">
        <w:rPr>
          <w:sz w:val="18"/>
          <w:szCs w:val="18"/>
          <w:lang w:val="pl-PL"/>
        </w:rPr>
        <w:t>- IV szachownica</w:t>
      </w:r>
      <w:r w:rsidRPr="006B5A90">
        <w:rPr>
          <w:sz w:val="18"/>
          <w:szCs w:val="18"/>
          <w:lang w:val="pl-PL"/>
        </w:rPr>
        <w:tab/>
      </w:r>
      <w:r w:rsidRPr="006B5A90">
        <w:rPr>
          <w:sz w:val="18"/>
          <w:szCs w:val="18"/>
          <w:lang w:val="pl-PL"/>
        </w:rPr>
        <w:tab/>
        <w:t>- dziewczyna,</w:t>
      </w:r>
    </w:p>
    <w:p w:rsidR="006B5A90" w:rsidRPr="006B5A90" w:rsidRDefault="006B5A90" w:rsidP="00472E51">
      <w:pPr>
        <w:pStyle w:val="Tekstpodstawowy"/>
        <w:numPr>
          <w:ilvl w:val="0"/>
          <w:numId w:val="77"/>
        </w:numPr>
        <w:jc w:val="both"/>
        <w:rPr>
          <w:sz w:val="18"/>
          <w:szCs w:val="18"/>
          <w:lang w:val="pl-PL"/>
        </w:rPr>
      </w:pPr>
      <w:r w:rsidRPr="006B5A90">
        <w:rPr>
          <w:sz w:val="18"/>
          <w:szCs w:val="18"/>
          <w:lang w:val="pl-PL"/>
        </w:rPr>
        <w:t>skład drużyny obowiązuje przez cały turniej.</w:t>
      </w:r>
    </w:p>
    <w:p w:rsidR="006B5A90" w:rsidRPr="006B5A90" w:rsidRDefault="006B5A90" w:rsidP="00472E51">
      <w:pPr>
        <w:pStyle w:val="Tekstpodstawowy"/>
        <w:numPr>
          <w:ilvl w:val="0"/>
          <w:numId w:val="77"/>
        </w:numPr>
        <w:jc w:val="both"/>
        <w:rPr>
          <w:sz w:val="18"/>
          <w:szCs w:val="18"/>
          <w:lang w:val="pl-PL"/>
        </w:rPr>
      </w:pPr>
      <w:r w:rsidRPr="006B5A90">
        <w:rPr>
          <w:sz w:val="18"/>
          <w:szCs w:val="18"/>
          <w:lang w:val="pl-PL"/>
        </w:rPr>
        <w:t xml:space="preserve">w zawodach obowiązują przepisy FIDE i </w:t>
      </w:r>
      <w:proofErr w:type="spellStart"/>
      <w:r w:rsidRPr="006B5A90">
        <w:rPr>
          <w:sz w:val="18"/>
          <w:szCs w:val="18"/>
          <w:lang w:val="pl-PL"/>
        </w:rPr>
        <w:t>PZSzach</w:t>
      </w:r>
      <w:proofErr w:type="spellEnd"/>
      <w:r w:rsidRPr="006B5A90">
        <w:rPr>
          <w:sz w:val="18"/>
          <w:szCs w:val="18"/>
          <w:lang w:val="pl-PL"/>
        </w:rPr>
        <w:t>.</w:t>
      </w:r>
    </w:p>
    <w:p w:rsidR="006B5A90" w:rsidRPr="006B5A90" w:rsidRDefault="006B5A90" w:rsidP="00472E51">
      <w:pPr>
        <w:pStyle w:val="Tekstpodstawowy"/>
        <w:numPr>
          <w:ilvl w:val="0"/>
          <w:numId w:val="77"/>
        </w:numPr>
        <w:jc w:val="both"/>
        <w:rPr>
          <w:sz w:val="18"/>
          <w:szCs w:val="18"/>
          <w:lang w:val="pl-PL"/>
        </w:rPr>
      </w:pPr>
      <w:r w:rsidRPr="006B5A90">
        <w:rPr>
          <w:sz w:val="18"/>
          <w:szCs w:val="18"/>
          <w:lang w:val="pl-PL"/>
        </w:rPr>
        <w:t>do ostatecznej interpretacji niniejszego regulaminu upoważniony jest sędzia główny, którego decyzje są ostateczne.</w:t>
      </w:r>
    </w:p>
    <w:p w:rsidR="003A1B73" w:rsidRPr="00587BC6" w:rsidRDefault="006B5A90" w:rsidP="00587BC6">
      <w:pPr>
        <w:pStyle w:val="Tekstpodstawowy"/>
        <w:numPr>
          <w:ilvl w:val="0"/>
          <w:numId w:val="77"/>
        </w:numPr>
        <w:jc w:val="both"/>
        <w:rPr>
          <w:sz w:val="18"/>
          <w:szCs w:val="18"/>
          <w:lang w:val="pl-PL"/>
        </w:rPr>
      </w:pPr>
      <w:r w:rsidRPr="006B5A90">
        <w:rPr>
          <w:sz w:val="18"/>
          <w:szCs w:val="18"/>
          <w:lang w:val="pl-PL"/>
        </w:rPr>
        <w:t xml:space="preserve">zaleca się wprowadzenie na każdym etapie rozgrywek kojarzenia komputerowego systemem </w:t>
      </w:r>
      <w:proofErr w:type="spellStart"/>
      <w:r w:rsidRPr="006B5A90">
        <w:rPr>
          <w:sz w:val="18"/>
          <w:szCs w:val="18"/>
          <w:lang w:val="pl-PL"/>
        </w:rPr>
        <w:t>ChessArbiter</w:t>
      </w:r>
      <w:proofErr w:type="spellEnd"/>
      <w:r w:rsidRPr="006B5A90">
        <w:rPr>
          <w:sz w:val="18"/>
          <w:szCs w:val="18"/>
          <w:lang w:val="pl-PL"/>
        </w:rPr>
        <w:t>.</w:t>
      </w:r>
    </w:p>
    <w:p w:rsidR="003A1B73" w:rsidRPr="00C51BC7" w:rsidRDefault="003A1B73" w:rsidP="003A1B73">
      <w:pPr>
        <w:autoSpaceDE w:val="0"/>
        <w:autoSpaceDN w:val="0"/>
        <w:adjustRightInd w:val="0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2. </w:t>
      </w:r>
      <w:r w:rsidR="00587BC6">
        <w:rPr>
          <w:color w:val="000000"/>
          <w:sz w:val="18"/>
          <w:szCs w:val="18"/>
          <w:lang w:val="pl-PL"/>
        </w:rPr>
        <w:t xml:space="preserve">  </w:t>
      </w:r>
      <w:r w:rsidR="006B5A90">
        <w:rPr>
          <w:color w:val="000000"/>
          <w:sz w:val="18"/>
          <w:szCs w:val="18"/>
          <w:lang w:val="pl-PL"/>
        </w:rPr>
        <w:t>System rozgrywek</w:t>
      </w:r>
    </w:p>
    <w:p w:rsidR="006B5A90" w:rsidRPr="006B5A90" w:rsidRDefault="006B5A90" w:rsidP="00472E51">
      <w:pPr>
        <w:numPr>
          <w:ilvl w:val="3"/>
          <w:numId w:val="78"/>
        </w:numPr>
        <w:ind w:left="709"/>
        <w:rPr>
          <w:sz w:val="18"/>
          <w:szCs w:val="18"/>
          <w:lang w:val="pl-PL"/>
        </w:rPr>
      </w:pPr>
      <w:r w:rsidRPr="006B5A90">
        <w:rPr>
          <w:sz w:val="18"/>
          <w:szCs w:val="18"/>
          <w:lang w:val="pl-PL"/>
        </w:rPr>
        <w:t xml:space="preserve">zaleca się prowadzenie zawodów systemem szwajcarskim kontrolowanym na dystansie 7-9 rund </w:t>
      </w:r>
    </w:p>
    <w:p w:rsidR="006B5A90" w:rsidRPr="006B5A90" w:rsidRDefault="006B5A90" w:rsidP="00472E51">
      <w:pPr>
        <w:numPr>
          <w:ilvl w:val="3"/>
          <w:numId w:val="78"/>
        </w:numPr>
        <w:ind w:left="709"/>
        <w:rPr>
          <w:sz w:val="18"/>
          <w:szCs w:val="18"/>
          <w:lang w:val="pl-PL"/>
        </w:rPr>
      </w:pPr>
      <w:r w:rsidRPr="006B5A90">
        <w:rPr>
          <w:sz w:val="18"/>
          <w:szCs w:val="18"/>
          <w:lang w:val="pl-PL"/>
        </w:rPr>
        <w:t xml:space="preserve">tempo gry: </w:t>
      </w:r>
    </w:p>
    <w:p w:rsidR="006B5A90" w:rsidRDefault="006B5A90" w:rsidP="00587BC6">
      <w:pPr>
        <w:ind w:left="720"/>
        <w:rPr>
          <w:sz w:val="18"/>
          <w:szCs w:val="18"/>
          <w:lang w:val="pl-PL"/>
        </w:rPr>
      </w:pPr>
      <w:r w:rsidRPr="006B5A90">
        <w:rPr>
          <w:sz w:val="18"/>
          <w:szCs w:val="18"/>
          <w:lang w:val="pl-PL"/>
        </w:rPr>
        <w:t>- w przypadku posiadania zegarów elektronicznych 10 – 15 min. na partię dla zawodnika.</w:t>
      </w:r>
    </w:p>
    <w:p w:rsidR="00587BC6" w:rsidRPr="006B5A90" w:rsidRDefault="00587BC6" w:rsidP="00587BC6">
      <w:pPr>
        <w:ind w:left="720"/>
        <w:rPr>
          <w:sz w:val="18"/>
          <w:szCs w:val="18"/>
          <w:lang w:val="pl-PL"/>
        </w:rPr>
      </w:pPr>
    </w:p>
    <w:p w:rsidR="006B5A90" w:rsidRPr="00587BC6" w:rsidRDefault="006B5A90" w:rsidP="00587BC6">
      <w:pPr>
        <w:pStyle w:val="Akapitzlist"/>
        <w:numPr>
          <w:ilvl w:val="0"/>
          <w:numId w:val="26"/>
        </w:numPr>
        <w:tabs>
          <w:tab w:val="clear" w:pos="1440"/>
        </w:tabs>
        <w:ind w:left="426"/>
        <w:rPr>
          <w:sz w:val="18"/>
          <w:szCs w:val="18"/>
        </w:rPr>
      </w:pPr>
      <w:r w:rsidRPr="00587BC6">
        <w:rPr>
          <w:sz w:val="18"/>
          <w:szCs w:val="18"/>
        </w:rPr>
        <w:t>Punktacja</w:t>
      </w:r>
    </w:p>
    <w:p w:rsidR="005854E7" w:rsidRPr="006B5A90" w:rsidRDefault="005854E7" w:rsidP="005854E7">
      <w:pPr>
        <w:ind w:left="720"/>
        <w:rPr>
          <w:sz w:val="18"/>
          <w:szCs w:val="18"/>
          <w:lang w:val="pl-PL"/>
        </w:rPr>
      </w:pPr>
    </w:p>
    <w:p w:rsidR="00BC4CB5" w:rsidRPr="00BC4CB5" w:rsidRDefault="006B5A90" w:rsidP="00BC4CB5">
      <w:pPr>
        <w:pStyle w:val="HTML-wstpniesformatowany"/>
        <w:numPr>
          <w:ilvl w:val="0"/>
          <w:numId w:val="80"/>
        </w:numPr>
        <w:tabs>
          <w:tab w:val="clear" w:pos="916"/>
        </w:tabs>
        <w:ind w:left="709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BC4CB5">
        <w:rPr>
          <w:rFonts w:ascii="Times New Roman" w:hAnsi="Times New Roman"/>
          <w:color w:val="000000"/>
          <w:sz w:val="18"/>
          <w:szCs w:val="18"/>
          <w:lang w:val="pl-PL"/>
        </w:rPr>
        <w:t xml:space="preserve">Kolejność miejsc w zawodach będzie ustalona na podstawie </w:t>
      </w:r>
      <w:r w:rsidR="00BC4CB5" w:rsidRPr="00BC4CB5">
        <w:rPr>
          <w:rFonts w:ascii="Times New Roman" w:hAnsi="Times New Roman"/>
          <w:color w:val="000000"/>
          <w:sz w:val="18"/>
          <w:szCs w:val="18"/>
          <w:lang w:val="pl-PL"/>
        </w:rPr>
        <w:t>sumy punktów małych zdobytych na wszystkich    szachownicach (wygrana 1p., remis 0,5p., przegrana- 0p.), a przy ich równości decydują kolejno:</w:t>
      </w:r>
    </w:p>
    <w:p w:rsidR="006B5A90" w:rsidRPr="00BC4CB5" w:rsidRDefault="006B5A90" w:rsidP="00472E51">
      <w:pPr>
        <w:numPr>
          <w:ilvl w:val="0"/>
          <w:numId w:val="79"/>
        </w:numPr>
        <w:suppressAutoHyphens w:val="0"/>
        <w:rPr>
          <w:sz w:val="18"/>
          <w:szCs w:val="18"/>
          <w:lang w:val="pl-PL"/>
        </w:rPr>
      </w:pPr>
      <w:r w:rsidRPr="00BC4CB5">
        <w:rPr>
          <w:color w:val="000000"/>
          <w:spacing w:val="-5"/>
          <w:sz w:val="18"/>
          <w:szCs w:val="18"/>
          <w:lang w:val="pl-PL"/>
        </w:rPr>
        <w:t>liczby zdobytych dużych punktów (tzw. meczowych):  wygranie meczu - 2 p., remis – 1 p., przegrana - 0 p</w:t>
      </w:r>
      <w:r w:rsidR="00BC4CB5">
        <w:rPr>
          <w:color w:val="000000"/>
          <w:spacing w:val="-5"/>
          <w:sz w:val="18"/>
          <w:szCs w:val="18"/>
          <w:lang w:val="pl-PL"/>
        </w:rPr>
        <w:t>,</w:t>
      </w:r>
    </w:p>
    <w:p w:rsidR="00BC4CB5" w:rsidRPr="00BC4CB5" w:rsidRDefault="00BC4CB5" w:rsidP="00BC4CB5">
      <w:pPr>
        <w:pStyle w:val="HTML-wstpniesformatowany"/>
        <w:numPr>
          <w:ilvl w:val="0"/>
          <w:numId w:val="79"/>
        </w:numPr>
        <w:rPr>
          <w:rFonts w:ascii="Times New Roman" w:hAnsi="Times New Roman"/>
          <w:color w:val="000000"/>
          <w:sz w:val="18"/>
          <w:szCs w:val="18"/>
        </w:rPr>
      </w:pPr>
      <w:proofErr w:type="spellStart"/>
      <w:r w:rsidRPr="00BC4CB5">
        <w:rPr>
          <w:rFonts w:ascii="Times New Roman" w:hAnsi="Times New Roman"/>
          <w:color w:val="000000"/>
          <w:sz w:val="18"/>
          <w:szCs w:val="18"/>
        </w:rPr>
        <w:lastRenderedPageBreak/>
        <w:t>wynik</w:t>
      </w:r>
      <w:proofErr w:type="spellEnd"/>
      <w:r w:rsidRPr="00BC4CB5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BC4CB5">
        <w:rPr>
          <w:rFonts w:ascii="Times New Roman" w:hAnsi="Times New Roman"/>
          <w:color w:val="000000"/>
          <w:sz w:val="18"/>
          <w:szCs w:val="18"/>
        </w:rPr>
        <w:t>bezpośredniego</w:t>
      </w:r>
      <w:proofErr w:type="spellEnd"/>
      <w:r w:rsidRPr="00BC4CB5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BC4CB5">
        <w:rPr>
          <w:rFonts w:ascii="Times New Roman" w:hAnsi="Times New Roman"/>
          <w:color w:val="000000"/>
          <w:sz w:val="18"/>
          <w:szCs w:val="18"/>
        </w:rPr>
        <w:t>spotkania</w:t>
      </w:r>
      <w:proofErr w:type="spellEnd"/>
      <w:r w:rsidRPr="00BC4CB5">
        <w:rPr>
          <w:rFonts w:ascii="Times New Roman" w:hAnsi="Times New Roman"/>
          <w:color w:val="000000"/>
          <w:sz w:val="18"/>
          <w:szCs w:val="18"/>
        </w:rPr>
        <w:t>,</w:t>
      </w:r>
    </w:p>
    <w:p w:rsidR="006B5A90" w:rsidRPr="00BC4CB5" w:rsidRDefault="006B5A90" w:rsidP="00BC4CB5">
      <w:pPr>
        <w:numPr>
          <w:ilvl w:val="0"/>
          <w:numId w:val="79"/>
        </w:numPr>
        <w:suppressAutoHyphens w:val="0"/>
        <w:rPr>
          <w:sz w:val="18"/>
          <w:szCs w:val="18"/>
          <w:lang w:val="pl-PL"/>
        </w:rPr>
      </w:pPr>
      <w:proofErr w:type="spellStart"/>
      <w:r w:rsidRPr="00BC4CB5">
        <w:rPr>
          <w:color w:val="000000"/>
          <w:sz w:val="18"/>
          <w:szCs w:val="18"/>
        </w:rPr>
        <w:t>wartościowanie</w:t>
      </w:r>
      <w:proofErr w:type="spellEnd"/>
      <w:r w:rsidRPr="00BC4CB5">
        <w:rPr>
          <w:color w:val="000000"/>
          <w:sz w:val="18"/>
          <w:szCs w:val="18"/>
        </w:rPr>
        <w:t xml:space="preserve"> </w:t>
      </w:r>
      <w:proofErr w:type="spellStart"/>
      <w:r w:rsidRPr="00BC4CB5">
        <w:rPr>
          <w:color w:val="000000"/>
          <w:sz w:val="18"/>
          <w:szCs w:val="18"/>
        </w:rPr>
        <w:t>pełne</w:t>
      </w:r>
      <w:proofErr w:type="spellEnd"/>
      <w:r w:rsidRPr="00BC4CB5">
        <w:rPr>
          <w:color w:val="000000"/>
          <w:sz w:val="18"/>
          <w:szCs w:val="18"/>
        </w:rPr>
        <w:t xml:space="preserve"> </w:t>
      </w:r>
      <w:proofErr w:type="spellStart"/>
      <w:r w:rsidRPr="00BC4CB5">
        <w:rPr>
          <w:color w:val="000000"/>
          <w:sz w:val="18"/>
          <w:szCs w:val="18"/>
        </w:rPr>
        <w:t>Buchholza</w:t>
      </w:r>
      <w:proofErr w:type="spellEnd"/>
      <w:r w:rsidRPr="00BC4CB5">
        <w:rPr>
          <w:color w:val="000000"/>
          <w:sz w:val="18"/>
          <w:szCs w:val="18"/>
        </w:rPr>
        <w:t>,</w:t>
      </w:r>
    </w:p>
    <w:p w:rsidR="006B5A90" w:rsidRPr="00BC4CB5" w:rsidRDefault="006B5A90" w:rsidP="00472E51">
      <w:pPr>
        <w:pStyle w:val="HTML-wstpniesformatowany"/>
        <w:numPr>
          <w:ilvl w:val="0"/>
          <w:numId w:val="79"/>
        </w:numPr>
        <w:rPr>
          <w:rFonts w:ascii="Times New Roman" w:hAnsi="Times New Roman"/>
          <w:sz w:val="18"/>
          <w:szCs w:val="18"/>
          <w:lang w:val="pl-PL"/>
        </w:rPr>
      </w:pPr>
      <w:r w:rsidRPr="00BC4CB5">
        <w:rPr>
          <w:rFonts w:ascii="Times New Roman" w:hAnsi="Times New Roman"/>
          <w:color w:val="000000"/>
          <w:sz w:val="18"/>
          <w:szCs w:val="18"/>
          <w:lang w:val="pl-PL"/>
        </w:rPr>
        <w:t>lepszy wynik na pierwszej, ewentualnie kolejnych szachownicach.</w:t>
      </w:r>
      <w:r w:rsidRPr="00BC4CB5">
        <w:rPr>
          <w:rFonts w:ascii="Times New Roman" w:hAnsi="Times New Roman"/>
          <w:sz w:val="18"/>
          <w:szCs w:val="18"/>
          <w:lang w:val="pl-PL"/>
        </w:rPr>
        <w:t xml:space="preserve"> </w:t>
      </w:r>
    </w:p>
    <w:p w:rsidR="00B05D2F" w:rsidRDefault="00B05D2F" w:rsidP="00CD7882">
      <w:pPr>
        <w:pStyle w:val="Nagwek7"/>
        <w:tabs>
          <w:tab w:val="left" w:pos="425"/>
          <w:tab w:val="left" w:pos="567"/>
        </w:tabs>
        <w:rPr>
          <w:b/>
          <w:color w:val="000000"/>
          <w:sz w:val="32"/>
          <w:u w:val="single"/>
        </w:rPr>
      </w:pPr>
    </w:p>
    <w:p w:rsidR="00753DE3" w:rsidRPr="00C51BC7" w:rsidRDefault="00753DE3">
      <w:pPr>
        <w:pStyle w:val="Nagwek7"/>
        <w:tabs>
          <w:tab w:val="left" w:pos="425"/>
          <w:tab w:val="left" w:pos="567"/>
        </w:tabs>
        <w:jc w:val="center"/>
        <w:rPr>
          <w:b/>
          <w:color w:val="000000"/>
          <w:sz w:val="32"/>
          <w:u w:val="single"/>
        </w:rPr>
      </w:pPr>
      <w:r w:rsidRPr="00C51BC7">
        <w:rPr>
          <w:b/>
          <w:color w:val="000000"/>
          <w:sz w:val="32"/>
          <w:u w:val="single"/>
        </w:rPr>
        <w:t>ZESPOŁOWE GRY SPORTOWE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24"/>
          <w:lang w:val="pl-PL"/>
        </w:rPr>
      </w:pPr>
    </w:p>
    <w:p w:rsidR="00753DE3" w:rsidRPr="00C51BC7" w:rsidRDefault="00753DE3">
      <w:pPr>
        <w:pStyle w:val="Nagwek3"/>
        <w:tabs>
          <w:tab w:val="left" w:pos="425"/>
          <w:tab w:val="left" w:pos="567"/>
        </w:tabs>
        <w:ind w:left="0"/>
        <w:rPr>
          <w:b/>
          <w:color w:val="000000"/>
        </w:rPr>
      </w:pPr>
      <w:r w:rsidRPr="00C51BC7">
        <w:rPr>
          <w:b/>
          <w:color w:val="000000"/>
        </w:rPr>
        <w:t xml:space="preserve">PROGRAM 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24"/>
          <w:lang w:val="pl-PL"/>
        </w:rPr>
      </w:pPr>
    </w:p>
    <w:p w:rsidR="00753DE3" w:rsidRPr="00BF61C3" w:rsidRDefault="00753DE3" w:rsidP="00472E51">
      <w:pPr>
        <w:numPr>
          <w:ilvl w:val="0"/>
          <w:numId w:val="14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Mini gry dla grupy</w:t>
      </w:r>
      <w:r w:rsidR="00B37650" w:rsidRPr="00BF61C3">
        <w:rPr>
          <w:color w:val="000000"/>
          <w:sz w:val="18"/>
          <w:szCs w:val="18"/>
          <w:lang w:val="pl-PL"/>
        </w:rPr>
        <w:t xml:space="preserve"> dzieci </w:t>
      </w:r>
      <w:r w:rsidR="006A183D" w:rsidRPr="00BF61C3">
        <w:rPr>
          <w:color w:val="000000"/>
          <w:sz w:val="18"/>
          <w:szCs w:val="18"/>
          <w:lang w:val="pl-PL"/>
        </w:rPr>
        <w:t>–</w:t>
      </w:r>
      <w:r w:rsidRPr="00BF61C3">
        <w:rPr>
          <w:color w:val="000000"/>
          <w:sz w:val="18"/>
          <w:szCs w:val="18"/>
          <w:lang w:val="pl-PL"/>
        </w:rPr>
        <w:t xml:space="preserve"> </w:t>
      </w:r>
      <w:r w:rsidR="00AE313A">
        <w:rPr>
          <w:color w:val="000000"/>
          <w:sz w:val="18"/>
          <w:szCs w:val="18"/>
          <w:lang w:val="pl-PL"/>
        </w:rPr>
        <w:t>rocznik 2011</w:t>
      </w:r>
      <w:r w:rsidRPr="00BF61C3">
        <w:rPr>
          <w:color w:val="000000"/>
          <w:sz w:val="18"/>
          <w:szCs w:val="18"/>
          <w:lang w:val="pl-PL"/>
        </w:rPr>
        <w:t xml:space="preserve"> i młodsi:</w:t>
      </w:r>
    </w:p>
    <w:p w:rsidR="00753DE3" w:rsidRPr="00BF61C3" w:rsidRDefault="00753DE3">
      <w:pPr>
        <w:numPr>
          <w:ilvl w:val="0"/>
          <w:numId w:val="2"/>
        </w:numPr>
        <w:tabs>
          <w:tab w:val="left" w:pos="425"/>
          <w:tab w:val="left" w:pos="567"/>
          <w:tab w:val="left" w:pos="1843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 xml:space="preserve">koszykówka dziewcząt i chłopców; </w:t>
      </w:r>
    </w:p>
    <w:p w:rsidR="00753DE3" w:rsidRPr="00BF61C3" w:rsidRDefault="00C173F1" w:rsidP="00C173F1">
      <w:pPr>
        <w:tabs>
          <w:tab w:val="left" w:pos="425"/>
          <w:tab w:val="left" w:pos="567"/>
          <w:tab w:val="left" w:pos="1843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 xml:space="preserve">-       </w:t>
      </w:r>
      <w:r w:rsidR="00753DE3" w:rsidRPr="00BF61C3">
        <w:rPr>
          <w:color w:val="000000"/>
          <w:sz w:val="18"/>
          <w:szCs w:val="18"/>
          <w:lang w:val="pl-PL"/>
        </w:rPr>
        <w:t xml:space="preserve"> piłka nożna</w:t>
      </w:r>
      <w:r w:rsidR="00085BDF" w:rsidRPr="00BF61C3">
        <w:rPr>
          <w:color w:val="000000"/>
          <w:sz w:val="18"/>
          <w:szCs w:val="18"/>
          <w:lang w:val="pl-PL"/>
        </w:rPr>
        <w:t xml:space="preserve"> </w:t>
      </w:r>
      <w:r w:rsidRPr="00BF61C3">
        <w:rPr>
          <w:color w:val="000000"/>
          <w:sz w:val="18"/>
          <w:szCs w:val="18"/>
          <w:lang w:val="pl-PL"/>
        </w:rPr>
        <w:t>(</w:t>
      </w:r>
      <w:r w:rsidR="00085BDF" w:rsidRPr="00BF61C3">
        <w:rPr>
          <w:color w:val="000000"/>
          <w:sz w:val="18"/>
          <w:szCs w:val="18"/>
          <w:lang w:val="pl-PL"/>
        </w:rPr>
        <w:t>6-tki</w:t>
      </w:r>
      <w:r w:rsidRPr="00BF61C3">
        <w:rPr>
          <w:color w:val="000000"/>
          <w:sz w:val="18"/>
          <w:szCs w:val="18"/>
          <w:lang w:val="pl-PL"/>
        </w:rPr>
        <w:t>)</w:t>
      </w:r>
      <w:r w:rsidR="00753DE3" w:rsidRPr="00BF61C3">
        <w:rPr>
          <w:color w:val="000000"/>
          <w:sz w:val="18"/>
          <w:szCs w:val="18"/>
          <w:lang w:val="pl-PL"/>
        </w:rPr>
        <w:t xml:space="preserve"> dziewcząt i chłopców</w:t>
      </w:r>
    </w:p>
    <w:p w:rsidR="00753DE3" w:rsidRPr="00BF61C3" w:rsidRDefault="00753DE3">
      <w:pPr>
        <w:numPr>
          <w:ilvl w:val="0"/>
          <w:numId w:val="2"/>
        </w:numPr>
        <w:tabs>
          <w:tab w:val="left" w:pos="425"/>
          <w:tab w:val="left" w:pos="567"/>
          <w:tab w:val="left" w:pos="1843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piłka ręczna dziewcząt i chłopców</w:t>
      </w:r>
    </w:p>
    <w:p w:rsidR="00753DE3" w:rsidRPr="00BF61C3" w:rsidRDefault="00753DE3">
      <w:pPr>
        <w:numPr>
          <w:ilvl w:val="0"/>
          <w:numId w:val="2"/>
        </w:numPr>
        <w:tabs>
          <w:tab w:val="left" w:pos="425"/>
          <w:tab w:val="left" w:pos="567"/>
          <w:tab w:val="left" w:pos="1843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piłka siatkowa (</w:t>
      </w:r>
      <w:r w:rsidR="00C173F1" w:rsidRPr="00BF61C3">
        <w:rPr>
          <w:color w:val="000000"/>
          <w:sz w:val="18"/>
          <w:szCs w:val="18"/>
          <w:lang w:val="pl-PL"/>
        </w:rPr>
        <w:t>4-ki</w:t>
      </w:r>
      <w:r w:rsidRPr="00BF61C3">
        <w:rPr>
          <w:color w:val="000000"/>
          <w:sz w:val="18"/>
          <w:szCs w:val="18"/>
          <w:lang w:val="pl-PL"/>
        </w:rPr>
        <w:t>) dziewcząt i chłopców</w:t>
      </w:r>
    </w:p>
    <w:p w:rsidR="00753DE3" w:rsidRPr="00BF61C3" w:rsidRDefault="00753DE3">
      <w:pPr>
        <w:numPr>
          <w:ilvl w:val="0"/>
          <w:numId w:val="2"/>
        </w:numPr>
        <w:tabs>
          <w:tab w:val="left" w:pos="425"/>
          <w:tab w:val="left" w:pos="567"/>
          <w:tab w:val="left" w:pos="1843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unihokej dziewcząt i chłopców</w:t>
      </w:r>
    </w:p>
    <w:p w:rsidR="00753DE3" w:rsidRPr="00BF61C3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4559CC" w:rsidRPr="00BF61C3" w:rsidRDefault="00753DE3" w:rsidP="00472E51">
      <w:pPr>
        <w:numPr>
          <w:ilvl w:val="0"/>
          <w:numId w:val="14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Zespołowe gry sportowe (duże)</w:t>
      </w:r>
    </w:p>
    <w:p w:rsidR="004559CC" w:rsidRPr="00BF61C3" w:rsidRDefault="00753DE3" w:rsidP="004559CC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 xml:space="preserve"> </w:t>
      </w:r>
    </w:p>
    <w:p w:rsidR="00753DE3" w:rsidRPr="00BF61C3" w:rsidRDefault="004559CC" w:rsidP="004559CC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 xml:space="preserve">         </w:t>
      </w:r>
      <w:r w:rsidR="00B37650" w:rsidRPr="00BF61C3">
        <w:rPr>
          <w:color w:val="000000"/>
          <w:sz w:val="18"/>
          <w:szCs w:val="18"/>
          <w:lang w:val="pl-PL"/>
        </w:rPr>
        <w:t xml:space="preserve">młodzieży </w:t>
      </w:r>
      <w:r w:rsidR="006A183D" w:rsidRPr="00BF61C3">
        <w:rPr>
          <w:color w:val="000000"/>
          <w:sz w:val="18"/>
          <w:szCs w:val="18"/>
          <w:lang w:val="pl-PL"/>
        </w:rPr>
        <w:t>–</w:t>
      </w:r>
      <w:r w:rsidR="00753DE3" w:rsidRPr="00BF61C3">
        <w:rPr>
          <w:color w:val="000000"/>
          <w:sz w:val="18"/>
          <w:szCs w:val="18"/>
          <w:lang w:val="pl-PL"/>
        </w:rPr>
        <w:t xml:space="preserve"> </w:t>
      </w:r>
      <w:r w:rsidR="006A183D" w:rsidRPr="00BF61C3">
        <w:rPr>
          <w:color w:val="000000"/>
          <w:sz w:val="18"/>
          <w:szCs w:val="18"/>
          <w:lang w:val="pl-PL"/>
        </w:rPr>
        <w:t xml:space="preserve">rocznik </w:t>
      </w:r>
      <w:r w:rsidR="00AC01B7" w:rsidRPr="00BF61C3">
        <w:rPr>
          <w:color w:val="000000"/>
          <w:sz w:val="18"/>
          <w:szCs w:val="18"/>
          <w:lang w:val="pl-PL"/>
        </w:rPr>
        <w:t>200</w:t>
      </w:r>
      <w:r w:rsidR="00AE313A">
        <w:rPr>
          <w:color w:val="000000"/>
          <w:sz w:val="18"/>
          <w:szCs w:val="18"/>
          <w:lang w:val="pl-PL"/>
        </w:rPr>
        <w:t>9</w:t>
      </w:r>
      <w:r w:rsidRPr="00BF61C3">
        <w:rPr>
          <w:color w:val="000000"/>
          <w:sz w:val="18"/>
          <w:szCs w:val="18"/>
          <w:lang w:val="pl-PL"/>
        </w:rPr>
        <w:t>-20</w:t>
      </w:r>
      <w:r w:rsidR="00AE313A">
        <w:rPr>
          <w:color w:val="000000"/>
          <w:sz w:val="18"/>
          <w:szCs w:val="18"/>
          <w:lang w:val="pl-PL"/>
        </w:rPr>
        <w:t>10</w:t>
      </w:r>
      <w:r w:rsidRPr="00BF61C3">
        <w:rPr>
          <w:color w:val="000000"/>
          <w:sz w:val="18"/>
          <w:szCs w:val="18"/>
          <w:lang w:val="pl-PL"/>
        </w:rPr>
        <w:t xml:space="preserve">; </w:t>
      </w:r>
      <w:proofErr w:type="spellStart"/>
      <w:r w:rsidRPr="00BF61C3">
        <w:rPr>
          <w:color w:val="000000"/>
          <w:sz w:val="18"/>
          <w:szCs w:val="18"/>
          <w:lang w:val="pl-PL"/>
        </w:rPr>
        <w:t>licealiada</w:t>
      </w:r>
      <w:proofErr w:type="spellEnd"/>
      <w:r w:rsidRPr="00BF61C3">
        <w:rPr>
          <w:color w:val="000000"/>
          <w:sz w:val="18"/>
          <w:szCs w:val="18"/>
          <w:lang w:val="pl-PL"/>
        </w:rPr>
        <w:t xml:space="preserve"> – 200</w:t>
      </w:r>
      <w:r w:rsidR="00AE313A">
        <w:rPr>
          <w:color w:val="000000"/>
          <w:sz w:val="18"/>
          <w:szCs w:val="18"/>
          <w:lang w:val="pl-PL"/>
        </w:rPr>
        <w:t>4</w:t>
      </w:r>
      <w:r w:rsidRPr="00BF61C3">
        <w:rPr>
          <w:color w:val="000000"/>
          <w:sz w:val="18"/>
          <w:szCs w:val="18"/>
          <w:lang w:val="pl-PL"/>
        </w:rPr>
        <w:t xml:space="preserve"> i młodsi</w:t>
      </w:r>
    </w:p>
    <w:p w:rsidR="00753DE3" w:rsidRPr="00BF61C3" w:rsidRDefault="00753DE3">
      <w:pPr>
        <w:numPr>
          <w:ilvl w:val="0"/>
          <w:numId w:val="2"/>
        </w:numPr>
        <w:tabs>
          <w:tab w:val="left" w:pos="425"/>
          <w:tab w:val="left" w:pos="567"/>
          <w:tab w:val="left" w:pos="1843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koszykówka dziewcząt i chłopców</w:t>
      </w:r>
    </w:p>
    <w:p w:rsidR="00753DE3" w:rsidRPr="00BF61C3" w:rsidRDefault="00085BDF">
      <w:pPr>
        <w:numPr>
          <w:ilvl w:val="0"/>
          <w:numId w:val="2"/>
        </w:numPr>
        <w:tabs>
          <w:tab w:val="left" w:pos="425"/>
          <w:tab w:val="left" w:pos="567"/>
          <w:tab w:val="left" w:pos="1843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 xml:space="preserve">piłka nożna - </w:t>
      </w:r>
      <w:r w:rsidR="00753DE3" w:rsidRPr="00BF61C3">
        <w:rPr>
          <w:color w:val="000000"/>
          <w:sz w:val="18"/>
          <w:szCs w:val="18"/>
          <w:lang w:val="pl-PL"/>
        </w:rPr>
        <w:t xml:space="preserve">6-tki </w:t>
      </w:r>
      <w:r w:rsidRPr="00BF61C3">
        <w:rPr>
          <w:color w:val="000000"/>
          <w:sz w:val="18"/>
          <w:szCs w:val="18"/>
          <w:lang w:val="pl-PL"/>
        </w:rPr>
        <w:t>dziewcząt i chłopców</w:t>
      </w:r>
    </w:p>
    <w:p w:rsidR="00753DE3" w:rsidRPr="00BF61C3" w:rsidRDefault="00753DE3">
      <w:pPr>
        <w:numPr>
          <w:ilvl w:val="0"/>
          <w:numId w:val="2"/>
        </w:numPr>
        <w:tabs>
          <w:tab w:val="left" w:pos="425"/>
          <w:tab w:val="left" w:pos="567"/>
          <w:tab w:val="left" w:pos="1843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piłka ręczna dziewcząt i chłopców</w:t>
      </w:r>
    </w:p>
    <w:p w:rsidR="00753DE3" w:rsidRPr="00BF61C3" w:rsidRDefault="00753DE3">
      <w:pPr>
        <w:numPr>
          <w:ilvl w:val="0"/>
          <w:numId w:val="2"/>
        </w:numPr>
        <w:tabs>
          <w:tab w:val="left" w:pos="425"/>
          <w:tab w:val="left" w:pos="567"/>
          <w:tab w:val="left" w:pos="1843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piłka siatkowa dziewcząt i chłopców</w:t>
      </w:r>
    </w:p>
    <w:p w:rsidR="00753DE3" w:rsidRPr="00BF61C3" w:rsidRDefault="00753DE3">
      <w:pPr>
        <w:numPr>
          <w:ilvl w:val="0"/>
          <w:numId w:val="2"/>
        </w:numPr>
        <w:tabs>
          <w:tab w:val="left" w:pos="425"/>
          <w:tab w:val="left" w:pos="567"/>
          <w:tab w:val="left" w:pos="1843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unihokej dziewcząt i chłopców</w:t>
      </w:r>
    </w:p>
    <w:p w:rsidR="005854E7" w:rsidRDefault="00753DE3" w:rsidP="00CD7882">
      <w:pPr>
        <w:numPr>
          <w:ilvl w:val="0"/>
          <w:numId w:val="2"/>
        </w:numPr>
        <w:tabs>
          <w:tab w:val="left" w:pos="425"/>
          <w:tab w:val="left" w:pos="567"/>
          <w:tab w:val="left" w:pos="1843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ringo ( zespół mieszany )</w:t>
      </w:r>
    </w:p>
    <w:p w:rsidR="00E132C2" w:rsidRDefault="00E132C2" w:rsidP="00E132C2">
      <w:pPr>
        <w:tabs>
          <w:tab w:val="left" w:pos="425"/>
          <w:tab w:val="left" w:pos="567"/>
          <w:tab w:val="left" w:pos="1843"/>
        </w:tabs>
        <w:jc w:val="both"/>
        <w:rPr>
          <w:color w:val="000000"/>
          <w:sz w:val="18"/>
          <w:szCs w:val="18"/>
          <w:lang w:val="pl-PL"/>
        </w:rPr>
      </w:pPr>
    </w:p>
    <w:p w:rsidR="00E132C2" w:rsidRPr="00CD7882" w:rsidRDefault="00E132C2" w:rsidP="00E132C2">
      <w:pPr>
        <w:tabs>
          <w:tab w:val="left" w:pos="425"/>
          <w:tab w:val="left" w:pos="567"/>
          <w:tab w:val="left" w:pos="1843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b/>
          <w:color w:val="000000"/>
          <w:sz w:val="24"/>
          <w:lang w:val="pl-PL"/>
        </w:rPr>
      </w:pPr>
      <w:r w:rsidRPr="00C51BC7">
        <w:rPr>
          <w:b/>
          <w:color w:val="000000"/>
          <w:sz w:val="24"/>
          <w:lang w:val="pl-PL"/>
        </w:rPr>
        <w:t>UCZESTNICTWO: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24"/>
          <w:lang w:val="pl-PL"/>
        </w:rPr>
      </w:pP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W każdej z gier mają prawo uczestniczyć uczniowie jednej szkoły w składzie: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C51BC7" w:rsidRDefault="00753DE3">
      <w:pPr>
        <w:numPr>
          <w:ilvl w:val="0"/>
          <w:numId w:val="2"/>
        </w:numPr>
        <w:tabs>
          <w:tab w:val="left" w:pos="425"/>
          <w:tab w:val="left" w:pos="3119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koszykówka</w:t>
      </w:r>
      <w:r w:rsidRPr="00C51BC7">
        <w:rPr>
          <w:color w:val="000000"/>
          <w:sz w:val="18"/>
          <w:szCs w:val="18"/>
          <w:lang w:val="pl-PL"/>
        </w:rPr>
        <w:tab/>
        <w:t>12 zawodników /czek</w:t>
      </w:r>
    </w:p>
    <w:p w:rsidR="00753DE3" w:rsidRPr="00C51BC7" w:rsidRDefault="001E759A">
      <w:pPr>
        <w:numPr>
          <w:ilvl w:val="0"/>
          <w:numId w:val="2"/>
        </w:numPr>
        <w:tabs>
          <w:tab w:val="left" w:pos="425"/>
          <w:tab w:val="left" w:pos="3119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piłka nożna </w:t>
      </w:r>
      <w:r w:rsidRPr="00C51BC7">
        <w:rPr>
          <w:color w:val="000000"/>
          <w:sz w:val="18"/>
          <w:szCs w:val="18"/>
          <w:lang w:val="pl-PL"/>
        </w:rPr>
        <w:tab/>
        <w:t>10</w:t>
      </w:r>
      <w:r w:rsidR="00753DE3" w:rsidRPr="00C51BC7">
        <w:rPr>
          <w:color w:val="000000"/>
          <w:sz w:val="18"/>
          <w:szCs w:val="18"/>
          <w:lang w:val="pl-PL"/>
        </w:rPr>
        <w:t xml:space="preserve"> zawodników/czek </w:t>
      </w:r>
    </w:p>
    <w:p w:rsidR="0033434C" w:rsidRDefault="00753DE3" w:rsidP="0033434C">
      <w:pPr>
        <w:numPr>
          <w:ilvl w:val="0"/>
          <w:numId w:val="2"/>
        </w:numPr>
        <w:tabs>
          <w:tab w:val="left" w:pos="425"/>
          <w:tab w:val="left" w:pos="3119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piłka ręczna</w:t>
      </w:r>
      <w:r w:rsidRPr="00C51BC7">
        <w:rPr>
          <w:color w:val="000000"/>
          <w:sz w:val="18"/>
          <w:szCs w:val="18"/>
          <w:lang w:val="pl-PL"/>
        </w:rPr>
        <w:tab/>
      </w:r>
      <w:r w:rsidR="00B83D3E">
        <w:rPr>
          <w:color w:val="000000"/>
          <w:sz w:val="18"/>
          <w:szCs w:val="18"/>
          <w:lang w:val="pl-PL"/>
        </w:rPr>
        <w:t>14</w:t>
      </w:r>
      <w:r w:rsidRPr="00C51BC7">
        <w:rPr>
          <w:color w:val="000000"/>
          <w:sz w:val="18"/>
          <w:szCs w:val="18"/>
          <w:lang w:val="pl-PL"/>
        </w:rPr>
        <w:t xml:space="preserve"> zawodników /cze</w:t>
      </w:r>
      <w:r w:rsidR="0033434C">
        <w:rPr>
          <w:color w:val="000000"/>
          <w:sz w:val="18"/>
          <w:szCs w:val="18"/>
          <w:lang w:val="pl-PL"/>
        </w:rPr>
        <w:t>k</w:t>
      </w:r>
    </w:p>
    <w:p w:rsidR="00753DE3" w:rsidRPr="0033434C" w:rsidRDefault="00753DE3" w:rsidP="0033434C">
      <w:pPr>
        <w:numPr>
          <w:ilvl w:val="0"/>
          <w:numId w:val="2"/>
        </w:numPr>
        <w:tabs>
          <w:tab w:val="left" w:pos="425"/>
          <w:tab w:val="left" w:pos="3119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33434C">
        <w:rPr>
          <w:color w:val="000000"/>
          <w:sz w:val="18"/>
          <w:szCs w:val="18"/>
          <w:lang w:val="pl-PL"/>
        </w:rPr>
        <w:t>piłka siatkowa</w:t>
      </w:r>
      <w:r w:rsidR="0033434C">
        <w:rPr>
          <w:color w:val="000000"/>
          <w:sz w:val="18"/>
          <w:szCs w:val="18"/>
          <w:lang w:val="pl-PL"/>
        </w:rPr>
        <w:t xml:space="preserve"> 4-ki</w:t>
      </w:r>
      <w:r w:rsidRPr="0033434C">
        <w:rPr>
          <w:color w:val="000000"/>
          <w:sz w:val="18"/>
          <w:szCs w:val="18"/>
          <w:lang w:val="pl-PL"/>
        </w:rPr>
        <w:tab/>
        <w:t>10 zawodników /czek</w:t>
      </w:r>
    </w:p>
    <w:p w:rsidR="00753DE3" w:rsidRDefault="00753DE3">
      <w:pPr>
        <w:numPr>
          <w:ilvl w:val="0"/>
          <w:numId w:val="2"/>
        </w:numPr>
        <w:tabs>
          <w:tab w:val="left" w:pos="425"/>
          <w:tab w:val="left" w:pos="3119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piłka siatkowa</w:t>
      </w:r>
      <w:r w:rsidRPr="00C51BC7">
        <w:rPr>
          <w:color w:val="000000"/>
          <w:sz w:val="18"/>
          <w:szCs w:val="18"/>
          <w:lang w:val="pl-PL"/>
        </w:rPr>
        <w:tab/>
        <w:t>12 zawodników /czek</w:t>
      </w:r>
    </w:p>
    <w:p w:rsidR="00C173F1" w:rsidRPr="00AE313A" w:rsidRDefault="00B83D3E" w:rsidP="00C173F1">
      <w:pPr>
        <w:numPr>
          <w:ilvl w:val="0"/>
          <w:numId w:val="2"/>
        </w:numPr>
        <w:tabs>
          <w:tab w:val="left" w:pos="425"/>
          <w:tab w:val="left" w:pos="3119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>unihokej</w:t>
      </w:r>
      <w:r>
        <w:rPr>
          <w:color w:val="000000"/>
          <w:sz w:val="18"/>
          <w:szCs w:val="18"/>
          <w:lang w:val="pl-PL"/>
        </w:rPr>
        <w:tab/>
      </w:r>
      <w:r w:rsidR="00AE313A" w:rsidRPr="00AE313A">
        <w:rPr>
          <w:color w:val="000000"/>
          <w:sz w:val="18"/>
          <w:szCs w:val="18"/>
          <w:lang w:val="pl-PL"/>
        </w:rPr>
        <w:t xml:space="preserve">  9 </w:t>
      </w:r>
      <w:r w:rsidR="00C173F1" w:rsidRPr="00AE313A">
        <w:rPr>
          <w:color w:val="000000"/>
          <w:sz w:val="18"/>
          <w:szCs w:val="18"/>
          <w:lang w:val="pl-PL"/>
        </w:rPr>
        <w:t xml:space="preserve"> zawodników/czek </w:t>
      </w:r>
      <w:r w:rsidR="00AE313A" w:rsidRPr="00AE313A">
        <w:rPr>
          <w:color w:val="000000"/>
          <w:sz w:val="18"/>
          <w:szCs w:val="18"/>
          <w:lang w:val="pl-PL"/>
        </w:rPr>
        <w:t>(dzieci)</w:t>
      </w:r>
    </w:p>
    <w:p w:rsidR="00FE61AC" w:rsidRPr="00AE313A" w:rsidRDefault="00AE313A" w:rsidP="00AE313A">
      <w:pPr>
        <w:tabs>
          <w:tab w:val="left" w:pos="425"/>
          <w:tab w:val="left" w:pos="3119"/>
        </w:tabs>
        <w:jc w:val="both"/>
        <w:rPr>
          <w:color w:val="000000"/>
          <w:sz w:val="18"/>
          <w:szCs w:val="18"/>
          <w:lang w:val="pl-PL"/>
        </w:rPr>
      </w:pPr>
      <w:r w:rsidRPr="00AE313A">
        <w:rPr>
          <w:color w:val="000000"/>
          <w:sz w:val="18"/>
          <w:szCs w:val="18"/>
          <w:lang w:val="pl-PL"/>
        </w:rPr>
        <w:t xml:space="preserve">                                                                       12  zawodników/czek (młodzież)</w:t>
      </w:r>
    </w:p>
    <w:p w:rsidR="0070375E" w:rsidRDefault="0070375E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FE61AC" w:rsidRPr="00C51BC7" w:rsidRDefault="00FE61AC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lastRenderedPageBreak/>
        <w:t>UWAGA: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Rocznik początkowy w poszczególnych kategoriach wiekowych musi odpowiadać rocznikowi ustawowemu danej klasy.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W meczach finałowych rozgrywanych systemem pucharowym w przypadku remisu zarządza się dogrywkę a gdy ta nie daje rozstrzygnięcia należy zastosować rzuty karne  /dotyczy p. ręcznej, nożnej i unihokeja/.</w:t>
      </w:r>
    </w:p>
    <w:p w:rsidR="00B37650" w:rsidRPr="00C51BC7" w:rsidRDefault="00B37650" w:rsidP="00B37650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C51BC7" w:rsidRDefault="00753DE3" w:rsidP="00472E51">
      <w:pPr>
        <w:numPr>
          <w:ilvl w:val="0"/>
          <w:numId w:val="25"/>
        </w:numPr>
        <w:tabs>
          <w:tab w:val="left" w:pos="425"/>
          <w:tab w:val="left" w:pos="567"/>
        </w:tabs>
        <w:ind w:left="0" w:firstLine="0"/>
        <w:jc w:val="both"/>
        <w:rPr>
          <w:b/>
          <w:color w:val="000000"/>
          <w:sz w:val="18"/>
          <w:szCs w:val="18"/>
          <w:lang w:val="pl-PL"/>
        </w:rPr>
      </w:pPr>
      <w:r w:rsidRPr="00C51BC7">
        <w:rPr>
          <w:b/>
          <w:color w:val="000000"/>
          <w:sz w:val="18"/>
          <w:szCs w:val="18"/>
          <w:lang w:val="pl-PL"/>
        </w:rPr>
        <w:t>W piłce nożnej, unihokeju o kolejności w rozgrywkach grupowych decydują kolejno:</w:t>
      </w:r>
    </w:p>
    <w:p w:rsidR="00753DE3" w:rsidRPr="00C51BC7" w:rsidRDefault="00753DE3" w:rsidP="00472E51">
      <w:pPr>
        <w:numPr>
          <w:ilvl w:val="0"/>
          <w:numId w:val="20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Większa liczba zdobytych punktów,</w:t>
      </w:r>
    </w:p>
    <w:p w:rsidR="00753DE3" w:rsidRPr="00C51BC7" w:rsidRDefault="00753DE3" w:rsidP="00472E51">
      <w:pPr>
        <w:numPr>
          <w:ilvl w:val="0"/>
          <w:numId w:val="20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Jeżeli dwie lub więcej drużyn uzyska tę samą liczbę punktów:</w:t>
      </w:r>
    </w:p>
    <w:p w:rsidR="00753DE3" w:rsidRPr="00C51BC7" w:rsidRDefault="00753DE3" w:rsidP="00472E51">
      <w:pPr>
        <w:numPr>
          <w:ilvl w:val="1"/>
          <w:numId w:val="20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większa liczba punktów zdobytych w zawodach pomiędzy zainteresowanymi zespołami,</w:t>
      </w:r>
    </w:p>
    <w:p w:rsidR="00753DE3" w:rsidRPr="00C51BC7" w:rsidRDefault="00753DE3" w:rsidP="00472E51">
      <w:pPr>
        <w:numPr>
          <w:ilvl w:val="1"/>
          <w:numId w:val="20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korzystniejsza różnica bramek z zawodów pomiędzy </w:t>
      </w:r>
    </w:p>
    <w:p w:rsidR="00753DE3" w:rsidRPr="00C51BC7" w:rsidRDefault="009D39C4" w:rsidP="009D39C4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 xml:space="preserve">         </w:t>
      </w:r>
      <w:r w:rsidR="00753DE3" w:rsidRPr="00C51BC7">
        <w:rPr>
          <w:color w:val="000000"/>
          <w:sz w:val="18"/>
          <w:szCs w:val="18"/>
          <w:lang w:val="pl-PL"/>
        </w:rPr>
        <w:t>zainteresowanymi zespołami,</w:t>
      </w:r>
    </w:p>
    <w:p w:rsidR="00753DE3" w:rsidRPr="00C51BC7" w:rsidRDefault="00753DE3" w:rsidP="00472E51">
      <w:pPr>
        <w:numPr>
          <w:ilvl w:val="1"/>
          <w:numId w:val="20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większa liczba zdobytych bramek z zawodów pomiędzy </w:t>
      </w:r>
    </w:p>
    <w:p w:rsidR="00753DE3" w:rsidRPr="00C51BC7" w:rsidRDefault="009D39C4" w:rsidP="009D39C4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 xml:space="preserve">         </w:t>
      </w:r>
      <w:r w:rsidR="00753DE3" w:rsidRPr="00C51BC7">
        <w:rPr>
          <w:color w:val="000000"/>
          <w:sz w:val="18"/>
          <w:szCs w:val="18"/>
          <w:lang w:val="pl-PL"/>
        </w:rPr>
        <w:t>zainteresowanymi zespołami,</w:t>
      </w:r>
    </w:p>
    <w:p w:rsidR="00753DE3" w:rsidRPr="00C51BC7" w:rsidRDefault="00753DE3" w:rsidP="00472E51">
      <w:pPr>
        <w:numPr>
          <w:ilvl w:val="1"/>
          <w:numId w:val="20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korzystniejsza różnica bramek w całym turnieju,</w:t>
      </w:r>
    </w:p>
    <w:p w:rsidR="00753DE3" w:rsidRPr="00C51BC7" w:rsidRDefault="00753DE3" w:rsidP="00472E51">
      <w:pPr>
        <w:numPr>
          <w:ilvl w:val="1"/>
          <w:numId w:val="20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większa liczba zdobytych bramek w całym turnieju.</w:t>
      </w:r>
    </w:p>
    <w:p w:rsidR="00753DE3" w:rsidRDefault="00753DE3" w:rsidP="00472E51">
      <w:pPr>
        <w:numPr>
          <w:ilvl w:val="1"/>
          <w:numId w:val="20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rzuty karne po meczach remisowych granych w grupie</w:t>
      </w:r>
    </w:p>
    <w:p w:rsidR="00753DE3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4559CC" w:rsidRPr="00C51BC7" w:rsidRDefault="004559CC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C51BC7" w:rsidRDefault="00753DE3" w:rsidP="00472E51">
      <w:pPr>
        <w:numPr>
          <w:ilvl w:val="0"/>
          <w:numId w:val="25"/>
        </w:numPr>
        <w:tabs>
          <w:tab w:val="left" w:pos="425"/>
          <w:tab w:val="left" w:pos="567"/>
        </w:tabs>
        <w:ind w:left="0" w:firstLine="0"/>
        <w:jc w:val="both"/>
        <w:rPr>
          <w:b/>
          <w:color w:val="000000"/>
          <w:sz w:val="18"/>
          <w:szCs w:val="18"/>
          <w:lang w:val="pl-PL"/>
        </w:rPr>
      </w:pPr>
      <w:r w:rsidRPr="00C51BC7">
        <w:rPr>
          <w:b/>
          <w:color w:val="000000"/>
          <w:sz w:val="18"/>
          <w:szCs w:val="18"/>
          <w:lang w:val="pl-PL"/>
        </w:rPr>
        <w:t>W piłce siatkowej o kolejności w rozgrywkach grupowych decydują kolejno:</w:t>
      </w:r>
    </w:p>
    <w:p w:rsidR="00753DE3" w:rsidRPr="00C51BC7" w:rsidRDefault="00753DE3" w:rsidP="00472E51">
      <w:pPr>
        <w:numPr>
          <w:ilvl w:val="0"/>
          <w:numId w:val="21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Większa liczba zdobytych punktów,</w:t>
      </w:r>
    </w:p>
    <w:p w:rsidR="00753DE3" w:rsidRPr="00C51BC7" w:rsidRDefault="00753DE3" w:rsidP="00472E51">
      <w:pPr>
        <w:numPr>
          <w:ilvl w:val="0"/>
          <w:numId w:val="21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Jeżeli dwie lub więcej drużyn uzyska tę samą liczbę punktów:</w:t>
      </w:r>
    </w:p>
    <w:p w:rsidR="00753DE3" w:rsidRPr="00C51BC7" w:rsidRDefault="00753DE3" w:rsidP="00472E51">
      <w:pPr>
        <w:numPr>
          <w:ilvl w:val="1"/>
          <w:numId w:val="21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większa liczba punktów zdobytych w zawodach pomiędzy zainteresowanymi </w:t>
      </w:r>
      <w:r w:rsidRPr="00C51BC7">
        <w:rPr>
          <w:color w:val="000000"/>
          <w:sz w:val="18"/>
          <w:szCs w:val="18"/>
          <w:lang w:val="pl-PL"/>
        </w:rPr>
        <w:tab/>
        <w:t>zespołami,</w:t>
      </w:r>
    </w:p>
    <w:p w:rsidR="00753DE3" w:rsidRPr="00C51BC7" w:rsidRDefault="00753DE3" w:rsidP="00472E51">
      <w:pPr>
        <w:numPr>
          <w:ilvl w:val="1"/>
          <w:numId w:val="21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lepszy stosunek setów zdobytych do straconych pomiędzy zainteresowanymi </w:t>
      </w:r>
      <w:r w:rsidRPr="00C51BC7">
        <w:rPr>
          <w:color w:val="000000"/>
          <w:sz w:val="18"/>
          <w:szCs w:val="18"/>
          <w:lang w:val="pl-PL"/>
        </w:rPr>
        <w:tab/>
        <w:t>zespołami,</w:t>
      </w:r>
    </w:p>
    <w:p w:rsidR="00753DE3" w:rsidRPr="00015872" w:rsidRDefault="00015872" w:rsidP="00472E51">
      <w:pPr>
        <w:numPr>
          <w:ilvl w:val="1"/>
          <w:numId w:val="21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>lepszy stosunek małych punktów</w:t>
      </w:r>
      <w:r w:rsidRPr="00015872">
        <w:rPr>
          <w:color w:val="000000"/>
          <w:sz w:val="18"/>
          <w:szCs w:val="18"/>
          <w:lang w:val="pl-PL"/>
        </w:rPr>
        <w:t xml:space="preserve"> </w:t>
      </w:r>
      <w:r w:rsidRPr="00C51BC7">
        <w:rPr>
          <w:color w:val="000000"/>
          <w:sz w:val="18"/>
          <w:szCs w:val="18"/>
          <w:lang w:val="pl-PL"/>
        </w:rPr>
        <w:t xml:space="preserve">pomiędzy zainteresowanymi </w:t>
      </w:r>
      <w:r w:rsidRPr="00C51BC7">
        <w:rPr>
          <w:color w:val="000000"/>
          <w:sz w:val="18"/>
          <w:szCs w:val="18"/>
          <w:lang w:val="pl-PL"/>
        </w:rPr>
        <w:tab/>
        <w:t>zespołami,</w:t>
      </w:r>
      <w:r w:rsidRPr="00015872">
        <w:rPr>
          <w:color w:val="000000"/>
          <w:sz w:val="18"/>
          <w:szCs w:val="18"/>
          <w:lang w:val="pl-PL"/>
        </w:rPr>
        <w:t xml:space="preserve"> </w:t>
      </w:r>
    </w:p>
    <w:p w:rsidR="00753DE3" w:rsidRPr="00C51BC7" w:rsidRDefault="00753DE3" w:rsidP="00472E51">
      <w:pPr>
        <w:numPr>
          <w:ilvl w:val="1"/>
          <w:numId w:val="21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wynik bezpośredniego spotkania.</w:t>
      </w:r>
    </w:p>
    <w:p w:rsidR="00753DE3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E132C2" w:rsidRPr="00C51BC7" w:rsidRDefault="00E132C2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C51BC7" w:rsidRDefault="00753DE3" w:rsidP="00472E51">
      <w:pPr>
        <w:numPr>
          <w:ilvl w:val="0"/>
          <w:numId w:val="25"/>
        </w:numPr>
        <w:tabs>
          <w:tab w:val="left" w:pos="425"/>
          <w:tab w:val="left" w:pos="567"/>
        </w:tabs>
        <w:ind w:left="0" w:firstLine="0"/>
        <w:jc w:val="both"/>
        <w:rPr>
          <w:b/>
          <w:color w:val="000000"/>
          <w:sz w:val="18"/>
          <w:szCs w:val="18"/>
          <w:lang w:val="pl-PL"/>
        </w:rPr>
      </w:pPr>
      <w:r w:rsidRPr="00C51BC7">
        <w:rPr>
          <w:b/>
          <w:color w:val="000000"/>
          <w:sz w:val="18"/>
          <w:szCs w:val="18"/>
          <w:lang w:val="pl-PL"/>
        </w:rPr>
        <w:t>W koszykówce o kolejności w rozgrywkach grupowych decydują kolejno:</w:t>
      </w:r>
    </w:p>
    <w:p w:rsidR="00AB3790" w:rsidRPr="00AB3790" w:rsidRDefault="00AB3790" w:rsidP="00AB3790">
      <w:pPr>
        <w:suppressAutoHyphens w:val="0"/>
        <w:rPr>
          <w:sz w:val="18"/>
          <w:szCs w:val="18"/>
          <w:lang w:val="pl-PL"/>
        </w:rPr>
      </w:pPr>
      <w:r w:rsidRPr="00AB3790">
        <w:rPr>
          <w:sz w:val="18"/>
          <w:szCs w:val="18"/>
          <w:lang w:val="pl-PL"/>
        </w:rPr>
        <w:t>1.  większa liczba zdobytych punktów</w:t>
      </w:r>
      <w:r w:rsidRPr="00AB3790">
        <w:rPr>
          <w:sz w:val="18"/>
          <w:szCs w:val="18"/>
          <w:lang w:val="pl-PL"/>
        </w:rPr>
        <w:br/>
        <w:t>2.  jeżeli dwie (2) lub więcej drużyn ma równą liczbę punktów po rozegraniu wszystkich meczów w danej grupie, to o kolejności miejsc decyduje (-ą) wynik (-i) meczu (-ów) pomiędzy tymi druż</w:t>
      </w:r>
      <w:hyperlink r:id="rId11" w:tgtFrame="_blank" w:history="1">
        <w:r w:rsidRPr="00AB3790">
          <w:rPr>
            <w:rStyle w:val="Hipercze"/>
            <w:sz w:val="18"/>
            <w:szCs w:val="18"/>
            <w:lang w:val="pl-PL"/>
          </w:rPr>
          <w:t>y</w:t>
        </w:r>
      </w:hyperlink>
      <w:r w:rsidRPr="00AB3790">
        <w:rPr>
          <w:sz w:val="18"/>
          <w:szCs w:val="18"/>
          <w:lang w:val="pl-PL"/>
        </w:rPr>
        <w:t xml:space="preserve">nami.  Jeżeli liczba punktów w meczach pomiędzy tymi drużynami wciąż jest taka sama, klasyfikację ustala się według poniższych zasad, w następującej kolejności: </w:t>
      </w:r>
      <w:r w:rsidRPr="00AB3790">
        <w:rPr>
          <w:sz w:val="18"/>
          <w:szCs w:val="18"/>
          <w:lang w:val="pl-PL"/>
        </w:rPr>
        <w:br/>
        <w:t>a.    decyduje większa różnica koszy zdobytych do straconych w meczach pomiędzy zainteresowanymi drużynami.</w:t>
      </w:r>
      <w:r w:rsidRPr="00AB3790">
        <w:rPr>
          <w:sz w:val="18"/>
          <w:szCs w:val="18"/>
          <w:lang w:val="pl-PL"/>
        </w:rPr>
        <w:br/>
        <w:t>b.    decyduje większa liczba koszy zdobytych w meczach pomiędzy zainteresowanymi  drużynami.</w:t>
      </w:r>
      <w:r w:rsidRPr="00AB3790">
        <w:rPr>
          <w:sz w:val="18"/>
          <w:szCs w:val="18"/>
          <w:lang w:val="pl-PL"/>
        </w:rPr>
        <w:br/>
        <w:t>c.    decyduje większa różnica koszy zdobytych do straconych we wszystkich meczach w danej grupie.</w:t>
      </w:r>
      <w:r w:rsidRPr="00AB3790">
        <w:rPr>
          <w:sz w:val="18"/>
          <w:szCs w:val="18"/>
          <w:lang w:val="pl-PL"/>
        </w:rPr>
        <w:br/>
        <w:t>d.    decyduje większa liczba koszy zdobytych we wszystkich meczach w danej grupie.</w:t>
      </w:r>
    </w:p>
    <w:p w:rsidR="00AB3790" w:rsidRPr="00AB3790" w:rsidRDefault="00AB3790" w:rsidP="00AB3790">
      <w:pPr>
        <w:rPr>
          <w:sz w:val="18"/>
          <w:szCs w:val="18"/>
          <w:lang w:val="pl-PL"/>
        </w:rPr>
      </w:pPr>
      <w:r w:rsidRPr="00AB3790">
        <w:rPr>
          <w:sz w:val="18"/>
          <w:szCs w:val="18"/>
          <w:lang w:val="pl-PL"/>
        </w:rPr>
        <w:t>Jeżeli powyższe zasady w dalszym ciągu nie dają rozstrzygnięcia, klasyfikację końcową ustala się w drodze losowania.</w:t>
      </w:r>
    </w:p>
    <w:p w:rsidR="00AB3790" w:rsidRPr="00AB3790" w:rsidRDefault="00AB3790" w:rsidP="00AB3790">
      <w:pPr>
        <w:rPr>
          <w:sz w:val="18"/>
          <w:szCs w:val="18"/>
          <w:lang w:val="pl-PL"/>
        </w:rPr>
      </w:pPr>
      <w:r w:rsidRPr="00AB3790">
        <w:rPr>
          <w:sz w:val="18"/>
          <w:szCs w:val="18"/>
          <w:lang w:val="pl-PL"/>
        </w:rPr>
        <w:lastRenderedPageBreak/>
        <w:t>3. Jeżeli jedna (1)  lub  więcej  drużyn  zostaje  sklasyfikowanych na  którymkolwiek  etapie zasad  podanych powyżej,  to  procedury  z punktu 2 stosuje się ponownie w stosunku do pozostałych  niesklasyfikowanych drużyn.</w:t>
      </w:r>
    </w:p>
    <w:p w:rsidR="000F6D06" w:rsidRDefault="000F6D06" w:rsidP="000F6D06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AB3790" w:rsidRPr="00012B38" w:rsidRDefault="000F6D06" w:rsidP="00472E51">
      <w:pPr>
        <w:numPr>
          <w:ilvl w:val="0"/>
          <w:numId w:val="73"/>
        </w:numPr>
        <w:tabs>
          <w:tab w:val="left" w:pos="425"/>
          <w:tab w:val="left" w:pos="567"/>
        </w:tabs>
        <w:ind w:hanging="720"/>
        <w:jc w:val="both"/>
        <w:rPr>
          <w:color w:val="000000"/>
          <w:sz w:val="18"/>
          <w:szCs w:val="18"/>
          <w:lang w:val="pl-PL"/>
        </w:rPr>
      </w:pPr>
      <w:r w:rsidRPr="000F6D06">
        <w:rPr>
          <w:b/>
          <w:color w:val="000000"/>
          <w:sz w:val="18"/>
          <w:szCs w:val="18"/>
          <w:lang w:val="pl-PL"/>
        </w:rPr>
        <w:t>W piłce ręcznej</w:t>
      </w:r>
      <w:r>
        <w:rPr>
          <w:color w:val="000000"/>
          <w:sz w:val="18"/>
          <w:szCs w:val="18"/>
          <w:lang w:val="pl-PL"/>
        </w:rPr>
        <w:t xml:space="preserve"> </w:t>
      </w:r>
      <w:r w:rsidRPr="00C51BC7">
        <w:rPr>
          <w:b/>
          <w:color w:val="000000"/>
          <w:sz w:val="18"/>
          <w:szCs w:val="18"/>
          <w:lang w:val="pl-PL"/>
        </w:rPr>
        <w:t>o kolejności w rozgrywkach grupowych decydują kolejno</w:t>
      </w:r>
    </w:p>
    <w:p w:rsidR="000F6D06" w:rsidRPr="00996394" w:rsidRDefault="000F6D06" w:rsidP="00AB3790">
      <w:pPr>
        <w:rPr>
          <w:sz w:val="18"/>
          <w:szCs w:val="18"/>
          <w:lang w:val="pl-PL"/>
        </w:rPr>
      </w:pPr>
      <w:r w:rsidRPr="00996394">
        <w:rPr>
          <w:sz w:val="18"/>
          <w:szCs w:val="18"/>
          <w:lang w:val="pl-PL"/>
        </w:rPr>
        <w:t xml:space="preserve">1) większa liczba zdobytych punktów; </w:t>
      </w:r>
    </w:p>
    <w:p w:rsidR="000F6D06" w:rsidRPr="00996394" w:rsidRDefault="000F6D06" w:rsidP="00AB3790">
      <w:pPr>
        <w:rPr>
          <w:sz w:val="18"/>
          <w:szCs w:val="18"/>
          <w:lang w:val="pl-PL"/>
        </w:rPr>
      </w:pPr>
      <w:r w:rsidRPr="00996394">
        <w:rPr>
          <w:sz w:val="18"/>
          <w:szCs w:val="18"/>
          <w:lang w:val="pl-PL"/>
        </w:rPr>
        <w:t xml:space="preserve">2) jeżeli dwie lub więcej drużyn uzyska tę samą liczbę punktów: </w:t>
      </w:r>
    </w:p>
    <w:p w:rsidR="000F6D06" w:rsidRPr="00996394" w:rsidRDefault="000F6D06" w:rsidP="00AB3790">
      <w:pPr>
        <w:rPr>
          <w:sz w:val="18"/>
          <w:szCs w:val="18"/>
          <w:lang w:val="pl-PL"/>
        </w:rPr>
      </w:pPr>
      <w:r w:rsidRPr="00996394">
        <w:rPr>
          <w:sz w:val="18"/>
          <w:szCs w:val="18"/>
          <w:lang w:val="pl-PL"/>
        </w:rPr>
        <w:t xml:space="preserve">a) większa liczba punktów zdobytych w zawodach pomiędzy zainteresowanymi drużynami; </w:t>
      </w:r>
    </w:p>
    <w:p w:rsidR="000F6D06" w:rsidRPr="00996394" w:rsidRDefault="000F6D06" w:rsidP="00AB3790">
      <w:pPr>
        <w:rPr>
          <w:sz w:val="18"/>
          <w:szCs w:val="18"/>
          <w:lang w:val="pl-PL"/>
        </w:rPr>
      </w:pPr>
      <w:r w:rsidRPr="00996394">
        <w:rPr>
          <w:sz w:val="18"/>
          <w:szCs w:val="18"/>
          <w:lang w:val="pl-PL"/>
        </w:rPr>
        <w:t xml:space="preserve">b) większa dodatnia różnica bramek z zawodów pomiędzy zainteresowanymi drużynami; </w:t>
      </w:r>
    </w:p>
    <w:p w:rsidR="000F6D06" w:rsidRPr="00996394" w:rsidRDefault="000F6D06" w:rsidP="00AB3790">
      <w:pPr>
        <w:rPr>
          <w:sz w:val="18"/>
          <w:szCs w:val="18"/>
          <w:lang w:val="pl-PL"/>
        </w:rPr>
      </w:pPr>
      <w:r w:rsidRPr="00996394">
        <w:rPr>
          <w:sz w:val="18"/>
          <w:szCs w:val="18"/>
          <w:lang w:val="pl-PL"/>
        </w:rPr>
        <w:t xml:space="preserve">c) większa liczba zdobytych bramek w zawodach pomiędzy zainteresowanymi drużynami; </w:t>
      </w:r>
    </w:p>
    <w:p w:rsidR="000F6D06" w:rsidRPr="00996394" w:rsidRDefault="000F6D06" w:rsidP="00AB3790">
      <w:pPr>
        <w:rPr>
          <w:sz w:val="18"/>
          <w:szCs w:val="18"/>
          <w:lang w:val="pl-PL"/>
        </w:rPr>
      </w:pPr>
      <w:r w:rsidRPr="00996394">
        <w:rPr>
          <w:sz w:val="18"/>
          <w:szCs w:val="18"/>
          <w:lang w:val="pl-PL"/>
        </w:rPr>
        <w:t xml:space="preserve">d) większa dodatnia (mniejsza ujemna) różnica bramek ze wszystkich zawodów; </w:t>
      </w:r>
    </w:p>
    <w:p w:rsidR="000F6D06" w:rsidRPr="00996394" w:rsidRDefault="000F6D06" w:rsidP="00AB3790">
      <w:pPr>
        <w:rPr>
          <w:sz w:val="18"/>
          <w:szCs w:val="18"/>
          <w:lang w:val="pl-PL"/>
        </w:rPr>
      </w:pPr>
      <w:r w:rsidRPr="00996394">
        <w:rPr>
          <w:sz w:val="18"/>
          <w:szCs w:val="18"/>
          <w:lang w:val="pl-PL"/>
        </w:rPr>
        <w:t xml:space="preserve">e) większa liczba zdobytych bramek we wszystkich zawodach; </w:t>
      </w:r>
    </w:p>
    <w:p w:rsidR="000F6D06" w:rsidRPr="00996394" w:rsidRDefault="000F6D06" w:rsidP="00AB3790">
      <w:pPr>
        <w:rPr>
          <w:sz w:val="18"/>
          <w:szCs w:val="18"/>
          <w:lang w:val="pl-PL"/>
        </w:rPr>
      </w:pPr>
      <w:r w:rsidRPr="00996394">
        <w:rPr>
          <w:sz w:val="18"/>
          <w:szCs w:val="18"/>
          <w:lang w:val="pl-PL"/>
        </w:rPr>
        <w:t xml:space="preserve">g) losowanie. </w:t>
      </w:r>
    </w:p>
    <w:p w:rsidR="00753DE3" w:rsidRPr="00012B38" w:rsidRDefault="000F6D06" w:rsidP="00012B38">
      <w:pPr>
        <w:rPr>
          <w:color w:val="FF0000"/>
          <w:sz w:val="18"/>
          <w:szCs w:val="18"/>
          <w:lang w:val="pl-PL"/>
        </w:rPr>
      </w:pPr>
      <w:r w:rsidRPr="00996394">
        <w:rPr>
          <w:color w:val="000000"/>
          <w:sz w:val="18"/>
          <w:szCs w:val="18"/>
          <w:lang w:val="pl-PL"/>
        </w:rPr>
        <w:t xml:space="preserve">3. </w:t>
      </w:r>
      <w:r w:rsidR="00012B38" w:rsidRPr="00012B38">
        <w:rPr>
          <w:color w:val="000000"/>
          <w:sz w:val="18"/>
          <w:szCs w:val="18"/>
          <w:lang w:val="pl-PL"/>
        </w:rPr>
        <w:t xml:space="preserve">W meczach kończących się w podstawowym czasie gry remisem zarządza się  serie rzutów karnych (po 3 rzuty), które wyłonią zwycięzcę zawodów. (Zgodnie </w:t>
      </w:r>
      <w:r w:rsidR="00C173F1">
        <w:rPr>
          <w:color w:val="000000"/>
          <w:sz w:val="18"/>
          <w:szCs w:val="18"/>
          <w:lang w:val="pl-PL"/>
        </w:rPr>
        <w:t>z przepisami ZPRP nie mogą w rzu</w:t>
      </w:r>
      <w:r w:rsidR="00012B38" w:rsidRPr="00012B38">
        <w:rPr>
          <w:color w:val="000000"/>
          <w:sz w:val="18"/>
          <w:szCs w:val="18"/>
          <w:lang w:val="pl-PL"/>
        </w:rPr>
        <w:t>tach karnych uczestniczyć zawodnicy wcześniej wykluczeni lub zdyskwalifikowani w danym meczu).Rzuty karne po regulaminowym czasie gry służą jedynie wyłonieniu zwycięzcy i nie są zaliczane do wyniku meczu oraz statystyk indywidualnych.</w:t>
      </w:r>
    </w:p>
    <w:p w:rsidR="00FE61AC" w:rsidRDefault="00FE61AC">
      <w:pPr>
        <w:tabs>
          <w:tab w:val="left" w:pos="425"/>
          <w:tab w:val="left" w:pos="567"/>
        </w:tabs>
        <w:jc w:val="both"/>
        <w:rPr>
          <w:b/>
          <w:color w:val="000000"/>
          <w:sz w:val="24"/>
          <w:lang w:val="pl-PL"/>
        </w:rPr>
      </w:pPr>
    </w:p>
    <w:p w:rsidR="00753DE3" w:rsidRPr="00C979C0" w:rsidRDefault="00753DE3">
      <w:pPr>
        <w:tabs>
          <w:tab w:val="left" w:pos="425"/>
          <w:tab w:val="left" w:pos="567"/>
        </w:tabs>
        <w:jc w:val="both"/>
        <w:rPr>
          <w:b/>
          <w:color w:val="FF0000"/>
          <w:sz w:val="24"/>
          <w:lang w:val="pl-PL"/>
        </w:rPr>
      </w:pPr>
      <w:r w:rsidRPr="00C979C0">
        <w:rPr>
          <w:b/>
          <w:color w:val="FF0000"/>
          <w:sz w:val="24"/>
          <w:lang w:val="pl-PL"/>
        </w:rPr>
        <w:t>UWAGA – czas oczekiwania na drużynę – 15 minut od planowanej godziny rozpoczęcia meczu. Po tym czasie – walkower.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24"/>
          <w:lang w:val="pl-PL"/>
        </w:rPr>
      </w:pPr>
    </w:p>
    <w:p w:rsidR="00E132C2" w:rsidRDefault="00E132C2">
      <w:pPr>
        <w:tabs>
          <w:tab w:val="left" w:pos="425"/>
          <w:tab w:val="left" w:pos="567"/>
        </w:tabs>
        <w:jc w:val="both"/>
        <w:rPr>
          <w:b/>
          <w:color w:val="000000"/>
          <w:sz w:val="24"/>
          <w:u w:val="single"/>
          <w:lang w:val="pl-PL"/>
        </w:rPr>
      </w:pPr>
    </w:p>
    <w:p w:rsidR="00E132C2" w:rsidRPr="00C51BC7" w:rsidRDefault="00E132C2">
      <w:pPr>
        <w:tabs>
          <w:tab w:val="left" w:pos="425"/>
          <w:tab w:val="left" w:pos="567"/>
        </w:tabs>
        <w:jc w:val="both"/>
        <w:rPr>
          <w:b/>
          <w:color w:val="000000"/>
          <w:sz w:val="24"/>
          <w:u w:val="single"/>
          <w:lang w:val="pl-PL"/>
        </w:rPr>
      </w:pP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b/>
          <w:color w:val="000000"/>
          <w:sz w:val="24"/>
          <w:u w:val="single"/>
          <w:lang w:val="pl-PL"/>
        </w:rPr>
      </w:pPr>
      <w:r w:rsidRPr="00C51BC7">
        <w:rPr>
          <w:b/>
          <w:color w:val="000000"/>
          <w:sz w:val="24"/>
          <w:u w:val="single"/>
          <w:lang w:val="pl-PL"/>
        </w:rPr>
        <w:t>PRZEPISY SZCZEGÓŁOWE MINI GIER</w:t>
      </w:r>
      <w:r w:rsidR="006371CA">
        <w:rPr>
          <w:b/>
          <w:color w:val="000000"/>
          <w:sz w:val="24"/>
          <w:u w:val="single"/>
          <w:lang w:val="pl-PL"/>
        </w:rPr>
        <w:t xml:space="preserve"> (dzieci)</w:t>
      </w:r>
      <w:r w:rsidRPr="00C51BC7">
        <w:rPr>
          <w:b/>
          <w:color w:val="000000"/>
          <w:sz w:val="24"/>
          <w:u w:val="single"/>
          <w:lang w:val="pl-PL"/>
        </w:rPr>
        <w:t>: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24"/>
          <w:lang w:val="pl-PL"/>
        </w:rPr>
      </w:pPr>
    </w:p>
    <w:p w:rsidR="00753DE3" w:rsidRPr="00C51BC7" w:rsidRDefault="00753DE3" w:rsidP="00472E51">
      <w:pPr>
        <w:numPr>
          <w:ilvl w:val="0"/>
          <w:numId w:val="12"/>
        </w:numPr>
        <w:tabs>
          <w:tab w:val="left" w:pos="425"/>
          <w:tab w:val="left" w:pos="567"/>
        </w:tabs>
        <w:ind w:left="0" w:firstLine="0"/>
        <w:jc w:val="both"/>
        <w:rPr>
          <w:b/>
          <w:color w:val="000000"/>
          <w:sz w:val="24"/>
          <w:lang w:val="pl-PL"/>
        </w:rPr>
      </w:pPr>
      <w:r w:rsidRPr="00C51BC7">
        <w:rPr>
          <w:b/>
          <w:color w:val="000000"/>
          <w:sz w:val="24"/>
          <w:lang w:val="pl-PL"/>
        </w:rPr>
        <w:t>KOSZYKÓWKA:</w:t>
      </w:r>
    </w:p>
    <w:p w:rsidR="00D45E61" w:rsidRPr="00C51BC7" w:rsidRDefault="00D45E61" w:rsidP="00D45E61">
      <w:pPr>
        <w:tabs>
          <w:tab w:val="left" w:pos="425"/>
          <w:tab w:val="left" w:pos="567"/>
        </w:tabs>
        <w:jc w:val="both"/>
        <w:rPr>
          <w:b/>
          <w:color w:val="000000"/>
          <w:sz w:val="24"/>
          <w:lang w:val="pl-PL"/>
        </w:rPr>
      </w:pPr>
    </w:p>
    <w:p w:rsidR="00D45E61" w:rsidRDefault="00D45E61" w:rsidP="00D45E61">
      <w:pPr>
        <w:pStyle w:val="Akapitzlist"/>
        <w:ind w:left="0"/>
        <w:rPr>
          <w:b/>
          <w:color w:val="000000"/>
          <w:sz w:val="18"/>
          <w:szCs w:val="18"/>
        </w:rPr>
      </w:pPr>
      <w:r w:rsidRPr="00C51BC7">
        <w:rPr>
          <w:b/>
          <w:color w:val="000000"/>
          <w:sz w:val="18"/>
          <w:szCs w:val="18"/>
        </w:rPr>
        <w:t>Szkoły przystępujące do współzawodnictwa muszą się zarejestrować przez system rejestracji szkół   srs.szs.pl  zgodnie z kalendarzam</w:t>
      </w:r>
      <w:r w:rsidR="00335F2A" w:rsidRPr="00C51BC7">
        <w:rPr>
          <w:b/>
          <w:color w:val="000000"/>
          <w:sz w:val="18"/>
          <w:szCs w:val="18"/>
        </w:rPr>
        <w:t xml:space="preserve">i wojewódzkimi nie później niż </w:t>
      </w:r>
      <w:r w:rsidRPr="00C51BC7">
        <w:rPr>
          <w:b/>
          <w:color w:val="000000"/>
          <w:sz w:val="18"/>
          <w:szCs w:val="18"/>
        </w:rPr>
        <w:t xml:space="preserve">do 30 września </w:t>
      </w:r>
      <w:r w:rsidR="0050287B" w:rsidRPr="00C51BC7">
        <w:rPr>
          <w:b/>
          <w:color w:val="000000"/>
          <w:sz w:val="18"/>
          <w:szCs w:val="18"/>
        </w:rPr>
        <w:t>bieżącego roku szkolnego.</w:t>
      </w:r>
    </w:p>
    <w:p w:rsidR="00C173F1" w:rsidRPr="00C51BC7" w:rsidRDefault="00C173F1" w:rsidP="00D45E61">
      <w:pPr>
        <w:pStyle w:val="Akapitzlist"/>
        <w:ind w:left="0"/>
        <w:rPr>
          <w:b/>
          <w:color w:val="000000"/>
          <w:sz w:val="18"/>
          <w:szCs w:val="18"/>
        </w:rPr>
      </w:pPr>
    </w:p>
    <w:p w:rsidR="00136DF9" w:rsidRPr="00C51BC7" w:rsidRDefault="00136DF9" w:rsidP="00472E51">
      <w:pPr>
        <w:pStyle w:val="Tekstpodstawowy"/>
        <w:numPr>
          <w:ilvl w:val="0"/>
          <w:numId w:val="38"/>
        </w:numPr>
        <w:tabs>
          <w:tab w:val="left" w:pos="360"/>
        </w:tabs>
        <w:suppressAutoHyphens w:val="0"/>
        <w:autoSpaceDE w:val="0"/>
        <w:autoSpaceDN w:val="0"/>
        <w:spacing w:after="0"/>
        <w:jc w:val="both"/>
        <w:rPr>
          <w:b/>
          <w:bCs/>
          <w:color w:val="000000"/>
          <w:sz w:val="18"/>
          <w:szCs w:val="18"/>
        </w:rPr>
      </w:pPr>
      <w:proofErr w:type="spellStart"/>
      <w:r w:rsidRPr="00C51BC7">
        <w:rPr>
          <w:b/>
          <w:bCs/>
          <w:color w:val="000000"/>
          <w:sz w:val="18"/>
          <w:szCs w:val="18"/>
        </w:rPr>
        <w:t>Uczestnictwo</w:t>
      </w:r>
      <w:proofErr w:type="spellEnd"/>
    </w:p>
    <w:p w:rsidR="00136DF9" w:rsidRDefault="00136DF9" w:rsidP="00472E51">
      <w:pPr>
        <w:pStyle w:val="Tekstpodstawowy"/>
        <w:numPr>
          <w:ilvl w:val="0"/>
          <w:numId w:val="59"/>
        </w:numPr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 drużynę stanowią uczniowie jednej sz</w:t>
      </w:r>
      <w:r w:rsidR="005854E7">
        <w:rPr>
          <w:color w:val="000000"/>
          <w:sz w:val="18"/>
          <w:szCs w:val="18"/>
          <w:lang w:val="pl-PL"/>
        </w:rPr>
        <w:t xml:space="preserve">koły podstawowej urodzeni </w:t>
      </w:r>
      <w:r w:rsidR="002F51E2">
        <w:rPr>
          <w:color w:val="000000"/>
          <w:sz w:val="18"/>
          <w:szCs w:val="18"/>
          <w:lang w:val="pl-PL"/>
        </w:rPr>
        <w:t>w 2011</w:t>
      </w:r>
      <w:r w:rsidRPr="00BF61C3">
        <w:rPr>
          <w:color w:val="000000"/>
          <w:sz w:val="18"/>
          <w:szCs w:val="18"/>
          <w:lang w:val="pl-PL"/>
        </w:rPr>
        <w:t xml:space="preserve"> i</w:t>
      </w:r>
      <w:r w:rsidRPr="00C51BC7">
        <w:rPr>
          <w:color w:val="000000"/>
          <w:sz w:val="18"/>
          <w:szCs w:val="18"/>
          <w:lang w:val="pl-PL"/>
        </w:rPr>
        <w:t xml:space="preserve">  młodsi.</w:t>
      </w:r>
    </w:p>
    <w:p w:rsidR="00EE08D9" w:rsidRPr="00EE08D9" w:rsidRDefault="00EE08D9" w:rsidP="00472E51">
      <w:pPr>
        <w:pStyle w:val="Tekstpodstawowy"/>
        <w:numPr>
          <w:ilvl w:val="0"/>
          <w:numId w:val="59"/>
        </w:numPr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zawody rozgrywane są oddzielnie w kategorii dziewcząt i chłopców</w:t>
      </w:r>
    </w:p>
    <w:p w:rsidR="00136DF9" w:rsidRPr="00C51BC7" w:rsidRDefault="00136DF9" w:rsidP="00472E51">
      <w:pPr>
        <w:pStyle w:val="Tekstpodstawowy"/>
        <w:numPr>
          <w:ilvl w:val="0"/>
          <w:numId w:val="60"/>
        </w:numPr>
        <w:jc w:val="both"/>
        <w:rPr>
          <w:color w:val="000000"/>
          <w:sz w:val="18"/>
          <w:szCs w:val="18"/>
        </w:rPr>
      </w:pPr>
      <w:proofErr w:type="spellStart"/>
      <w:r w:rsidRPr="00C51BC7">
        <w:rPr>
          <w:color w:val="000000"/>
          <w:sz w:val="18"/>
          <w:szCs w:val="18"/>
        </w:rPr>
        <w:t>zespół</w:t>
      </w:r>
      <w:proofErr w:type="spellEnd"/>
      <w:r w:rsidRPr="00C51BC7">
        <w:rPr>
          <w:color w:val="000000"/>
          <w:sz w:val="18"/>
          <w:szCs w:val="18"/>
        </w:rPr>
        <w:t xml:space="preserve"> </w:t>
      </w:r>
      <w:proofErr w:type="spellStart"/>
      <w:r w:rsidRPr="00C51BC7">
        <w:rPr>
          <w:color w:val="000000"/>
          <w:sz w:val="18"/>
          <w:szCs w:val="18"/>
        </w:rPr>
        <w:t>liczy</w:t>
      </w:r>
      <w:proofErr w:type="spellEnd"/>
      <w:r w:rsidRPr="00C51BC7">
        <w:rPr>
          <w:color w:val="000000"/>
          <w:sz w:val="18"/>
          <w:szCs w:val="18"/>
        </w:rPr>
        <w:t xml:space="preserve"> 10 -12  </w:t>
      </w:r>
      <w:proofErr w:type="spellStart"/>
      <w:r w:rsidRPr="00C51BC7">
        <w:rPr>
          <w:color w:val="000000"/>
          <w:sz w:val="18"/>
          <w:szCs w:val="18"/>
        </w:rPr>
        <w:t>zawodników</w:t>
      </w:r>
      <w:proofErr w:type="spellEnd"/>
      <w:r w:rsidRPr="00C51BC7">
        <w:rPr>
          <w:color w:val="000000"/>
          <w:sz w:val="18"/>
          <w:szCs w:val="18"/>
        </w:rPr>
        <w:t>/</w:t>
      </w:r>
      <w:proofErr w:type="spellStart"/>
      <w:r w:rsidRPr="00C51BC7">
        <w:rPr>
          <w:color w:val="000000"/>
          <w:sz w:val="18"/>
          <w:szCs w:val="18"/>
        </w:rPr>
        <w:t>czek</w:t>
      </w:r>
      <w:proofErr w:type="spellEnd"/>
      <w:r w:rsidRPr="00C51BC7">
        <w:rPr>
          <w:color w:val="000000"/>
          <w:sz w:val="18"/>
          <w:szCs w:val="18"/>
        </w:rPr>
        <w:t>.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24"/>
          <w:lang w:val="pl-PL"/>
        </w:rPr>
      </w:pPr>
    </w:p>
    <w:p w:rsidR="00323727" w:rsidRPr="00C51BC7" w:rsidRDefault="00323727" w:rsidP="00472E51">
      <w:pPr>
        <w:numPr>
          <w:ilvl w:val="0"/>
          <w:numId w:val="38"/>
        </w:numPr>
        <w:tabs>
          <w:tab w:val="left" w:pos="360"/>
        </w:tabs>
        <w:suppressAutoHyphens w:val="0"/>
        <w:autoSpaceDE w:val="0"/>
        <w:autoSpaceDN w:val="0"/>
        <w:jc w:val="both"/>
        <w:rPr>
          <w:b/>
          <w:bCs/>
          <w:color w:val="000000"/>
          <w:sz w:val="18"/>
          <w:szCs w:val="18"/>
        </w:rPr>
      </w:pPr>
      <w:proofErr w:type="spellStart"/>
      <w:r w:rsidRPr="00C51BC7">
        <w:rPr>
          <w:b/>
          <w:bCs/>
          <w:color w:val="000000"/>
          <w:sz w:val="18"/>
          <w:szCs w:val="18"/>
        </w:rPr>
        <w:t>Przepisy</w:t>
      </w:r>
      <w:proofErr w:type="spellEnd"/>
      <w:r w:rsidRPr="00C51BC7">
        <w:rPr>
          <w:b/>
          <w:bCs/>
          <w:color w:val="000000"/>
          <w:sz w:val="18"/>
          <w:szCs w:val="18"/>
        </w:rPr>
        <w:t xml:space="preserve"> </w:t>
      </w:r>
      <w:proofErr w:type="spellStart"/>
      <w:r w:rsidRPr="00C51BC7">
        <w:rPr>
          <w:b/>
          <w:bCs/>
          <w:color w:val="000000"/>
          <w:sz w:val="18"/>
          <w:szCs w:val="18"/>
        </w:rPr>
        <w:t>gry</w:t>
      </w:r>
      <w:proofErr w:type="spellEnd"/>
    </w:p>
    <w:p w:rsidR="00323727" w:rsidRPr="00C51BC7" w:rsidRDefault="00323727" w:rsidP="00472E51">
      <w:pPr>
        <w:numPr>
          <w:ilvl w:val="0"/>
          <w:numId w:val="62"/>
        </w:numPr>
        <w:jc w:val="both"/>
        <w:rPr>
          <w:color w:val="000000"/>
          <w:sz w:val="18"/>
          <w:szCs w:val="18"/>
        </w:rPr>
      </w:pPr>
      <w:proofErr w:type="spellStart"/>
      <w:r w:rsidRPr="00C51BC7">
        <w:rPr>
          <w:color w:val="000000"/>
          <w:sz w:val="18"/>
          <w:szCs w:val="18"/>
        </w:rPr>
        <w:t>czas</w:t>
      </w:r>
      <w:proofErr w:type="spellEnd"/>
      <w:r w:rsidRPr="00C51BC7">
        <w:rPr>
          <w:color w:val="000000"/>
          <w:sz w:val="18"/>
          <w:szCs w:val="18"/>
        </w:rPr>
        <w:t xml:space="preserve"> </w:t>
      </w:r>
      <w:proofErr w:type="spellStart"/>
      <w:r w:rsidRPr="00C51BC7">
        <w:rPr>
          <w:color w:val="000000"/>
          <w:sz w:val="18"/>
          <w:szCs w:val="18"/>
        </w:rPr>
        <w:t>gry</w:t>
      </w:r>
      <w:proofErr w:type="spellEnd"/>
      <w:r w:rsidRPr="00C51BC7">
        <w:rPr>
          <w:color w:val="000000"/>
          <w:sz w:val="18"/>
          <w:szCs w:val="18"/>
        </w:rPr>
        <w:t xml:space="preserve">: 4 x 6 </w:t>
      </w:r>
      <w:proofErr w:type="spellStart"/>
      <w:r w:rsidRPr="00C51BC7">
        <w:rPr>
          <w:color w:val="000000"/>
          <w:sz w:val="18"/>
          <w:szCs w:val="18"/>
        </w:rPr>
        <w:t>minut</w:t>
      </w:r>
      <w:proofErr w:type="spellEnd"/>
      <w:r w:rsidRPr="00C51BC7">
        <w:rPr>
          <w:color w:val="000000"/>
          <w:sz w:val="18"/>
          <w:szCs w:val="18"/>
        </w:rPr>
        <w:t>.</w:t>
      </w:r>
    </w:p>
    <w:p w:rsidR="00FE61AC" w:rsidRPr="00E132C2" w:rsidRDefault="00323727" w:rsidP="00FE61AC">
      <w:pPr>
        <w:pStyle w:val="Tekstpodstawowy3"/>
        <w:numPr>
          <w:ilvl w:val="0"/>
          <w:numId w:val="60"/>
        </w:numPr>
        <w:rPr>
          <w:color w:val="000000"/>
          <w:sz w:val="18"/>
          <w:szCs w:val="18"/>
        </w:rPr>
      </w:pPr>
      <w:r w:rsidRPr="00C51BC7">
        <w:rPr>
          <w:color w:val="000000"/>
          <w:sz w:val="18"/>
          <w:szCs w:val="18"/>
        </w:rPr>
        <w:t xml:space="preserve">- </w:t>
      </w:r>
      <w:proofErr w:type="spellStart"/>
      <w:r w:rsidRPr="00C51BC7">
        <w:rPr>
          <w:color w:val="000000"/>
          <w:sz w:val="18"/>
          <w:szCs w:val="18"/>
        </w:rPr>
        <w:t>piłka</w:t>
      </w:r>
      <w:proofErr w:type="spellEnd"/>
      <w:r w:rsidRPr="00C51BC7">
        <w:rPr>
          <w:color w:val="000000"/>
          <w:sz w:val="18"/>
          <w:szCs w:val="18"/>
        </w:rPr>
        <w:t xml:space="preserve">: </w:t>
      </w:r>
      <w:proofErr w:type="spellStart"/>
      <w:r w:rsidRPr="00C51BC7">
        <w:rPr>
          <w:color w:val="000000"/>
          <w:sz w:val="18"/>
          <w:szCs w:val="18"/>
        </w:rPr>
        <w:t>numer</w:t>
      </w:r>
      <w:proofErr w:type="spellEnd"/>
      <w:r w:rsidRPr="00C51BC7">
        <w:rPr>
          <w:color w:val="000000"/>
          <w:sz w:val="18"/>
          <w:szCs w:val="18"/>
        </w:rPr>
        <w:t xml:space="preserve"> „5”. </w:t>
      </w:r>
    </w:p>
    <w:p w:rsidR="00323727" w:rsidRPr="00805845" w:rsidRDefault="00323727" w:rsidP="00472E51">
      <w:pPr>
        <w:pStyle w:val="Tekstpodstawowy3"/>
        <w:numPr>
          <w:ilvl w:val="0"/>
          <w:numId w:val="60"/>
        </w:numPr>
        <w:rPr>
          <w:color w:val="000000"/>
          <w:sz w:val="18"/>
          <w:szCs w:val="18"/>
          <w:lang w:val="pl-PL"/>
        </w:rPr>
      </w:pPr>
      <w:r w:rsidRPr="00805845">
        <w:rPr>
          <w:color w:val="000000"/>
          <w:sz w:val="18"/>
          <w:szCs w:val="18"/>
          <w:lang w:val="pl-PL"/>
        </w:rPr>
        <w:lastRenderedPageBreak/>
        <w:t xml:space="preserve">- mecze powinny być rozgrywane na koszach zawieszonych na wysokości </w:t>
      </w:r>
      <w:r w:rsidRPr="00805845">
        <w:rPr>
          <w:b/>
          <w:color w:val="000000"/>
          <w:sz w:val="18"/>
          <w:szCs w:val="18"/>
          <w:lang w:val="pl-PL"/>
        </w:rPr>
        <w:t>305</w:t>
      </w:r>
      <w:r w:rsidRPr="00805845">
        <w:rPr>
          <w:color w:val="000000"/>
          <w:sz w:val="18"/>
          <w:szCs w:val="18"/>
          <w:lang w:val="pl-PL"/>
        </w:rPr>
        <w:t xml:space="preserve"> cm. Odległość linii rzutów wolnych od tablicy wynosi </w:t>
      </w:r>
      <w:smartTag w:uri="urn:schemas-microsoft-com:office:smarttags" w:element="metricconverter">
        <w:smartTagPr>
          <w:attr w:name="ProductID" w:val="4 m"/>
        </w:smartTagPr>
        <w:r w:rsidRPr="00805845">
          <w:rPr>
            <w:color w:val="000000"/>
            <w:sz w:val="18"/>
            <w:szCs w:val="18"/>
            <w:lang w:val="pl-PL"/>
          </w:rPr>
          <w:t>4 m</w:t>
        </w:r>
      </w:smartTag>
      <w:r w:rsidRPr="00805845">
        <w:rPr>
          <w:color w:val="000000"/>
          <w:sz w:val="18"/>
          <w:szCs w:val="18"/>
          <w:lang w:val="pl-PL"/>
        </w:rPr>
        <w:t xml:space="preserve">. (linia przerywana koła od strony kosza). </w:t>
      </w:r>
    </w:p>
    <w:p w:rsidR="00323727" w:rsidRPr="00805845" w:rsidRDefault="00323727" w:rsidP="00472E51">
      <w:pPr>
        <w:pStyle w:val="Tekstpodstawowy3"/>
        <w:numPr>
          <w:ilvl w:val="0"/>
          <w:numId w:val="60"/>
        </w:numPr>
        <w:rPr>
          <w:color w:val="000000"/>
          <w:sz w:val="18"/>
          <w:szCs w:val="18"/>
          <w:lang w:val="pl-PL"/>
        </w:rPr>
      </w:pPr>
      <w:r w:rsidRPr="00805845">
        <w:rPr>
          <w:color w:val="000000"/>
          <w:sz w:val="18"/>
          <w:szCs w:val="18"/>
          <w:lang w:val="pl-PL"/>
        </w:rPr>
        <w:t>- nie wyznacza się linii rzutów za 3 pkt.</w:t>
      </w:r>
    </w:p>
    <w:p w:rsidR="00323727" w:rsidRPr="00805845" w:rsidRDefault="00323727" w:rsidP="00472E51">
      <w:pPr>
        <w:pStyle w:val="Tekstpodstawowy3"/>
        <w:numPr>
          <w:ilvl w:val="0"/>
          <w:numId w:val="60"/>
        </w:numPr>
        <w:rPr>
          <w:color w:val="000000"/>
          <w:sz w:val="18"/>
          <w:szCs w:val="18"/>
          <w:lang w:val="pl-PL"/>
        </w:rPr>
      </w:pPr>
      <w:r w:rsidRPr="00805845">
        <w:rPr>
          <w:color w:val="000000"/>
          <w:sz w:val="18"/>
          <w:szCs w:val="18"/>
          <w:lang w:val="pl-PL"/>
        </w:rPr>
        <w:t xml:space="preserve">- zespół I </w:t>
      </w:r>
      <w:proofErr w:type="spellStart"/>
      <w:r w:rsidRPr="00805845">
        <w:rPr>
          <w:color w:val="000000"/>
          <w:sz w:val="18"/>
          <w:szCs w:val="18"/>
          <w:lang w:val="pl-PL"/>
        </w:rPr>
        <w:t>i</w:t>
      </w:r>
      <w:proofErr w:type="spellEnd"/>
      <w:r w:rsidRPr="00805845">
        <w:rPr>
          <w:color w:val="000000"/>
          <w:sz w:val="18"/>
          <w:szCs w:val="18"/>
          <w:lang w:val="pl-PL"/>
        </w:rPr>
        <w:t xml:space="preserve"> II kwartę gra innymi piątkami. Zawodnicy biorący udział w I kwarcie nie mogą grać w II kwarcie. W III i IV kwarcie obowiązuje dowolność zmian. W przypadku, gdy zespół liczy 11 lub 12 zawodników zawodnicy ci są odpowiednio zawodnikami pierwszej i ew. drugiej piątki i mogą zostać zmienieni w pierwszej i drugiej kwarcie za dowolnego zawodnika występującego w tej kwarcie</w:t>
      </w:r>
    </w:p>
    <w:p w:rsidR="00323727" w:rsidRPr="00C51BC7" w:rsidRDefault="00323727" w:rsidP="00472E51">
      <w:pPr>
        <w:numPr>
          <w:ilvl w:val="0"/>
          <w:numId w:val="60"/>
        </w:numPr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- gdy zespół składa się z 10 zawodników – zespół kończy grać kwartę w składzie 3-4 osobowym.</w:t>
      </w:r>
    </w:p>
    <w:p w:rsidR="00323727" w:rsidRPr="00C51BC7" w:rsidRDefault="00323727" w:rsidP="00323727">
      <w:pPr>
        <w:numPr>
          <w:ilvl w:val="12"/>
          <w:numId w:val="0"/>
        </w:numPr>
        <w:jc w:val="both"/>
        <w:rPr>
          <w:b/>
          <w:color w:val="000000"/>
          <w:sz w:val="18"/>
          <w:szCs w:val="18"/>
          <w:lang w:val="pl-PL"/>
        </w:rPr>
      </w:pPr>
    </w:p>
    <w:p w:rsidR="00323727" w:rsidRPr="00C51BC7" w:rsidRDefault="00323727" w:rsidP="00472E51">
      <w:pPr>
        <w:numPr>
          <w:ilvl w:val="0"/>
          <w:numId w:val="61"/>
        </w:numPr>
        <w:jc w:val="both"/>
        <w:rPr>
          <w:color w:val="000000"/>
          <w:sz w:val="18"/>
          <w:szCs w:val="18"/>
        </w:rPr>
      </w:pPr>
      <w:proofErr w:type="spellStart"/>
      <w:r w:rsidRPr="00C51BC7">
        <w:rPr>
          <w:b/>
          <w:color w:val="000000"/>
          <w:sz w:val="18"/>
          <w:szCs w:val="18"/>
        </w:rPr>
        <w:t>obowiązuje</w:t>
      </w:r>
      <w:proofErr w:type="spellEnd"/>
      <w:r w:rsidRPr="00C51BC7">
        <w:rPr>
          <w:color w:val="000000"/>
          <w:sz w:val="18"/>
          <w:szCs w:val="18"/>
        </w:rPr>
        <w:t>:</w:t>
      </w:r>
    </w:p>
    <w:p w:rsidR="00323727" w:rsidRPr="00C51BC7" w:rsidRDefault="00323727" w:rsidP="00472E51">
      <w:pPr>
        <w:pStyle w:val="Akapitzlist"/>
        <w:numPr>
          <w:ilvl w:val="0"/>
          <w:numId w:val="39"/>
        </w:numPr>
        <w:jc w:val="both"/>
        <w:rPr>
          <w:color w:val="000000"/>
          <w:sz w:val="18"/>
          <w:szCs w:val="18"/>
        </w:rPr>
      </w:pPr>
      <w:r w:rsidRPr="00C51BC7">
        <w:rPr>
          <w:color w:val="000000"/>
          <w:sz w:val="18"/>
          <w:szCs w:val="18"/>
        </w:rPr>
        <w:t>krycie “każdy swego” (zakaz gry obroną strefową),</w:t>
      </w:r>
    </w:p>
    <w:p w:rsidR="005854E7" w:rsidRPr="002F51E2" w:rsidRDefault="005854E7" w:rsidP="005854E7">
      <w:pPr>
        <w:pStyle w:val="Akapitzlist"/>
        <w:numPr>
          <w:ilvl w:val="0"/>
          <w:numId w:val="39"/>
        </w:numPr>
        <w:jc w:val="both"/>
        <w:rPr>
          <w:sz w:val="18"/>
          <w:szCs w:val="18"/>
        </w:rPr>
      </w:pPr>
      <w:r w:rsidRPr="002F51E2">
        <w:rPr>
          <w:sz w:val="18"/>
          <w:szCs w:val="18"/>
        </w:rPr>
        <w:t xml:space="preserve">przepis dotyczący błędu „połowy” (powrót piłki na pole obrony), </w:t>
      </w:r>
    </w:p>
    <w:p w:rsidR="005854E7" w:rsidRPr="002F51E2" w:rsidRDefault="005854E7" w:rsidP="005854E7">
      <w:pPr>
        <w:pStyle w:val="Akapitzlist"/>
        <w:numPr>
          <w:ilvl w:val="0"/>
          <w:numId w:val="39"/>
        </w:numPr>
        <w:jc w:val="both"/>
        <w:rPr>
          <w:sz w:val="18"/>
          <w:szCs w:val="18"/>
        </w:rPr>
      </w:pPr>
      <w:r w:rsidRPr="002F51E2">
        <w:rPr>
          <w:sz w:val="18"/>
          <w:szCs w:val="18"/>
        </w:rPr>
        <w:t xml:space="preserve">przepis dotyczący błędu 3 sekund, </w:t>
      </w:r>
    </w:p>
    <w:p w:rsidR="005854E7" w:rsidRPr="002F51E2" w:rsidRDefault="005854E7" w:rsidP="005854E7">
      <w:pPr>
        <w:pStyle w:val="Akapitzlist"/>
        <w:numPr>
          <w:ilvl w:val="0"/>
          <w:numId w:val="39"/>
        </w:numPr>
        <w:jc w:val="both"/>
        <w:rPr>
          <w:sz w:val="18"/>
          <w:szCs w:val="18"/>
        </w:rPr>
      </w:pPr>
      <w:r w:rsidRPr="002F51E2">
        <w:rPr>
          <w:sz w:val="18"/>
          <w:szCs w:val="18"/>
        </w:rPr>
        <w:t xml:space="preserve">przepis dotyczący błędu 5 sekund. </w:t>
      </w:r>
    </w:p>
    <w:p w:rsidR="00323727" w:rsidRPr="00C51BC7" w:rsidRDefault="00323727" w:rsidP="00472E51">
      <w:pPr>
        <w:pStyle w:val="Akapitzlist"/>
        <w:numPr>
          <w:ilvl w:val="0"/>
          <w:numId w:val="40"/>
        </w:numPr>
        <w:ind w:left="284" w:hanging="284"/>
        <w:jc w:val="both"/>
        <w:rPr>
          <w:color w:val="000000"/>
          <w:sz w:val="18"/>
          <w:szCs w:val="18"/>
        </w:rPr>
      </w:pPr>
      <w:r w:rsidRPr="00C51BC7">
        <w:rPr>
          <w:color w:val="000000"/>
          <w:sz w:val="18"/>
          <w:szCs w:val="18"/>
        </w:rPr>
        <w:t xml:space="preserve"> w przypadku remisu zarządza się 3 minutowe dogrywki.</w:t>
      </w:r>
    </w:p>
    <w:p w:rsidR="00E132C2" w:rsidRPr="002F51E2" w:rsidRDefault="00323727" w:rsidP="002F51E2">
      <w:pPr>
        <w:pStyle w:val="Akapitzlist"/>
        <w:numPr>
          <w:ilvl w:val="0"/>
          <w:numId w:val="63"/>
        </w:numPr>
        <w:jc w:val="both"/>
        <w:rPr>
          <w:color w:val="000000"/>
          <w:sz w:val="18"/>
          <w:szCs w:val="18"/>
        </w:rPr>
      </w:pPr>
      <w:r w:rsidRPr="00C51BC7">
        <w:rPr>
          <w:color w:val="000000"/>
          <w:sz w:val="18"/>
          <w:szCs w:val="18"/>
        </w:rPr>
        <w:t xml:space="preserve"> w wypadku nieprzestrzegania przepisu „krycia każdy swego” i po zwróceniu uwagi trenerowi, odgwizdywany jest faul techniczny B (faul ławki). Karą jest rzut wolny, a po nim piłka zostaje przyznana jest drużynie, która wykonywała rzut.</w:t>
      </w:r>
    </w:p>
    <w:p w:rsidR="00323727" w:rsidRPr="00C51BC7" w:rsidRDefault="00323727" w:rsidP="00472E51">
      <w:pPr>
        <w:pStyle w:val="Akapitzlist"/>
        <w:numPr>
          <w:ilvl w:val="0"/>
          <w:numId w:val="63"/>
        </w:numPr>
        <w:jc w:val="both"/>
        <w:rPr>
          <w:color w:val="000000"/>
          <w:sz w:val="18"/>
          <w:szCs w:val="18"/>
        </w:rPr>
      </w:pPr>
      <w:r w:rsidRPr="00C51BC7">
        <w:rPr>
          <w:color w:val="000000"/>
          <w:sz w:val="18"/>
          <w:szCs w:val="18"/>
        </w:rPr>
        <w:t xml:space="preserve"> o przewinieniach technicznych dla zawodników i trenerów decyduje sędzia zgodnie z przepisami  PZKosz.</w:t>
      </w:r>
    </w:p>
    <w:p w:rsidR="00323727" w:rsidRPr="00C51BC7" w:rsidRDefault="00323727" w:rsidP="00472E51">
      <w:pPr>
        <w:pStyle w:val="Akapitzlist"/>
        <w:numPr>
          <w:ilvl w:val="0"/>
          <w:numId w:val="63"/>
        </w:numPr>
        <w:jc w:val="both"/>
        <w:rPr>
          <w:color w:val="000000"/>
          <w:sz w:val="18"/>
          <w:szCs w:val="18"/>
        </w:rPr>
      </w:pPr>
      <w:r w:rsidRPr="00C51BC7">
        <w:rPr>
          <w:color w:val="000000"/>
          <w:sz w:val="18"/>
          <w:szCs w:val="18"/>
        </w:rPr>
        <w:t>za przewinienie dokonane na zawodniku rzucającym celnie do kosza nie przyznaje się dodatkowego rzutu.</w:t>
      </w:r>
    </w:p>
    <w:p w:rsidR="00323727" w:rsidRPr="00C51BC7" w:rsidRDefault="00323727" w:rsidP="00323727">
      <w:pPr>
        <w:numPr>
          <w:ilvl w:val="12"/>
          <w:numId w:val="0"/>
        </w:numPr>
        <w:jc w:val="both"/>
        <w:rPr>
          <w:color w:val="000000"/>
          <w:sz w:val="18"/>
          <w:szCs w:val="18"/>
          <w:lang w:val="pl-PL"/>
        </w:rPr>
      </w:pPr>
    </w:p>
    <w:p w:rsidR="00AB3790" w:rsidRPr="00AB3790" w:rsidRDefault="00AB3790" w:rsidP="00472E51">
      <w:pPr>
        <w:numPr>
          <w:ilvl w:val="2"/>
          <w:numId w:val="39"/>
        </w:numPr>
        <w:tabs>
          <w:tab w:val="clear" w:pos="2340"/>
        </w:tabs>
        <w:suppressAutoHyphens w:val="0"/>
        <w:ind w:left="0"/>
        <w:rPr>
          <w:sz w:val="18"/>
          <w:szCs w:val="18"/>
          <w:lang w:val="pl-PL"/>
        </w:rPr>
      </w:pPr>
      <w:r w:rsidRPr="00AB3790">
        <w:rPr>
          <w:rStyle w:val="Pogrubienie"/>
          <w:sz w:val="18"/>
          <w:szCs w:val="18"/>
          <w:lang w:val="pl-PL"/>
        </w:rPr>
        <w:t xml:space="preserve">  Punktacja</w:t>
      </w:r>
      <w:r w:rsidRPr="00AB3790">
        <w:rPr>
          <w:sz w:val="18"/>
          <w:szCs w:val="18"/>
          <w:lang w:val="pl-PL"/>
        </w:rPr>
        <w:br/>
        <w:t>Za wygrane spotkanie drużyna otrzymuje 2 punkty, za przegrane 1 punkt, za walkower 0 punktów.</w:t>
      </w:r>
      <w:r w:rsidRPr="00AB3790">
        <w:rPr>
          <w:sz w:val="18"/>
          <w:szCs w:val="18"/>
          <w:lang w:val="pl-PL"/>
        </w:rPr>
        <w:br/>
        <w:t>O kolejności zespołów decydują kolejno:</w:t>
      </w:r>
      <w:r w:rsidRPr="00AB3790">
        <w:rPr>
          <w:sz w:val="18"/>
          <w:szCs w:val="18"/>
          <w:lang w:val="pl-PL"/>
        </w:rPr>
        <w:br/>
        <w:t>1.  większa liczba zdobytych punktów</w:t>
      </w:r>
      <w:r w:rsidRPr="00AB3790">
        <w:rPr>
          <w:sz w:val="18"/>
          <w:szCs w:val="18"/>
          <w:lang w:val="pl-PL"/>
        </w:rPr>
        <w:br/>
        <w:t>2.  jeżeli dwie (2) lub więcej drużyn ma równą liczbę punktów po rozegraniu wszystkich meczów w danej grupie, to o kolejności miejsc decyduje (-ą) wynik (-i) meczu (-ów) pomiędzy tymi druż</w:t>
      </w:r>
      <w:hyperlink r:id="rId12" w:tgtFrame="_blank" w:history="1">
        <w:r w:rsidRPr="00AB3790">
          <w:rPr>
            <w:rStyle w:val="Hipercze"/>
            <w:sz w:val="18"/>
            <w:szCs w:val="18"/>
            <w:lang w:val="pl-PL"/>
          </w:rPr>
          <w:t>y</w:t>
        </w:r>
      </w:hyperlink>
      <w:r w:rsidRPr="00AB3790">
        <w:rPr>
          <w:sz w:val="18"/>
          <w:szCs w:val="18"/>
          <w:lang w:val="pl-PL"/>
        </w:rPr>
        <w:t xml:space="preserve">nami.  Jeżeli liczba punktów w meczach pomiędzy tymi drużynami wciąż jest taka sama, klasyfikację ustala się według poniższych zasad, w następującej kolejności: </w:t>
      </w:r>
      <w:r w:rsidRPr="00AB3790">
        <w:rPr>
          <w:sz w:val="18"/>
          <w:szCs w:val="18"/>
          <w:lang w:val="pl-PL"/>
        </w:rPr>
        <w:br/>
        <w:t>a.    decyduje większa różnica koszy zdobytych do straconych w meczach pomiędzy zainteresowanymi drużynami.</w:t>
      </w:r>
      <w:r w:rsidRPr="00AB3790">
        <w:rPr>
          <w:sz w:val="18"/>
          <w:szCs w:val="18"/>
          <w:lang w:val="pl-PL"/>
        </w:rPr>
        <w:br/>
        <w:t>b.    decyduje większa liczba koszy zdobytych w meczach pomiędzy zainteresowanymi  drużynami.</w:t>
      </w:r>
      <w:r w:rsidRPr="00AB3790">
        <w:rPr>
          <w:sz w:val="18"/>
          <w:szCs w:val="18"/>
          <w:lang w:val="pl-PL"/>
        </w:rPr>
        <w:br/>
        <w:t>c.    decyduje większa różnica koszy zdobytych do straconych we wszystkich meczach w danej grupie.</w:t>
      </w:r>
      <w:r w:rsidRPr="00AB3790">
        <w:rPr>
          <w:sz w:val="18"/>
          <w:szCs w:val="18"/>
          <w:lang w:val="pl-PL"/>
        </w:rPr>
        <w:br/>
        <w:t>d.    decyduje większa liczba koszy zdobytych we wszystkich meczach w danej grupie.</w:t>
      </w:r>
    </w:p>
    <w:p w:rsidR="00AB3790" w:rsidRPr="00AB3790" w:rsidRDefault="00AB3790" w:rsidP="00AB3790">
      <w:pPr>
        <w:rPr>
          <w:sz w:val="18"/>
          <w:szCs w:val="18"/>
          <w:lang w:val="pl-PL"/>
        </w:rPr>
      </w:pPr>
      <w:r w:rsidRPr="00AB3790">
        <w:rPr>
          <w:sz w:val="18"/>
          <w:szCs w:val="18"/>
          <w:lang w:val="pl-PL"/>
        </w:rPr>
        <w:t>Jeżeli powyższe zasady w dalszym ciągu nie dają rozstrzygnięcia, klasyfikację końcową ustala się w drodze losowania.</w:t>
      </w:r>
    </w:p>
    <w:p w:rsidR="00AB3790" w:rsidRPr="00AB3790" w:rsidRDefault="00AB3790" w:rsidP="00AB3790">
      <w:pPr>
        <w:rPr>
          <w:sz w:val="18"/>
          <w:szCs w:val="18"/>
          <w:lang w:val="pl-PL"/>
        </w:rPr>
      </w:pPr>
      <w:r w:rsidRPr="00AB3790">
        <w:rPr>
          <w:sz w:val="18"/>
          <w:szCs w:val="18"/>
          <w:lang w:val="pl-PL"/>
        </w:rPr>
        <w:lastRenderedPageBreak/>
        <w:t>3. Jeżeli jedna (1)  lub  więcej  drużyn  zostaje  sklasyfikowanych na  którymkolwiek  etapie zasad  podanych powyżej,  to  procedury  z punktu 2 stosuje się ponownie w stosunku do pozostałych  niesklasyfikowanych drużyn.</w:t>
      </w:r>
    </w:p>
    <w:p w:rsidR="006371CA" w:rsidRDefault="006371CA">
      <w:pPr>
        <w:tabs>
          <w:tab w:val="left" w:pos="425"/>
          <w:tab w:val="left" w:pos="567"/>
        </w:tabs>
        <w:autoSpaceDE w:val="0"/>
        <w:rPr>
          <w:color w:val="000000"/>
          <w:sz w:val="18"/>
          <w:szCs w:val="18"/>
          <w:lang w:val="pl-PL" w:eastAsia="pl-PL"/>
        </w:rPr>
      </w:pPr>
    </w:p>
    <w:p w:rsidR="006371CA" w:rsidRPr="00C51BC7" w:rsidRDefault="006371CA">
      <w:pPr>
        <w:tabs>
          <w:tab w:val="left" w:pos="425"/>
          <w:tab w:val="left" w:pos="567"/>
        </w:tabs>
        <w:autoSpaceDE w:val="0"/>
        <w:rPr>
          <w:color w:val="000000"/>
          <w:sz w:val="18"/>
          <w:szCs w:val="18"/>
          <w:lang w:val="pl-PL"/>
        </w:rPr>
      </w:pPr>
    </w:p>
    <w:p w:rsidR="00753DE3" w:rsidRPr="00012B38" w:rsidRDefault="00753DE3" w:rsidP="00472E51">
      <w:pPr>
        <w:numPr>
          <w:ilvl w:val="0"/>
          <w:numId w:val="12"/>
        </w:numPr>
        <w:tabs>
          <w:tab w:val="left" w:pos="425"/>
          <w:tab w:val="left" w:pos="567"/>
        </w:tabs>
        <w:ind w:left="0" w:firstLine="0"/>
        <w:jc w:val="both"/>
        <w:rPr>
          <w:b/>
          <w:color w:val="000000"/>
          <w:sz w:val="24"/>
          <w:szCs w:val="24"/>
          <w:lang w:val="pl-PL"/>
        </w:rPr>
      </w:pPr>
      <w:r w:rsidRPr="00012B38">
        <w:rPr>
          <w:b/>
          <w:color w:val="000000"/>
          <w:sz w:val="24"/>
          <w:szCs w:val="24"/>
          <w:lang w:val="pl-PL"/>
        </w:rPr>
        <w:t>PIŁKA SIATKOWA</w:t>
      </w:r>
      <w:r w:rsidR="0033434C">
        <w:rPr>
          <w:b/>
          <w:color w:val="000000"/>
          <w:sz w:val="24"/>
          <w:szCs w:val="24"/>
          <w:lang w:val="pl-PL"/>
        </w:rPr>
        <w:t xml:space="preserve"> – 4-ki</w:t>
      </w:r>
      <w:r w:rsidRPr="00012B38">
        <w:rPr>
          <w:b/>
          <w:color w:val="000000"/>
          <w:sz w:val="24"/>
          <w:szCs w:val="24"/>
          <w:lang w:val="pl-PL"/>
        </w:rPr>
        <w:t>:</w:t>
      </w:r>
    </w:p>
    <w:p w:rsidR="00D45E61" w:rsidRPr="00C51BC7" w:rsidRDefault="00D45E61" w:rsidP="00D45E61">
      <w:pPr>
        <w:tabs>
          <w:tab w:val="left" w:pos="425"/>
          <w:tab w:val="left" w:pos="567"/>
        </w:tabs>
        <w:jc w:val="both"/>
        <w:rPr>
          <w:b/>
          <w:color w:val="000000"/>
          <w:sz w:val="24"/>
          <w:szCs w:val="24"/>
          <w:lang w:val="pl-PL"/>
        </w:rPr>
      </w:pPr>
    </w:p>
    <w:p w:rsidR="00D45E61" w:rsidRPr="00C51BC7" w:rsidRDefault="00D45E61" w:rsidP="00972F69">
      <w:pPr>
        <w:tabs>
          <w:tab w:val="left" w:pos="425"/>
          <w:tab w:val="left" w:pos="567"/>
        </w:tabs>
        <w:rPr>
          <w:b/>
          <w:color w:val="000000"/>
          <w:sz w:val="18"/>
          <w:szCs w:val="18"/>
          <w:lang w:val="pl-PL"/>
        </w:rPr>
      </w:pPr>
      <w:r w:rsidRPr="00C51BC7">
        <w:rPr>
          <w:b/>
          <w:color w:val="000000"/>
          <w:sz w:val="18"/>
          <w:szCs w:val="18"/>
          <w:lang w:val="pl-PL"/>
        </w:rPr>
        <w:t xml:space="preserve">Szkoły przystępujące do współzawodnictwa muszą się zarejestrować przez system rejestracji szkół   srs.szs.pl  zgodnie z kalendarzami wojewódzkimi nie później niż do 30 września </w:t>
      </w:r>
      <w:r w:rsidR="0050287B" w:rsidRPr="00C51BC7">
        <w:rPr>
          <w:b/>
          <w:color w:val="000000"/>
          <w:sz w:val="18"/>
          <w:szCs w:val="18"/>
          <w:lang w:val="pl-PL"/>
        </w:rPr>
        <w:t>bieżącego roku szkolnego.</w:t>
      </w:r>
      <w:r w:rsidRPr="00C51BC7">
        <w:rPr>
          <w:b/>
          <w:color w:val="000000"/>
          <w:sz w:val="18"/>
          <w:szCs w:val="18"/>
          <w:lang w:val="pl-PL"/>
        </w:rPr>
        <w:br/>
      </w:r>
    </w:p>
    <w:p w:rsidR="001C7B91" w:rsidRPr="00996394" w:rsidRDefault="001C7B91" w:rsidP="001C7B91">
      <w:pPr>
        <w:tabs>
          <w:tab w:val="left" w:pos="360"/>
        </w:tabs>
        <w:suppressAutoHyphens w:val="0"/>
        <w:autoSpaceDE w:val="0"/>
        <w:autoSpaceDN w:val="0"/>
        <w:ind w:left="360"/>
        <w:jc w:val="both"/>
        <w:rPr>
          <w:b/>
          <w:bCs/>
          <w:color w:val="000000"/>
          <w:sz w:val="18"/>
          <w:szCs w:val="18"/>
          <w:lang w:val="pl-PL"/>
        </w:rPr>
      </w:pPr>
    </w:p>
    <w:p w:rsidR="00723771" w:rsidRDefault="00723771" w:rsidP="00472E51">
      <w:pPr>
        <w:numPr>
          <w:ilvl w:val="0"/>
          <w:numId w:val="35"/>
        </w:numPr>
        <w:tabs>
          <w:tab w:val="left" w:pos="360"/>
        </w:tabs>
        <w:suppressAutoHyphens w:val="0"/>
        <w:autoSpaceDE w:val="0"/>
        <w:autoSpaceDN w:val="0"/>
        <w:jc w:val="both"/>
        <w:rPr>
          <w:b/>
          <w:bCs/>
          <w:color w:val="000000"/>
          <w:sz w:val="18"/>
          <w:szCs w:val="18"/>
        </w:rPr>
      </w:pPr>
      <w:proofErr w:type="spellStart"/>
      <w:r w:rsidRPr="00C51BC7">
        <w:rPr>
          <w:b/>
          <w:bCs/>
          <w:color w:val="000000"/>
          <w:sz w:val="18"/>
          <w:szCs w:val="18"/>
        </w:rPr>
        <w:t>Uczestnictwo</w:t>
      </w:r>
      <w:proofErr w:type="spellEnd"/>
    </w:p>
    <w:p w:rsidR="00FE61AC" w:rsidRPr="00C51BC7" w:rsidRDefault="00FE61AC" w:rsidP="00FE61AC">
      <w:pPr>
        <w:tabs>
          <w:tab w:val="left" w:pos="360"/>
        </w:tabs>
        <w:suppressAutoHyphens w:val="0"/>
        <w:autoSpaceDE w:val="0"/>
        <w:autoSpaceDN w:val="0"/>
        <w:ind w:left="360"/>
        <w:jc w:val="both"/>
        <w:rPr>
          <w:b/>
          <w:bCs/>
          <w:color w:val="000000"/>
          <w:sz w:val="18"/>
          <w:szCs w:val="18"/>
        </w:rPr>
      </w:pPr>
    </w:p>
    <w:p w:rsidR="00723771" w:rsidRDefault="00723771" w:rsidP="00472E51">
      <w:pPr>
        <w:pStyle w:val="Tekstpodstawowy"/>
        <w:numPr>
          <w:ilvl w:val="0"/>
          <w:numId w:val="46"/>
        </w:numPr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- drużynę stanowią uczniowie jednej sz</w:t>
      </w:r>
      <w:r w:rsidR="006371CA">
        <w:rPr>
          <w:color w:val="000000"/>
          <w:sz w:val="18"/>
          <w:szCs w:val="18"/>
          <w:lang w:val="pl-PL"/>
        </w:rPr>
        <w:t>koły podsta</w:t>
      </w:r>
      <w:r w:rsidR="005854E7">
        <w:rPr>
          <w:color w:val="000000"/>
          <w:sz w:val="18"/>
          <w:szCs w:val="18"/>
          <w:lang w:val="pl-PL"/>
        </w:rPr>
        <w:t xml:space="preserve">wowej urodzeni </w:t>
      </w:r>
      <w:r w:rsidR="002F51E2">
        <w:rPr>
          <w:color w:val="000000"/>
          <w:sz w:val="18"/>
          <w:szCs w:val="18"/>
          <w:lang w:val="pl-PL"/>
        </w:rPr>
        <w:t>w 2011</w:t>
      </w:r>
      <w:r w:rsidRPr="00BF61C3">
        <w:rPr>
          <w:color w:val="000000"/>
          <w:sz w:val="18"/>
          <w:szCs w:val="18"/>
          <w:lang w:val="pl-PL"/>
        </w:rPr>
        <w:t xml:space="preserve"> i</w:t>
      </w:r>
      <w:r w:rsidRPr="00C51BC7">
        <w:rPr>
          <w:color w:val="000000"/>
          <w:sz w:val="18"/>
          <w:szCs w:val="18"/>
          <w:lang w:val="pl-PL"/>
        </w:rPr>
        <w:t xml:space="preserve">  młodsi.</w:t>
      </w:r>
    </w:p>
    <w:p w:rsidR="00EE08D9" w:rsidRPr="00EE08D9" w:rsidRDefault="00EE08D9" w:rsidP="00472E51">
      <w:pPr>
        <w:pStyle w:val="Tekstpodstawowy"/>
        <w:numPr>
          <w:ilvl w:val="0"/>
          <w:numId w:val="46"/>
        </w:numPr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zawody rozgrywane są oddzielnie w kategorii dziewcząt i chłopców</w:t>
      </w:r>
    </w:p>
    <w:p w:rsidR="001C7B91" w:rsidRDefault="00723771" w:rsidP="00FE61AC">
      <w:pPr>
        <w:pStyle w:val="Tekstpodstawowy"/>
        <w:numPr>
          <w:ilvl w:val="0"/>
          <w:numId w:val="46"/>
        </w:numPr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- w skład zespołu wchodzi 10 zawodników (w całym turnieju)</w:t>
      </w:r>
    </w:p>
    <w:p w:rsidR="00E132C2" w:rsidRDefault="00E132C2" w:rsidP="00E132C2">
      <w:pPr>
        <w:pStyle w:val="Tekstpodstawowy"/>
        <w:jc w:val="both"/>
        <w:rPr>
          <w:color w:val="000000"/>
          <w:sz w:val="18"/>
          <w:szCs w:val="18"/>
          <w:lang w:val="pl-PL"/>
        </w:rPr>
      </w:pPr>
    </w:p>
    <w:p w:rsidR="00E132C2" w:rsidRPr="00FE61AC" w:rsidRDefault="00E132C2" w:rsidP="00E132C2">
      <w:pPr>
        <w:pStyle w:val="Tekstpodstawowy"/>
        <w:jc w:val="both"/>
        <w:rPr>
          <w:color w:val="000000"/>
          <w:sz w:val="18"/>
          <w:szCs w:val="18"/>
          <w:lang w:val="pl-PL"/>
        </w:rPr>
      </w:pPr>
    </w:p>
    <w:p w:rsidR="00CA5F25" w:rsidRPr="00996394" w:rsidRDefault="00CA5F25" w:rsidP="001C7B91">
      <w:pPr>
        <w:tabs>
          <w:tab w:val="left" w:pos="360"/>
        </w:tabs>
        <w:suppressAutoHyphens w:val="0"/>
        <w:autoSpaceDE w:val="0"/>
        <w:autoSpaceDN w:val="0"/>
        <w:ind w:left="360"/>
        <w:jc w:val="both"/>
        <w:rPr>
          <w:b/>
          <w:bCs/>
          <w:color w:val="000000"/>
          <w:sz w:val="18"/>
          <w:szCs w:val="18"/>
          <w:lang w:val="pl-PL"/>
        </w:rPr>
      </w:pPr>
    </w:p>
    <w:p w:rsidR="00723771" w:rsidRDefault="00723771" w:rsidP="00472E51">
      <w:pPr>
        <w:numPr>
          <w:ilvl w:val="0"/>
          <w:numId w:val="35"/>
        </w:numPr>
        <w:tabs>
          <w:tab w:val="left" w:pos="360"/>
        </w:tabs>
        <w:suppressAutoHyphens w:val="0"/>
        <w:autoSpaceDE w:val="0"/>
        <w:autoSpaceDN w:val="0"/>
        <w:jc w:val="both"/>
        <w:rPr>
          <w:b/>
          <w:bCs/>
          <w:color w:val="000000"/>
          <w:sz w:val="18"/>
          <w:szCs w:val="18"/>
        </w:rPr>
      </w:pPr>
      <w:proofErr w:type="spellStart"/>
      <w:r w:rsidRPr="00C51BC7">
        <w:rPr>
          <w:b/>
          <w:bCs/>
          <w:color w:val="000000"/>
          <w:sz w:val="18"/>
          <w:szCs w:val="18"/>
        </w:rPr>
        <w:t>Przepisy</w:t>
      </w:r>
      <w:proofErr w:type="spellEnd"/>
      <w:r w:rsidRPr="00C51BC7">
        <w:rPr>
          <w:b/>
          <w:bCs/>
          <w:color w:val="000000"/>
          <w:sz w:val="18"/>
          <w:szCs w:val="18"/>
        </w:rPr>
        <w:t xml:space="preserve"> </w:t>
      </w:r>
      <w:proofErr w:type="spellStart"/>
      <w:r w:rsidRPr="00C51BC7">
        <w:rPr>
          <w:b/>
          <w:bCs/>
          <w:color w:val="000000"/>
          <w:sz w:val="18"/>
          <w:szCs w:val="18"/>
        </w:rPr>
        <w:t>gry</w:t>
      </w:r>
      <w:proofErr w:type="spellEnd"/>
    </w:p>
    <w:p w:rsidR="00E132C2" w:rsidRPr="00C51BC7" w:rsidRDefault="00E132C2" w:rsidP="00E132C2">
      <w:pPr>
        <w:tabs>
          <w:tab w:val="left" w:pos="360"/>
        </w:tabs>
        <w:suppressAutoHyphens w:val="0"/>
        <w:autoSpaceDE w:val="0"/>
        <w:autoSpaceDN w:val="0"/>
        <w:ind w:left="360"/>
        <w:jc w:val="both"/>
        <w:rPr>
          <w:b/>
          <w:bCs/>
          <w:color w:val="000000"/>
          <w:sz w:val="18"/>
          <w:szCs w:val="18"/>
        </w:rPr>
      </w:pPr>
    </w:p>
    <w:p w:rsidR="00723771" w:rsidRPr="00C51BC7" w:rsidRDefault="00723771" w:rsidP="00472E51">
      <w:pPr>
        <w:pStyle w:val="Tekstpodstawowy"/>
        <w:numPr>
          <w:ilvl w:val="0"/>
          <w:numId w:val="47"/>
        </w:numPr>
        <w:suppressAutoHyphens w:val="0"/>
        <w:autoSpaceDE w:val="0"/>
        <w:autoSpaceDN w:val="0"/>
        <w:spacing w:after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wymiary boiska:</w:t>
      </w:r>
      <w:r w:rsidRPr="00C51BC7">
        <w:rPr>
          <w:i/>
          <w:iCs/>
          <w:color w:val="000000"/>
          <w:sz w:val="18"/>
          <w:szCs w:val="18"/>
          <w:lang w:val="pl-PL"/>
        </w:rPr>
        <w:t xml:space="preserve"> </w:t>
      </w:r>
      <w:smartTag w:uri="urn:schemas-microsoft-com:office:smarttags" w:element="metricconverter">
        <w:smartTagPr>
          <w:attr w:name="ProductID" w:val="14 m"/>
        </w:smartTagPr>
        <w:r w:rsidRPr="00C51BC7">
          <w:rPr>
            <w:color w:val="000000"/>
            <w:sz w:val="18"/>
            <w:szCs w:val="18"/>
            <w:lang w:val="pl-PL"/>
          </w:rPr>
          <w:t>14 m</w:t>
        </w:r>
      </w:smartTag>
      <w:r w:rsidRPr="00C51BC7">
        <w:rPr>
          <w:color w:val="000000"/>
          <w:sz w:val="18"/>
          <w:szCs w:val="18"/>
          <w:lang w:val="pl-PL"/>
        </w:rPr>
        <w:t xml:space="preserve"> x </w:t>
      </w:r>
      <w:smartTag w:uri="urn:schemas-microsoft-com:office:smarttags" w:element="metricconverter">
        <w:smartTagPr>
          <w:attr w:name="ProductID" w:val="7 m"/>
        </w:smartTagPr>
        <w:r w:rsidRPr="00C51BC7">
          <w:rPr>
            <w:color w:val="000000"/>
            <w:sz w:val="18"/>
            <w:szCs w:val="18"/>
            <w:lang w:val="pl-PL"/>
          </w:rPr>
          <w:t>7 m</w:t>
        </w:r>
      </w:smartTag>
      <w:r w:rsidRPr="00C51BC7">
        <w:rPr>
          <w:color w:val="000000"/>
          <w:sz w:val="18"/>
          <w:szCs w:val="18"/>
          <w:lang w:val="pl-PL"/>
        </w:rPr>
        <w:t>, na boisku</w:t>
      </w:r>
      <w:r w:rsidR="00CA5F25">
        <w:rPr>
          <w:color w:val="000000"/>
          <w:sz w:val="18"/>
          <w:szCs w:val="18"/>
          <w:lang w:val="pl-PL"/>
        </w:rPr>
        <w:t xml:space="preserve"> nie wyznacza się linii</w:t>
      </w:r>
      <w:r w:rsidRPr="00C51BC7">
        <w:rPr>
          <w:color w:val="000000"/>
          <w:sz w:val="18"/>
          <w:szCs w:val="18"/>
          <w:lang w:val="pl-PL"/>
        </w:rPr>
        <w:t xml:space="preserve"> ataku (</w:t>
      </w:r>
      <w:smartTag w:uri="urn:schemas-microsoft-com:office:smarttags" w:element="metricconverter">
        <w:smartTagPr>
          <w:attr w:name="ProductID" w:val="3 m"/>
        </w:smartTagPr>
        <w:r w:rsidRPr="00C51BC7">
          <w:rPr>
            <w:color w:val="000000"/>
            <w:sz w:val="18"/>
            <w:szCs w:val="18"/>
            <w:lang w:val="pl-PL"/>
          </w:rPr>
          <w:t>3 m</w:t>
        </w:r>
      </w:smartTag>
      <w:r w:rsidRPr="00C51BC7">
        <w:rPr>
          <w:color w:val="000000"/>
          <w:sz w:val="18"/>
          <w:szCs w:val="18"/>
          <w:lang w:val="pl-PL"/>
        </w:rPr>
        <w:t xml:space="preserve"> od siatki)</w:t>
      </w:r>
    </w:p>
    <w:p w:rsidR="00723771" w:rsidRPr="00C51BC7" w:rsidRDefault="00723771" w:rsidP="00472E51">
      <w:pPr>
        <w:pStyle w:val="Tekstpodstawowy"/>
        <w:numPr>
          <w:ilvl w:val="0"/>
          <w:numId w:val="47"/>
        </w:numPr>
        <w:suppressAutoHyphens w:val="0"/>
        <w:autoSpaceDE w:val="0"/>
        <w:autoSpaceDN w:val="0"/>
        <w:spacing w:after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wysokość siatki  </w:t>
      </w:r>
      <w:smartTag w:uri="urn:schemas-microsoft-com:office:smarttags" w:element="metricconverter">
        <w:smartTagPr>
          <w:attr w:name="ProductID" w:val="215 cm"/>
        </w:smartTagPr>
        <w:r w:rsidRPr="00C51BC7">
          <w:rPr>
            <w:color w:val="000000"/>
            <w:sz w:val="18"/>
            <w:szCs w:val="18"/>
            <w:lang w:val="pl-PL"/>
          </w:rPr>
          <w:t>215 cm</w:t>
        </w:r>
      </w:smartTag>
      <w:r w:rsidRPr="00C51BC7">
        <w:rPr>
          <w:color w:val="000000"/>
          <w:sz w:val="18"/>
          <w:szCs w:val="18"/>
          <w:lang w:val="pl-PL"/>
        </w:rPr>
        <w:t xml:space="preserve"> dziewczęta, </w:t>
      </w:r>
      <w:smartTag w:uri="urn:schemas-microsoft-com:office:smarttags" w:element="metricconverter">
        <w:smartTagPr>
          <w:attr w:name="ProductID" w:val="224 cm"/>
        </w:smartTagPr>
        <w:r w:rsidRPr="00C51BC7">
          <w:rPr>
            <w:color w:val="000000"/>
            <w:sz w:val="18"/>
            <w:szCs w:val="18"/>
            <w:lang w:val="pl-PL"/>
          </w:rPr>
          <w:t>224 cm</w:t>
        </w:r>
      </w:smartTag>
      <w:r w:rsidRPr="00C51BC7">
        <w:rPr>
          <w:color w:val="000000"/>
          <w:sz w:val="18"/>
          <w:szCs w:val="18"/>
          <w:lang w:val="pl-PL"/>
        </w:rPr>
        <w:t xml:space="preserve"> chłopcy</w:t>
      </w:r>
    </w:p>
    <w:p w:rsidR="00723771" w:rsidRPr="00C51BC7" w:rsidRDefault="00723771" w:rsidP="00472E51">
      <w:pPr>
        <w:pStyle w:val="Tekstpodstawowy"/>
        <w:numPr>
          <w:ilvl w:val="0"/>
          <w:numId w:val="47"/>
        </w:numPr>
        <w:suppressAutoHyphens w:val="0"/>
        <w:autoSpaceDE w:val="0"/>
        <w:autoSpaceDN w:val="0"/>
        <w:spacing w:after="0"/>
        <w:jc w:val="both"/>
        <w:rPr>
          <w:color w:val="000000"/>
          <w:sz w:val="18"/>
          <w:szCs w:val="18"/>
        </w:rPr>
      </w:pPr>
      <w:proofErr w:type="spellStart"/>
      <w:r w:rsidRPr="00C51BC7">
        <w:rPr>
          <w:color w:val="000000"/>
          <w:sz w:val="18"/>
          <w:szCs w:val="18"/>
        </w:rPr>
        <w:t>obowiązuje</w:t>
      </w:r>
      <w:proofErr w:type="spellEnd"/>
      <w:r w:rsidRPr="00C51BC7">
        <w:rPr>
          <w:color w:val="000000"/>
          <w:sz w:val="18"/>
          <w:szCs w:val="18"/>
        </w:rPr>
        <w:t xml:space="preserve"> </w:t>
      </w:r>
      <w:proofErr w:type="spellStart"/>
      <w:r w:rsidRPr="00C51BC7">
        <w:rPr>
          <w:color w:val="000000"/>
          <w:sz w:val="18"/>
          <w:szCs w:val="18"/>
        </w:rPr>
        <w:t>rozmiar</w:t>
      </w:r>
      <w:proofErr w:type="spellEnd"/>
      <w:r w:rsidRPr="00C51BC7">
        <w:rPr>
          <w:color w:val="000000"/>
          <w:sz w:val="18"/>
          <w:szCs w:val="18"/>
        </w:rPr>
        <w:t xml:space="preserve"> </w:t>
      </w:r>
      <w:proofErr w:type="spellStart"/>
      <w:r w:rsidRPr="00C51BC7">
        <w:rPr>
          <w:color w:val="000000"/>
          <w:sz w:val="18"/>
          <w:szCs w:val="18"/>
        </w:rPr>
        <w:t>piłki</w:t>
      </w:r>
      <w:proofErr w:type="spellEnd"/>
      <w:r w:rsidRPr="00C51BC7">
        <w:rPr>
          <w:color w:val="000000"/>
          <w:sz w:val="18"/>
          <w:szCs w:val="18"/>
        </w:rPr>
        <w:t xml:space="preserve"> nr 5</w:t>
      </w:r>
    </w:p>
    <w:p w:rsidR="00723771" w:rsidRPr="00C51BC7" w:rsidRDefault="00723771" w:rsidP="00472E51">
      <w:pPr>
        <w:pStyle w:val="Tekstpodstawowy"/>
        <w:numPr>
          <w:ilvl w:val="0"/>
          <w:numId w:val="47"/>
        </w:numPr>
        <w:suppressAutoHyphens w:val="0"/>
        <w:autoSpaceDE w:val="0"/>
        <w:autoSpaceDN w:val="0"/>
        <w:spacing w:after="0"/>
        <w:jc w:val="both"/>
        <w:rPr>
          <w:color w:val="000000"/>
          <w:sz w:val="18"/>
          <w:szCs w:val="18"/>
        </w:rPr>
      </w:pPr>
      <w:r w:rsidRPr="00C51BC7">
        <w:rPr>
          <w:color w:val="000000"/>
          <w:sz w:val="18"/>
          <w:szCs w:val="18"/>
          <w:lang w:val="pl-PL"/>
        </w:rPr>
        <w:t xml:space="preserve">gra się do dwóch wygranych setów. Sety rozgrywane są do 25 punktów. </w:t>
      </w:r>
      <w:proofErr w:type="spellStart"/>
      <w:r w:rsidRPr="00C51BC7">
        <w:rPr>
          <w:color w:val="000000"/>
          <w:sz w:val="18"/>
          <w:szCs w:val="18"/>
        </w:rPr>
        <w:t>Ewentualny</w:t>
      </w:r>
      <w:proofErr w:type="spellEnd"/>
      <w:r w:rsidRPr="00C51BC7">
        <w:rPr>
          <w:color w:val="000000"/>
          <w:sz w:val="18"/>
          <w:szCs w:val="18"/>
        </w:rPr>
        <w:t xml:space="preserve"> 3 set </w:t>
      </w:r>
      <w:proofErr w:type="spellStart"/>
      <w:r w:rsidRPr="00C51BC7">
        <w:rPr>
          <w:color w:val="000000"/>
          <w:sz w:val="18"/>
          <w:szCs w:val="18"/>
        </w:rPr>
        <w:t>decydujący</w:t>
      </w:r>
      <w:proofErr w:type="spellEnd"/>
      <w:r w:rsidRPr="00C51BC7">
        <w:rPr>
          <w:color w:val="000000"/>
          <w:sz w:val="18"/>
          <w:szCs w:val="18"/>
        </w:rPr>
        <w:t xml:space="preserve"> </w:t>
      </w:r>
      <w:proofErr w:type="spellStart"/>
      <w:r w:rsidRPr="00C51BC7">
        <w:rPr>
          <w:color w:val="000000"/>
          <w:sz w:val="18"/>
          <w:szCs w:val="18"/>
        </w:rPr>
        <w:t>rozgrywany</w:t>
      </w:r>
      <w:proofErr w:type="spellEnd"/>
      <w:r w:rsidRPr="00C51BC7">
        <w:rPr>
          <w:color w:val="000000"/>
          <w:sz w:val="18"/>
          <w:szCs w:val="18"/>
        </w:rPr>
        <w:t xml:space="preserve"> jest do 15 </w:t>
      </w:r>
      <w:proofErr w:type="spellStart"/>
      <w:r w:rsidRPr="00C51BC7">
        <w:rPr>
          <w:color w:val="000000"/>
          <w:sz w:val="18"/>
          <w:szCs w:val="18"/>
        </w:rPr>
        <w:t>punktów</w:t>
      </w:r>
      <w:proofErr w:type="spellEnd"/>
      <w:r w:rsidRPr="00C51BC7">
        <w:rPr>
          <w:color w:val="000000"/>
          <w:sz w:val="18"/>
          <w:szCs w:val="18"/>
        </w:rPr>
        <w:t>.</w:t>
      </w:r>
    </w:p>
    <w:p w:rsidR="00723771" w:rsidRPr="00C51BC7" w:rsidRDefault="00723771" w:rsidP="00472E51">
      <w:pPr>
        <w:pStyle w:val="Tekstpodstawowy"/>
        <w:numPr>
          <w:ilvl w:val="0"/>
          <w:numId w:val="47"/>
        </w:numPr>
        <w:tabs>
          <w:tab w:val="left" w:pos="360"/>
        </w:tabs>
        <w:suppressAutoHyphens w:val="0"/>
        <w:autoSpaceDE w:val="0"/>
        <w:autoSpaceDN w:val="0"/>
        <w:spacing w:after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w pierwszym secie gra 4 zawodników + 1 rezerwowy.</w:t>
      </w:r>
    </w:p>
    <w:p w:rsidR="00723771" w:rsidRPr="00C51BC7" w:rsidRDefault="00723771" w:rsidP="00472E51">
      <w:pPr>
        <w:pStyle w:val="Tekstpodstawowy"/>
        <w:numPr>
          <w:ilvl w:val="0"/>
          <w:numId w:val="47"/>
        </w:numPr>
        <w:tabs>
          <w:tab w:val="left" w:pos="360"/>
        </w:tabs>
        <w:suppressAutoHyphens w:val="0"/>
        <w:autoSpaceDE w:val="0"/>
        <w:autoSpaceDN w:val="0"/>
        <w:spacing w:after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w drugim secie pozostałych 5 zawodników.</w:t>
      </w:r>
    </w:p>
    <w:p w:rsidR="00723771" w:rsidRPr="00C51BC7" w:rsidRDefault="00723771" w:rsidP="00472E51">
      <w:pPr>
        <w:pStyle w:val="Tekstpodstawowy"/>
        <w:numPr>
          <w:ilvl w:val="0"/>
          <w:numId w:val="47"/>
        </w:numPr>
        <w:tabs>
          <w:tab w:val="left" w:pos="360"/>
        </w:tabs>
        <w:suppressAutoHyphens w:val="0"/>
        <w:autoSpaceDE w:val="0"/>
        <w:autoSpaceDN w:val="0"/>
        <w:spacing w:after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w trzecim secie, rozgrywanym w przypadku remisu w setach, gra dowolna czwórka, wyznaczona z dziesiątki.</w:t>
      </w:r>
    </w:p>
    <w:p w:rsidR="00723771" w:rsidRPr="00C51BC7" w:rsidRDefault="00723771" w:rsidP="00472E51">
      <w:pPr>
        <w:pStyle w:val="Tekstpodstawowy"/>
        <w:numPr>
          <w:ilvl w:val="0"/>
          <w:numId w:val="47"/>
        </w:numPr>
        <w:suppressAutoHyphens w:val="0"/>
        <w:autoSpaceDE w:val="0"/>
        <w:autoSpaceDN w:val="0"/>
        <w:spacing w:after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kolejność </w:t>
      </w:r>
      <w:r w:rsidRPr="00C51BC7">
        <w:rPr>
          <w:iCs/>
          <w:color w:val="000000"/>
          <w:sz w:val="18"/>
          <w:szCs w:val="18"/>
          <w:lang w:val="pl-PL"/>
        </w:rPr>
        <w:t>CZWÓREK</w:t>
      </w:r>
      <w:r w:rsidRPr="00C51BC7">
        <w:rPr>
          <w:i/>
          <w:iCs/>
          <w:color w:val="000000"/>
          <w:sz w:val="18"/>
          <w:szCs w:val="18"/>
          <w:lang w:val="pl-PL"/>
        </w:rPr>
        <w:t xml:space="preserve"> </w:t>
      </w:r>
      <w:r w:rsidRPr="00C51BC7">
        <w:rPr>
          <w:color w:val="000000"/>
          <w:sz w:val="18"/>
          <w:szCs w:val="18"/>
          <w:lang w:val="pl-PL"/>
        </w:rPr>
        <w:t xml:space="preserve"> ustalona przed zawodami nie może być zmieniona przez cały turniej.</w:t>
      </w:r>
    </w:p>
    <w:p w:rsidR="00723771" w:rsidRPr="00C51BC7" w:rsidRDefault="00723771" w:rsidP="00472E51">
      <w:pPr>
        <w:pStyle w:val="Tekstpodstawowy"/>
        <w:numPr>
          <w:ilvl w:val="0"/>
          <w:numId w:val="47"/>
        </w:numPr>
        <w:suppressAutoHyphens w:val="0"/>
        <w:autoSpaceDE w:val="0"/>
        <w:autoSpaceDN w:val="0"/>
        <w:spacing w:after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każdy zespół może wykorzystać 2 czasy po 30 sekund w każdym secie.</w:t>
      </w:r>
    </w:p>
    <w:p w:rsidR="00723771" w:rsidRPr="00C51BC7" w:rsidRDefault="00723771" w:rsidP="00472E51">
      <w:pPr>
        <w:pStyle w:val="Tekstpodstawowy"/>
        <w:numPr>
          <w:ilvl w:val="0"/>
          <w:numId w:val="47"/>
        </w:numPr>
        <w:suppressAutoHyphens w:val="0"/>
        <w:autoSpaceDE w:val="0"/>
        <w:autoSpaceDN w:val="0"/>
        <w:spacing w:after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obowiązuje rotacyjna kolejność wykonywania zagrywki,</w:t>
      </w:r>
    </w:p>
    <w:p w:rsidR="00723771" w:rsidRPr="00C51BC7" w:rsidRDefault="00723771" w:rsidP="00472E51">
      <w:pPr>
        <w:pStyle w:val="Tekstpodstawowy"/>
        <w:numPr>
          <w:ilvl w:val="0"/>
          <w:numId w:val="47"/>
        </w:numPr>
        <w:suppressAutoHyphens w:val="0"/>
        <w:autoSpaceDE w:val="0"/>
        <w:autoSpaceDN w:val="0"/>
        <w:spacing w:after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zawodnik zagrywający jest zawodnikiem obrony. Zawodnik linii obrony nie może przebijać na stronę przeciwnika piłki znajdującej się powyżej górnej krawędzi siatki</w:t>
      </w:r>
    </w:p>
    <w:p w:rsidR="00723771" w:rsidRPr="00C51BC7" w:rsidRDefault="00723771" w:rsidP="00472E51">
      <w:pPr>
        <w:pStyle w:val="Tekstpodstawowy"/>
        <w:numPr>
          <w:ilvl w:val="0"/>
          <w:numId w:val="47"/>
        </w:numPr>
        <w:tabs>
          <w:tab w:val="left" w:pos="360"/>
        </w:tabs>
        <w:suppressAutoHyphens w:val="0"/>
        <w:autoSpaceDE w:val="0"/>
        <w:autoSpaceDN w:val="0"/>
        <w:spacing w:after="0"/>
        <w:jc w:val="both"/>
        <w:rPr>
          <w:color w:val="000000"/>
          <w:sz w:val="18"/>
          <w:szCs w:val="18"/>
        </w:rPr>
      </w:pPr>
      <w:proofErr w:type="spellStart"/>
      <w:r w:rsidRPr="00C51BC7">
        <w:rPr>
          <w:color w:val="000000"/>
          <w:sz w:val="18"/>
          <w:szCs w:val="18"/>
        </w:rPr>
        <w:t>rozsądna</w:t>
      </w:r>
      <w:proofErr w:type="spellEnd"/>
      <w:r w:rsidRPr="00C51BC7">
        <w:rPr>
          <w:color w:val="000000"/>
          <w:sz w:val="18"/>
          <w:szCs w:val="18"/>
        </w:rPr>
        <w:t xml:space="preserve"> </w:t>
      </w:r>
      <w:proofErr w:type="spellStart"/>
      <w:r w:rsidRPr="00C51BC7">
        <w:rPr>
          <w:color w:val="000000"/>
          <w:sz w:val="18"/>
          <w:szCs w:val="18"/>
        </w:rPr>
        <w:t>tolerancja</w:t>
      </w:r>
      <w:proofErr w:type="spellEnd"/>
      <w:r w:rsidRPr="00C51BC7">
        <w:rPr>
          <w:color w:val="000000"/>
          <w:sz w:val="18"/>
          <w:szCs w:val="18"/>
        </w:rPr>
        <w:t xml:space="preserve"> </w:t>
      </w:r>
      <w:proofErr w:type="spellStart"/>
      <w:r w:rsidRPr="00C51BC7">
        <w:rPr>
          <w:color w:val="000000"/>
          <w:sz w:val="18"/>
          <w:szCs w:val="18"/>
        </w:rPr>
        <w:t>czystości</w:t>
      </w:r>
      <w:proofErr w:type="spellEnd"/>
      <w:r w:rsidRPr="00C51BC7">
        <w:rPr>
          <w:color w:val="000000"/>
          <w:sz w:val="18"/>
          <w:szCs w:val="18"/>
        </w:rPr>
        <w:t xml:space="preserve"> </w:t>
      </w:r>
      <w:proofErr w:type="spellStart"/>
      <w:r w:rsidRPr="00C51BC7">
        <w:rPr>
          <w:color w:val="000000"/>
          <w:sz w:val="18"/>
          <w:szCs w:val="18"/>
        </w:rPr>
        <w:t>odbić</w:t>
      </w:r>
      <w:proofErr w:type="spellEnd"/>
      <w:r w:rsidRPr="00C51BC7">
        <w:rPr>
          <w:color w:val="000000"/>
          <w:sz w:val="18"/>
          <w:szCs w:val="18"/>
        </w:rPr>
        <w:t>,</w:t>
      </w:r>
    </w:p>
    <w:p w:rsidR="00723771" w:rsidRPr="00C51BC7" w:rsidRDefault="00723771" w:rsidP="00472E51">
      <w:pPr>
        <w:pStyle w:val="Tekstpodstawowy"/>
        <w:numPr>
          <w:ilvl w:val="0"/>
          <w:numId w:val="47"/>
        </w:numPr>
        <w:tabs>
          <w:tab w:val="left" w:pos="360"/>
        </w:tabs>
        <w:suppressAutoHyphens w:val="0"/>
        <w:autoSpaceDE w:val="0"/>
        <w:autoSpaceDN w:val="0"/>
        <w:spacing w:after="0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lastRenderedPageBreak/>
        <w:t>w każdym secie dozwolona jest tylko jedna podwójna zmiana tzn. można wymienić jednego z zawodników, który może wrócić w trakcie seta na swoje miejsce (druga zmiana dokonana).</w:t>
      </w:r>
    </w:p>
    <w:p w:rsidR="00723771" w:rsidRPr="00C51BC7" w:rsidRDefault="00723771" w:rsidP="00472E51">
      <w:pPr>
        <w:pStyle w:val="Tekstpodstawowy"/>
        <w:numPr>
          <w:ilvl w:val="0"/>
          <w:numId w:val="47"/>
        </w:numPr>
        <w:tabs>
          <w:tab w:val="left" w:pos="360"/>
        </w:tabs>
        <w:suppressAutoHyphens w:val="0"/>
        <w:autoSpaceDE w:val="0"/>
        <w:autoSpaceDN w:val="0"/>
        <w:spacing w:after="0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w momencie uderzenia piłki przez zagrywającego, każdy zespół musi znajdować się na własnej stronie boiska, ustawiony zgodnie z porządkiem rotacji ( z wyjątkiem zawodnika zagrywającego)</w:t>
      </w:r>
    </w:p>
    <w:p w:rsidR="00EE08D9" w:rsidRDefault="00EE08D9" w:rsidP="00723771">
      <w:pPr>
        <w:pStyle w:val="Tekstpodstawowy"/>
        <w:tabs>
          <w:tab w:val="left" w:pos="360"/>
        </w:tabs>
        <w:jc w:val="both"/>
        <w:rPr>
          <w:b/>
          <w:color w:val="000000"/>
          <w:sz w:val="18"/>
          <w:szCs w:val="18"/>
          <w:lang w:val="pl-PL"/>
        </w:rPr>
      </w:pPr>
    </w:p>
    <w:p w:rsidR="00723771" w:rsidRPr="00C51BC7" w:rsidRDefault="00723771" w:rsidP="00723771">
      <w:pPr>
        <w:pStyle w:val="Tekstpodstawowy"/>
        <w:tabs>
          <w:tab w:val="left" w:pos="360"/>
        </w:tabs>
        <w:jc w:val="both"/>
        <w:rPr>
          <w:b/>
          <w:color w:val="000000"/>
          <w:sz w:val="18"/>
          <w:szCs w:val="18"/>
          <w:lang w:val="pl-PL"/>
        </w:rPr>
      </w:pPr>
      <w:r w:rsidRPr="00C51BC7">
        <w:rPr>
          <w:b/>
          <w:color w:val="000000"/>
          <w:sz w:val="18"/>
          <w:szCs w:val="18"/>
          <w:lang w:val="pl-PL"/>
        </w:rPr>
        <w:t xml:space="preserve">Uwaga: </w:t>
      </w:r>
    </w:p>
    <w:p w:rsidR="00723771" w:rsidRPr="00C51BC7" w:rsidRDefault="00723771" w:rsidP="00723771">
      <w:pPr>
        <w:pStyle w:val="Tekstpodstawowy"/>
        <w:tabs>
          <w:tab w:val="left" w:pos="360"/>
        </w:tabs>
        <w:jc w:val="both"/>
        <w:rPr>
          <w:b/>
          <w:color w:val="000000"/>
          <w:sz w:val="18"/>
          <w:szCs w:val="18"/>
          <w:lang w:val="pl-PL"/>
        </w:rPr>
      </w:pPr>
      <w:r w:rsidRPr="00C51BC7">
        <w:rPr>
          <w:b/>
          <w:color w:val="000000"/>
          <w:sz w:val="18"/>
          <w:szCs w:val="18"/>
          <w:lang w:val="pl-PL"/>
        </w:rPr>
        <w:t>Zgodnie z Regulaminem Polskiego Związku Piłki Siatkowej w turnieju  przeprowadzanym w ramach Igrzysk Młodzieży Szkolnej w którym startuje więcej niż 4 drużyny, w którym drużyny rozgrywają więcej niż 4 mecze dziennie gra się do dwóch wygranych setów. Sety rozgrywane są do 11 punktów. Ewentualny 3 set decydujący rozgrywany jest do 7 punktów</w:t>
      </w:r>
    </w:p>
    <w:p w:rsidR="00723771" w:rsidRPr="00C51BC7" w:rsidRDefault="00723771" w:rsidP="00723771">
      <w:pPr>
        <w:pStyle w:val="Tekstpodstawowy"/>
        <w:tabs>
          <w:tab w:val="left" w:pos="360"/>
        </w:tabs>
        <w:jc w:val="both"/>
        <w:rPr>
          <w:color w:val="000000"/>
          <w:sz w:val="18"/>
          <w:szCs w:val="18"/>
          <w:lang w:val="pl-PL"/>
        </w:rPr>
      </w:pPr>
    </w:p>
    <w:p w:rsidR="00723771" w:rsidRPr="00C51BC7" w:rsidRDefault="00723771" w:rsidP="00472E51">
      <w:pPr>
        <w:numPr>
          <w:ilvl w:val="0"/>
          <w:numId w:val="35"/>
        </w:numPr>
        <w:tabs>
          <w:tab w:val="left" w:pos="360"/>
        </w:tabs>
        <w:suppressAutoHyphens w:val="0"/>
        <w:autoSpaceDE w:val="0"/>
        <w:autoSpaceDN w:val="0"/>
        <w:jc w:val="both"/>
        <w:rPr>
          <w:b/>
          <w:bCs/>
          <w:color w:val="000000"/>
          <w:sz w:val="18"/>
          <w:szCs w:val="18"/>
        </w:rPr>
      </w:pPr>
      <w:proofErr w:type="spellStart"/>
      <w:r w:rsidRPr="00C51BC7">
        <w:rPr>
          <w:b/>
          <w:bCs/>
          <w:color w:val="000000"/>
          <w:sz w:val="18"/>
          <w:szCs w:val="18"/>
        </w:rPr>
        <w:t>Punktacja</w:t>
      </w:r>
      <w:proofErr w:type="spellEnd"/>
    </w:p>
    <w:p w:rsidR="00723771" w:rsidRPr="00C51BC7" w:rsidRDefault="00723771" w:rsidP="00472E51">
      <w:pPr>
        <w:numPr>
          <w:ilvl w:val="0"/>
          <w:numId w:val="48"/>
        </w:numPr>
        <w:shd w:val="clear" w:color="auto" w:fill="FFFFFF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Za wygrane spotkanie drużyna otrzymuje 2 punkty, za przegrane - 1 punkt, za walkower 0 punktów.</w:t>
      </w:r>
    </w:p>
    <w:p w:rsidR="00723771" w:rsidRPr="00C51BC7" w:rsidRDefault="00723771" w:rsidP="00472E51">
      <w:pPr>
        <w:numPr>
          <w:ilvl w:val="0"/>
          <w:numId w:val="48"/>
        </w:numPr>
        <w:shd w:val="clear" w:color="auto" w:fill="FFFFFF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kolejności zespołów decydują kolejno:</w:t>
      </w:r>
    </w:p>
    <w:p w:rsidR="00723771" w:rsidRPr="00C51BC7" w:rsidRDefault="00723771" w:rsidP="00476108">
      <w:pPr>
        <w:shd w:val="clear" w:color="auto" w:fill="FFFFFF"/>
        <w:ind w:left="1134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1.   większa liczba zdobytych punktów</w:t>
      </w:r>
    </w:p>
    <w:p w:rsidR="00723771" w:rsidRPr="00C51BC7" w:rsidRDefault="00723771" w:rsidP="00476108">
      <w:pPr>
        <w:shd w:val="clear" w:color="auto" w:fill="FFFFFF"/>
        <w:ind w:left="1134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2.   jeżeli dwie lub więcej drużyn uzyska tę samą liczbę punktów:</w:t>
      </w:r>
    </w:p>
    <w:p w:rsidR="00723771" w:rsidRPr="00C51BC7" w:rsidRDefault="00723771" w:rsidP="00472E51">
      <w:pPr>
        <w:numPr>
          <w:ilvl w:val="3"/>
          <w:numId w:val="36"/>
        </w:numPr>
        <w:tabs>
          <w:tab w:val="clear" w:pos="5007"/>
          <w:tab w:val="left" w:pos="900"/>
        </w:tabs>
        <w:suppressAutoHyphens w:val="0"/>
        <w:ind w:left="1134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   lepszy (wyższy) stosunek setów – wygranych do przegranych pomiędzy zainteresowanymi zespołami,</w:t>
      </w:r>
    </w:p>
    <w:p w:rsidR="00723771" w:rsidRPr="00C51BC7" w:rsidRDefault="00723771" w:rsidP="00472E51">
      <w:pPr>
        <w:numPr>
          <w:ilvl w:val="3"/>
          <w:numId w:val="36"/>
        </w:numPr>
        <w:tabs>
          <w:tab w:val="clear" w:pos="5007"/>
          <w:tab w:val="left" w:pos="1080"/>
          <w:tab w:val="num" w:pos="4140"/>
        </w:tabs>
        <w:suppressAutoHyphens w:val="0"/>
        <w:ind w:left="1134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lepszy (wyższy) stosunek małych punktów – zdobytych do straconych pomiędzy zainteresowanymi zespołami.,</w:t>
      </w:r>
    </w:p>
    <w:p w:rsidR="00723771" w:rsidRPr="00C51BC7" w:rsidRDefault="00723771" w:rsidP="00472E51">
      <w:pPr>
        <w:numPr>
          <w:ilvl w:val="3"/>
          <w:numId w:val="36"/>
        </w:numPr>
        <w:tabs>
          <w:tab w:val="clear" w:pos="5007"/>
          <w:tab w:val="left" w:pos="1080"/>
          <w:tab w:val="num" w:pos="2880"/>
        </w:tabs>
        <w:suppressAutoHyphens w:val="0"/>
        <w:ind w:left="1134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wynik bezpośredniego meczu pomiędzy zainteresowanymi zespołami.</w:t>
      </w:r>
    </w:p>
    <w:p w:rsidR="00753DE3" w:rsidRPr="00C51BC7" w:rsidRDefault="00753DE3" w:rsidP="00476108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24"/>
          <w:lang w:val="pl-PL"/>
        </w:rPr>
      </w:pPr>
    </w:p>
    <w:p w:rsidR="001C7B91" w:rsidRPr="00C51BC7" w:rsidRDefault="001C7B91">
      <w:pPr>
        <w:tabs>
          <w:tab w:val="left" w:pos="425"/>
          <w:tab w:val="left" w:pos="567"/>
        </w:tabs>
        <w:jc w:val="both"/>
        <w:rPr>
          <w:color w:val="000000"/>
          <w:sz w:val="24"/>
          <w:lang w:val="pl-PL"/>
        </w:rPr>
      </w:pPr>
    </w:p>
    <w:p w:rsidR="00753DE3" w:rsidRPr="00C51BC7" w:rsidRDefault="00753DE3" w:rsidP="00472E51">
      <w:pPr>
        <w:numPr>
          <w:ilvl w:val="0"/>
          <w:numId w:val="12"/>
        </w:numPr>
        <w:tabs>
          <w:tab w:val="left" w:pos="425"/>
          <w:tab w:val="left" w:pos="567"/>
        </w:tabs>
        <w:ind w:left="0" w:firstLine="0"/>
        <w:jc w:val="both"/>
        <w:rPr>
          <w:b/>
          <w:color w:val="000000"/>
          <w:sz w:val="24"/>
          <w:lang w:val="pl-PL"/>
        </w:rPr>
      </w:pPr>
      <w:r w:rsidRPr="00C51BC7">
        <w:rPr>
          <w:b/>
          <w:color w:val="000000"/>
          <w:sz w:val="24"/>
          <w:lang w:val="pl-PL"/>
        </w:rPr>
        <w:t>PIŁKA RĘCZNA:</w:t>
      </w:r>
    </w:p>
    <w:p w:rsidR="00972F69" w:rsidRPr="00C51BC7" w:rsidRDefault="00972F69" w:rsidP="00972F69">
      <w:pPr>
        <w:tabs>
          <w:tab w:val="left" w:pos="425"/>
          <w:tab w:val="left" w:pos="567"/>
        </w:tabs>
        <w:jc w:val="both"/>
        <w:rPr>
          <w:b/>
          <w:color w:val="000000"/>
          <w:sz w:val="24"/>
          <w:lang w:val="pl-PL"/>
        </w:rPr>
      </w:pPr>
    </w:p>
    <w:p w:rsidR="00972F69" w:rsidRPr="00C51BC7" w:rsidRDefault="00972F69" w:rsidP="00972F69">
      <w:pPr>
        <w:tabs>
          <w:tab w:val="left" w:pos="425"/>
          <w:tab w:val="left" w:pos="567"/>
        </w:tabs>
        <w:rPr>
          <w:b/>
          <w:color w:val="000000"/>
          <w:sz w:val="18"/>
          <w:szCs w:val="18"/>
          <w:lang w:val="pl-PL"/>
        </w:rPr>
      </w:pPr>
      <w:r w:rsidRPr="00C51BC7">
        <w:rPr>
          <w:b/>
          <w:color w:val="000000"/>
          <w:sz w:val="18"/>
          <w:szCs w:val="18"/>
          <w:lang w:val="pl-PL"/>
        </w:rPr>
        <w:t xml:space="preserve">Szkoły przystępujące do współzawodnictwa muszą się zarejestrować przez system rejestracji szkół   srs.szs.pl  zgodnie z kalendarzami wojewódzkimi nie później niż do 30 września </w:t>
      </w:r>
      <w:r w:rsidR="0050287B" w:rsidRPr="00C51BC7">
        <w:rPr>
          <w:b/>
          <w:color w:val="000000"/>
          <w:sz w:val="18"/>
          <w:szCs w:val="18"/>
          <w:lang w:val="pl-PL"/>
        </w:rPr>
        <w:t>bieżącego roku szkolnego.</w:t>
      </w:r>
    </w:p>
    <w:p w:rsidR="001C7B91" w:rsidRPr="00C51BC7" w:rsidRDefault="001C7B91" w:rsidP="00972F69">
      <w:pPr>
        <w:tabs>
          <w:tab w:val="left" w:pos="425"/>
          <w:tab w:val="left" w:pos="567"/>
        </w:tabs>
        <w:rPr>
          <w:b/>
          <w:color w:val="000000"/>
          <w:sz w:val="24"/>
          <w:lang w:val="pl-PL"/>
        </w:rPr>
      </w:pPr>
    </w:p>
    <w:p w:rsidR="001C7B91" w:rsidRPr="00C51BC7" w:rsidRDefault="001C7B91" w:rsidP="00472E51">
      <w:pPr>
        <w:numPr>
          <w:ilvl w:val="0"/>
          <w:numId w:val="49"/>
        </w:numPr>
        <w:tabs>
          <w:tab w:val="left" w:pos="360"/>
        </w:tabs>
        <w:suppressAutoHyphens w:val="0"/>
        <w:autoSpaceDE w:val="0"/>
        <w:autoSpaceDN w:val="0"/>
        <w:jc w:val="both"/>
        <w:rPr>
          <w:b/>
          <w:bCs/>
          <w:color w:val="000000"/>
          <w:sz w:val="18"/>
          <w:szCs w:val="18"/>
        </w:rPr>
      </w:pPr>
      <w:proofErr w:type="spellStart"/>
      <w:r w:rsidRPr="00C51BC7">
        <w:rPr>
          <w:b/>
          <w:bCs/>
          <w:color w:val="000000"/>
          <w:sz w:val="18"/>
          <w:szCs w:val="18"/>
        </w:rPr>
        <w:t>Uczestnictwo</w:t>
      </w:r>
      <w:proofErr w:type="spellEnd"/>
    </w:p>
    <w:p w:rsidR="006371CA" w:rsidRPr="00BF61C3" w:rsidRDefault="001C7B91" w:rsidP="00472E51">
      <w:pPr>
        <w:pStyle w:val="Tekstpodstawowy"/>
        <w:numPr>
          <w:ilvl w:val="0"/>
          <w:numId w:val="51"/>
        </w:numPr>
        <w:ind w:left="709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drużynę stanowią uczniowie jednej sz</w:t>
      </w:r>
      <w:r w:rsidR="0033434C">
        <w:rPr>
          <w:color w:val="000000"/>
          <w:sz w:val="18"/>
          <w:szCs w:val="18"/>
          <w:lang w:val="pl-PL"/>
        </w:rPr>
        <w:t>koły</w:t>
      </w:r>
      <w:r w:rsidR="00CA5F25">
        <w:rPr>
          <w:color w:val="000000"/>
          <w:sz w:val="18"/>
          <w:szCs w:val="18"/>
          <w:lang w:val="pl-PL"/>
        </w:rPr>
        <w:t xml:space="preserve"> podstawowej </w:t>
      </w:r>
      <w:r w:rsidR="002F51E2">
        <w:rPr>
          <w:color w:val="000000"/>
          <w:sz w:val="18"/>
          <w:szCs w:val="18"/>
          <w:lang w:val="pl-PL"/>
        </w:rPr>
        <w:t>urodzeni w 2011</w:t>
      </w:r>
    </w:p>
    <w:p w:rsidR="001C7B91" w:rsidRDefault="001C7B91" w:rsidP="006371CA">
      <w:pPr>
        <w:pStyle w:val="Tekstpodstawowy"/>
        <w:ind w:left="709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 i  młodsi.</w:t>
      </w:r>
    </w:p>
    <w:p w:rsidR="00EE08D9" w:rsidRPr="00EE08D9" w:rsidRDefault="00EE08D9" w:rsidP="00472E51">
      <w:pPr>
        <w:pStyle w:val="Tekstpodstawowy"/>
        <w:numPr>
          <w:ilvl w:val="0"/>
          <w:numId w:val="51"/>
        </w:numPr>
        <w:ind w:left="709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zawody rozgrywane są oddzielnie w kategorii dziewcząt i chłopców</w:t>
      </w:r>
    </w:p>
    <w:p w:rsidR="001C7B91" w:rsidRPr="00C51BC7" w:rsidRDefault="00EE08D9" w:rsidP="00472E51">
      <w:pPr>
        <w:numPr>
          <w:ilvl w:val="0"/>
          <w:numId w:val="50"/>
        </w:numPr>
        <w:tabs>
          <w:tab w:val="left" w:pos="425"/>
          <w:tab w:val="left" w:pos="567"/>
        </w:tabs>
        <w:rPr>
          <w:b/>
          <w:color w:val="000000"/>
          <w:sz w:val="18"/>
          <w:szCs w:val="18"/>
          <w:lang w:val="pl-PL"/>
        </w:rPr>
      </w:pPr>
      <w:r w:rsidRPr="00805845">
        <w:rPr>
          <w:color w:val="000000"/>
          <w:sz w:val="18"/>
          <w:szCs w:val="18"/>
          <w:lang w:val="pl-PL"/>
        </w:rPr>
        <w:t xml:space="preserve">   </w:t>
      </w:r>
      <w:proofErr w:type="spellStart"/>
      <w:r w:rsidR="000A65C6">
        <w:rPr>
          <w:color w:val="000000"/>
          <w:sz w:val="18"/>
          <w:szCs w:val="18"/>
        </w:rPr>
        <w:t>zespół</w:t>
      </w:r>
      <w:proofErr w:type="spellEnd"/>
      <w:r w:rsidR="000A65C6">
        <w:rPr>
          <w:color w:val="000000"/>
          <w:sz w:val="18"/>
          <w:szCs w:val="18"/>
        </w:rPr>
        <w:t xml:space="preserve"> </w:t>
      </w:r>
      <w:proofErr w:type="spellStart"/>
      <w:r w:rsidR="000A65C6">
        <w:rPr>
          <w:color w:val="000000"/>
          <w:sz w:val="18"/>
          <w:szCs w:val="18"/>
        </w:rPr>
        <w:t>liczy</w:t>
      </w:r>
      <w:proofErr w:type="spellEnd"/>
      <w:r w:rsidR="000A65C6">
        <w:rPr>
          <w:color w:val="000000"/>
          <w:sz w:val="18"/>
          <w:szCs w:val="18"/>
        </w:rPr>
        <w:t xml:space="preserve"> do 14</w:t>
      </w:r>
      <w:r w:rsidR="00BA76DB">
        <w:rPr>
          <w:color w:val="000000"/>
          <w:sz w:val="18"/>
          <w:szCs w:val="18"/>
        </w:rPr>
        <w:t xml:space="preserve"> </w:t>
      </w:r>
      <w:r w:rsidR="001C7B91" w:rsidRPr="00C51BC7">
        <w:rPr>
          <w:color w:val="000000"/>
          <w:sz w:val="18"/>
          <w:szCs w:val="18"/>
        </w:rPr>
        <w:t xml:space="preserve"> </w:t>
      </w:r>
      <w:proofErr w:type="spellStart"/>
      <w:r w:rsidR="001C7B91" w:rsidRPr="00C51BC7">
        <w:rPr>
          <w:color w:val="000000"/>
          <w:sz w:val="18"/>
          <w:szCs w:val="18"/>
        </w:rPr>
        <w:t>zawodników</w:t>
      </w:r>
      <w:proofErr w:type="spellEnd"/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24"/>
          <w:lang w:val="pl-PL"/>
        </w:rPr>
      </w:pPr>
    </w:p>
    <w:p w:rsidR="00753DE3" w:rsidRDefault="00753DE3" w:rsidP="00472E51">
      <w:pPr>
        <w:numPr>
          <w:ilvl w:val="0"/>
          <w:numId w:val="49"/>
        </w:numPr>
        <w:tabs>
          <w:tab w:val="left" w:pos="425"/>
          <w:tab w:val="left" w:pos="567"/>
        </w:tabs>
        <w:jc w:val="both"/>
        <w:rPr>
          <w:b/>
          <w:color w:val="000000"/>
          <w:sz w:val="18"/>
          <w:szCs w:val="18"/>
          <w:lang w:val="pl-PL"/>
        </w:rPr>
      </w:pPr>
      <w:r w:rsidRPr="00C51BC7">
        <w:rPr>
          <w:b/>
          <w:color w:val="000000"/>
          <w:sz w:val="18"/>
          <w:szCs w:val="18"/>
          <w:lang w:val="pl-PL"/>
        </w:rPr>
        <w:t>Przepisy gry:</w:t>
      </w:r>
    </w:p>
    <w:p w:rsidR="006371CA" w:rsidRPr="00C51BC7" w:rsidRDefault="006371CA" w:rsidP="006371CA">
      <w:pPr>
        <w:tabs>
          <w:tab w:val="left" w:pos="425"/>
          <w:tab w:val="left" w:pos="567"/>
        </w:tabs>
        <w:ind w:left="360"/>
        <w:jc w:val="both"/>
        <w:rPr>
          <w:b/>
          <w:color w:val="000000"/>
          <w:sz w:val="18"/>
          <w:szCs w:val="18"/>
          <w:lang w:val="pl-PL"/>
        </w:rPr>
      </w:pPr>
    </w:p>
    <w:p w:rsidR="00753DE3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Zawody rozgrywane są zgodnie z przepisami ZPRP z ułatwieniami:</w:t>
      </w:r>
    </w:p>
    <w:p w:rsidR="00FE61AC" w:rsidRPr="00C51BC7" w:rsidRDefault="00FE61AC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C51BC7" w:rsidRDefault="00EC10FE" w:rsidP="00472E51">
      <w:pPr>
        <w:numPr>
          <w:ilvl w:val="0"/>
          <w:numId w:val="50"/>
        </w:num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 xml:space="preserve"> </w:t>
      </w:r>
      <w:r w:rsidR="00753DE3" w:rsidRPr="00C51BC7">
        <w:rPr>
          <w:color w:val="000000"/>
          <w:sz w:val="18"/>
          <w:szCs w:val="18"/>
          <w:lang w:val="pl-PL"/>
        </w:rPr>
        <w:t xml:space="preserve"> na boisku może znajdować się łącznie z bramkarzem 7 zawodników;</w:t>
      </w:r>
    </w:p>
    <w:p w:rsidR="00753DE3" w:rsidRPr="00C51BC7" w:rsidRDefault="00753DE3" w:rsidP="00472E51">
      <w:pPr>
        <w:numPr>
          <w:ilvl w:val="0"/>
          <w:numId w:val="50"/>
        </w:num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 </w:t>
      </w:r>
      <w:r w:rsidR="00EC10FE">
        <w:rPr>
          <w:color w:val="000000"/>
          <w:sz w:val="18"/>
          <w:szCs w:val="18"/>
          <w:lang w:val="pl-PL"/>
        </w:rPr>
        <w:t xml:space="preserve"> </w:t>
      </w:r>
      <w:r w:rsidRPr="00C51BC7">
        <w:rPr>
          <w:color w:val="000000"/>
          <w:sz w:val="18"/>
          <w:szCs w:val="18"/>
          <w:lang w:val="pl-PL"/>
        </w:rPr>
        <w:t>czas gry: 2 x 12 i 5 minut przerwy;</w:t>
      </w:r>
    </w:p>
    <w:p w:rsidR="00753DE3" w:rsidRPr="00C51BC7" w:rsidRDefault="00EC10FE" w:rsidP="00472E51">
      <w:pPr>
        <w:numPr>
          <w:ilvl w:val="0"/>
          <w:numId w:val="50"/>
        </w:num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 xml:space="preserve"> </w:t>
      </w:r>
      <w:r w:rsidR="00753DE3" w:rsidRPr="00C51BC7">
        <w:rPr>
          <w:color w:val="000000"/>
          <w:sz w:val="18"/>
          <w:szCs w:val="18"/>
          <w:lang w:val="pl-PL"/>
        </w:rPr>
        <w:t xml:space="preserve"> drużyna ma prawo wziąć 1-minutowy czas w każdej połowie meczu.</w:t>
      </w:r>
    </w:p>
    <w:p w:rsidR="00AB06C6" w:rsidRDefault="00E73C63" w:rsidP="00472E51">
      <w:pPr>
        <w:pStyle w:val="Akapitzlist"/>
        <w:numPr>
          <w:ilvl w:val="0"/>
          <w:numId w:val="74"/>
        </w:numPr>
        <w:autoSpaceDE w:val="0"/>
        <w:autoSpaceDN w:val="0"/>
        <w:adjustRightInd w:val="0"/>
        <w:ind w:left="709"/>
        <w:rPr>
          <w:sz w:val="18"/>
          <w:szCs w:val="18"/>
        </w:rPr>
      </w:pPr>
      <w:r w:rsidRPr="00E73C63">
        <w:rPr>
          <w:sz w:val="18"/>
          <w:szCs w:val="18"/>
        </w:rPr>
        <w:t>dowolny system ustawienia obrony podczas całego meczu</w:t>
      </w:r>
    </w:p>
    <w:p w:rsidR="00EC10FE" w:rsidRDefault="00EC10FE" w:rsidP="00472E51">
      <w:pPr>
        <w:pStyle w:val="Akapitzlist"/>
        <w:numPr>
          <w:ilvl w:val="0"/>
          <w:numId w:val="74"/>
        </w:numPr>
        <w:autoSpaceDE w:val="0"/>
        <w:autoSpaceDN w:val="0"/>
        <w:adjustRightInd w:val="0"/>
        <w:ind w:left="709"/>
        <w:rPr>
          <w:sz w:val="18"/>
          <w:szCs w:val="18"/>
        </w:rPr>
      </w:pPr>
      <w:r w:rsidRPr="00EC10FE">
        <w:rPr>
          <w:sz w:val="18"/>
          <w:szCs w:val="18"/>
        </w:rPr>
        <w:t>zmiany zawodników możliwe są w dowolnym momencie meczu</w:t>
      </w:r>
    </w:p>
    <w:p w:rsidR="00EC10FE" w:rsidRPr="00EC10FE" w:rsidRDefault="00EC10FE" w:rsidP="00472E51">
      <w:pPr>
        <w:numPr>
          <w:ilvl w:val="0"/>
          <w:numId w:val="74"/>
        </w:numPr>
        <w:suppressAutoHyphens w:val="0"/>
        <w:autoSpaceDE w:val="0"/>
        <w:autoSpaceDN w:val="0"/>
        <w:ind w:left="709"/>
        <w:jc w:val="both"/>
        <w:rPr>
          <w:sz w:val="18"/>
          <w:szCs w:val="18"/>
          <w:lang w:val="pl-PL"/>
        </w:rPr>
      </w:pPr>
      <w:r w:rsidRPr="00EC10FE">
        <w:rPr>
          <w:sz w:val="18"/>
          <w:szCs w:val="18"/>
          <w:lang w:val="pl-PL"/>
        </w:rPr>
        <w:t>obowiązuje kategoryczny zakaz używania środków klejących piłkę.</w:t>
      </w:r>
    </w:p>
    <w:p w:rsidR="00EC10FE" w:rsidRPr="00EC10FE" w:rsidRDefault="00EC10FE" w:rsidP="00472E51">
      <w:pPr>
        <w:numPr>
          <w:ilvl w:val="0"/>
          <w:numId w:val="74"/>
        </w:numPr>
        <w:suppressAutoHyphens w:val="0"/>
        <w:autoSpaceDE w:val="0"/>
        <w:autoSpaceDN w:val="0"/>
        <w:ind w:left="709"/>
        <w:jc w:val="both"/>
        <w:rPr>
          <w:sz w:val="18"/>
          <w:szCs w:val="18"/>
        </w:rPr>
      </w:pPr>
      <w:proofErr w:type="spellStart"/>
      <w:r w:rsidRPr="00EC10FE">
        <w:rPr>
          <w:sz w:val="18"/>
          <w:szCs w:val="18"/>
        </w:rPr>
        <w:t>czas</w:t>
      </w:r>
      <w:proofErr w:type="spellEnd"/>
      <w:r w:rsidRPr="00EC10FE">
        <w:rPr>
          <w:sz w:val="18"/>
          <w:szCs w:val="18"/>
        </w:rPr>
        <w:t xml:space="preserve"> </w:t>
      </w:r>
      <w:proofErr w:type="spellStart"/>
      <w:r w:rsidRPr="00EC10FE">
        <w:rPr>
          <w:sz w:val="18"/>
          <w:szCs w:val="18"/>
        </w:rPr>
        <w:t>wykluczenia</w:t>
      </w:r>
      <w:proofErr w:type="spellEnd"/>
      <w:r w:rsidRPr="00EC10FE">
        <w:rPr>
          <w:sz w:val="18"/>
          <w:szCs w:val="18"/>
        </w:rPr>
        <w:t xml:space="preserve"> </w:t>
      </w:r>
      <w:proofErr w:type="spellStart"/>
      <w:r w:rsidRPr="00EC10FE">
        <w:rPr>
          <w:sz w:val="18"/>
          <w:szCs w:val="18"/>
        </w:rPr>
        <w:t>zawodnika</w:t>
      </w:r>
      <w:proofErr w:type="spellEnd"/>
      <w:r w:rsidRPr="00EC10FE">
        <w:rPr>
          <w:sz w:val="18"/>
          <w:szCs w:val="18"/>
        </w:rPr>
        <w:t xml:space="preserve"> 1 min.</w:t>
      </w:r>
    </w:p>
    <w:p w:rsidR="00753DE3" w:rsidRDefault="00EC10FE" w:rsidP="00472E51">
      <w:pPr>
        <w:numPr>
          <w:ilvl w:val="0"/>
          <w:numId w:val="50"/>
        </w:num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 xml:space="preserve"> </w:t>
      </w:r>
      <w:r w:rsidR="002F51E2">
        <w:rPr>
          <w:color w:val="000000"/>
          <w:sz w:val="18"/>
          <w:szCs w:val="18"/>
          <w:lang w:val="pl-PL"/>
        </w:rPr>
        <w:t xml:space="preserve"> </w:t>
      </w:r>
      <w:r w:rsidR="00753DE3" w:rsidRPr="00C51BC7">
        <w:rPr>
          <w:color w:val="000000"/>
          <w:sz w:val="18"/>
          <w:szCs w:val="18"/>
          <w:lang w:val="pl-PL"/>
        </w:rPr>
        <w:t>pi</w:t>
      </w:r>
      <w:r w:rsidR="004F1A8B" w:rsidRPr="00C51BC7">
        <w:rPr>
          <w:color w:val="000000"/>
          <w:sz w:val="18"/>
          <w:szCs w:val="18"/>
          <w:lang w:val="pl-PL"/>
        </w:rPr>
        <w:t>łka: nr „1” dla dziewcząt, i chłopców</w:t>
      </w:r>
    </w:p>
    <w:p w:rsidR="006075E2" w:rsidRPr="00C51BC7" w:rsidRDefault="006075E2" w:rsidP="006075E2">
      <w:pPr>
        <w:tabs>
          <w:tab w:val="left" w:pos="425"/>
          <w:tab w:val="left" w:pos="567"/>
        </w:tabs>
        <w:ind w:left="720"/>
        <w:jc w:val="both"/>
        <w:rPr>
          <w:color w:val="000000"/>
          <w:sz w:val="18"/>
          <w:szCs w:val="18"/>
          <w:lang w:val="pl-PL"/>
        </w:rPr>
      </w:pPr>
    </w:p>
    <w:p w:rsidR="00753DE3" w:rsidRPr="00C51BC7" w:rsidRDefault="00753DE3" w:rsidP="00472E51">
      <w:pPr>
        <w:numPr>
          <w:ilvl w:val="0"/>
          <w:numId w:val="49"/>
        </w:numPr>
        <w:tabs>
          <w:tab w:val="left" w:pos="425"/>
          <w:tab w:val="left" w:pos="567"/>
        </w:tabs>
        <w:ind w:left="0" w:firstLine="0"/>
        <w:jc w:val="both"/>
        <w:rPr>
          <w:b/>
          <w:color w:val="000000"/>
          <w:sz w:val="18"/>
          <w:szCs w:val="18"/>
          <w:lang w:val="pl-PL"/>
        </w:rPr>
      </w:pPr>
      <w:r w:rsidRPr="00C51BC7">
        <w:rPr>
          <w:b/>
          <w:color w:val="000000"/>
          <w:sz w:val="18"/>
          <w:szCs w:val="18"/>
          <w:lang w:val="pl-PL"/>
        </w:rPr>
        <w:t>Punktacja:</w:t>
      </w:r>
    </w:p>
    <w:p w:rsidR="00753DE3" w:rsidRPr="00C51BC7" w:rsidRDefault="00B425D5" w:rsidP="00A4112C">
      <w:pPr>
        <w:tabs>
          <w:tab w:val="left" w:pos="284"/>
        </w:tabs>
        <w:rPr>
          <w:color w:val="000000"/>
          <w:sz w:val="24"/>
          <w:lang w:val="pl-PL"/>
        </w:rPr>
      </w:pPr>
      <w:r>
        <w:rPr>
          <w:lang w:val="pl-PL"/>
        </w:rPr>
        <w:t xml:space="preserve">1) </w:t>
      </w:r>
      <w:r w:rsidR="00A4112C">
        <w:rPr>
          <w:lang w:val="pl-PL"/>
        </w:rPr>
        <w:t xml:space="preserve">   </w:t>
      </w:r>
      <w:r w:rsidRPr="00B425D5">
        <w:rPr>
          <w:lang w:val="pl-PL"/>
        </w:rPr>
        <w:t xml:space="preserve">3 pkt. za zwycięstwo </w:t>
      </w:r>
      <w:r>
        <w:rPr>
          <w:lang w:val="pl-PL"/>
        </w:rPr>
        <w:t>w regulaminowym czasie gry</w:t>
      </w:r>
      <w:r>
        <w:rPr>
          <w:lang w:val="pl-PL"/>
        </w:rPr>
        <w:br/>
        <w:t>2)</w:t>
      </w:r>
      <w:r w:rsidR="00A4112C">
        <w:rPr>
          <w:lang w:val="pl-PL"/>
        </w:rPr>
        <w:t xml:space="preserve">   </w:t>
      </w:r>
      <w:r>
        <w:rPr>
          <w:lang w:val="pl-PL"/>
        </w:rPr>
        <w:t xml:space="preserve"> </w:t>
      </w:r>
      <w:r w:rsidRPr="00B425D5">
        <w:rPr>
          <w:lang w:val="pl-PL"/>
        </w:rPr>
        <w:t>2</w:t>
      </w:r>
      <w:r>
        <w:rPr>
          <w:lang w:val="pl-PL"/>
        </w:rPr>
        <w:t xml:space="preserve"> </w:t>
      </w:r>
      <w:r w:rsidRPr="00B425D5">
        <w:rPr>
          <w:lang w:val="pl-PL"/>
        </w:rPr>
        <w:t>pkt. - za zw</w:t>
      </w:r>
      <w:r>
        <w:rPr>
          <w:lang w:val="pl-PL"/>
        </w:rPr>
        <w:t>ycięstwo po rzutach karnych,</w:t>
      </w:r>
      <w:r>
        <w:rPr>
          <w:lang w:val="pl-PL"/>
        </w:rPr>
        <w:br/>
        <w:t xml:space="preserve">3) </w:t>
      </w:r>
      <w:r w:rsidR="00A4112C">
        <w:rPr>
          <w:lang w:val="pl-PL"/>
        </w:rPr>
        <w:t xml:space="preserve">   </w:t>
      </w:r>
      <w:r w:rsidRPr="00B425D5">
        <w:rPr>
          <w:lang w:val="pl-PL"/>
        </w:rPr>
        <w:t>1 pkt. - za porażkę</w:t>
      </w:r>
      <w:r w:rsidR="00A4112C">
        <w:rPr>
          <w:lang w:val="pl-PL"/>
        </w:rPr>
        <w:t xml:space="preserve"> po rzutach karnych,</w:t>
      </w:r>
      <w:r w:rsidR="00A4112C">
        <w:rPr>
          <w:lang w:val="pl-PL"/>
        </w:rPr>
        <w:br/>
        <w:t xml:space="preserve">4)    </w:t>
      </w:r>
      <w:r>
        <w:rPr>
          <w:lang w:val="pl-PL"/>
        </w:rPr>
        <w:t>0 pkt</w:t>
      </w:r>
      <w:r w:rsidR="00A4112C">
        <w:rPr>
          <w:lang w:val="pl-PL"/>
        </w:rPr>
        <w:t xml:space="preserve"> -</w:t>
      </w:r>
      <w:r>
        <w:rPr>
          <w:lang w:val="pl-PL"/>
        </w:rPr>
        <w:t xml:space="preserve"> </w:t>
      </w:r>
      <w:r w:rsidRPr="00B425D5">
        <w:rPr>
          <w:lang w:val="pl-PL"/>
        </w:rPr>
        <w:t xml:space="preserve"> za porażkę w regulaminowym czasie gry.</w:t>
      </w:r>
    </w:p>
    <w:p w:rsidR="00B425D5" w:rsidRDefault="00B425D5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O kolejności miejsc decyduje:</w:t>
      </w:r>
    </w:p>
    <w:p w:rsidR="000F6D06" w:rsidRPr="00996394" w:rsidRDefault="000F6D06" w:rsidP="000F6D06">
      <w:pPr>
        <w:rPr>
          <w:color w:val="000000"/>
          <w:sz w:val="18"/>
          <w:szCs w:val="18"/>
          <w:lang w:val="pl-PL"/>
        </w:rPr>
      </w:pPr>
      <w:r w:rsidRPr="00996394">
        <w:rPr>
          <w:color w:val="000000"/>
          <w:sz w:val="18"/>
          <w:szCs w:val="18"/>
          <w:lang w:val="pl-PL"/>
        </w:rPr>
        <w:t xml:space="preserve">1) większa liczba zdobytych punktów; </w:t>
      </w:r>
    </w:p>
    <w:p w:rsidR="000F6D06" w:rsidRPr="00996394" w:rsidRDefault="000F6D06" w:rsidP="000F6D06">
      <w:pPr>
        <w:rPr>
          <w:color w:val="000000"/>
          <w:sz w:val="18"/>
          <w:szCs w:val="18"/>
          <w:lang w:val="pl-PL"/>
        </w:rPr>
      </w:pPr>
      <w:r w:rsidRPr="00996394">
        <w:rPr>
          <w:color w:val="000000"/>
          <w:sz w:val="18"/>
          <w:szCs w:val="18"/>
          <w:lang w:val="pl-PL"/>
        </w:rPr>
        <w:t xml:space="preserve">2) jeżeli dwie lub więcej drużyn uzyska tę samą liczbę punktów: </w:t>
      </w:r>
    </w:p>
    <w:p w:rsidR="000F6D06" w:rsidRPr="00996394" w:rsidRDefault="000F6D06" w:rsidP="000F6D06">
      <w:pPr>
        <w:rPr>
          <w:color w:val="000000"/>
          <w:sz w:val="18"/>
          <w:szCs w:val="18"/>
          <w:lang w:val="pl-PL"/>
        </w:rPr>
      </w:pPr>
      <w:r w:rsidRPr="00996394">
        <w:rPr>
          <w:color w:val="000000"/>
          <w:sz w:val="18"/>
          <w:szCs w:val="18"/>
          <w:lang w:val="pl-PL"/>
        </w:rPr>
        <w:t xml:space="preserve">a) większa liczba punktów zdobytych w zawodach pomiędzy zainteresowanymi drużynami; </w:t>
      </w:r>
    </w:p>
    <w:p w:rsidR="000F6D06" w:rsidRPr="00996394" w:rsidRDefault="000F6D06" w:rsidP="000F6D06">
      <w:pPr>
        <w:rPr>
          <w:color w:val="000000"/>
          <w:sz w:val="18"/>
          <w:szCs w:val="18"/>
          <w:lang w:val="pl-PL"/>
        </w:rPr>
      </w:pPr>
      <w:r w:rsidRPr="00996394">
        <w:rPr>
          <w:color w:val="000000"/>
          <w:sz w:val="18"/>
          <w:szCs w:val="18"/>
          <w:lang w:val="pl-PL"/>
        </w:rPr>
        <w:t xml:space="preserve">b) większa dodatnia różnica bramek z zawodów pomiędzy zainteresowanymi drużynami; </w:t>
      </w:r>
    </w:p>
    <w:p w:rsidR="000F6D06" w:rsidRPr="00996394" w:rsidRDefault="000F6D06" w:rsidP="000F6D06">
      <w:pPr>
        <w:rPr>
          <w:color w:val="000000"/>
          <w:sz w:val="18"/>
          <w:szCs w:val="18"/>
          <w:lang w:val="pl-PL"/>
        </w:rPr>
      </w:pPr>
      <w:r w:rsidRPr="00996394">
        <w:rPr>
          <w:color w:val="000000"/>
          <w:sz w:val="18"/>
          <w:szCs w:val="18"/>
          <w:lang w:val="pl-PL"/>
        </w:rPr>
        <w:t xml:space="preserve">c) większa liczba zdobytych bramek w zawodach pomiędzy zainteresowanymi drużynami; </w:t>
      </w:r>
    </w:p>
    <w:p w:rsidR="000F6D06" w:rsidRPr="00996394" w:rsidRDefault="000F6D06" w:rsidP="000F6D06">
      <w:pPr>
        <w:rPr>
          <w:color w:val="000000"/>
          <w:sz w:val="18"/>
          <w:szCs w:val="18"/>
          <w:lang w:val="pl-PL"/>
        </w:rPr>
      </w:pPr>
      <w:r w:rsidRPr="00996394">
        <w:rPr>
          <w:color w:val="000000"/>
          <w:sz w:val="18"/>
          <w:szCs w:val="18"/>
          <w:lang w:val="pl-PL"/>
        </w:rPr>
        <w:t xml:space="preserve">d) większa dodatnia (mniejsza ujemna) różnica bramek ze wszystkich zawodów; </w:t>
      </w:r>
    </w:p>
    <w:p w:rsidR="000F6D06" w:rsidRPr="00996394" w:rsidRDefault="000F6D06" w:rsidP="000F6D06">
      <w:pPr>
        <w:rPr>
          <w:color w:val="000000"/>
          <w:sz w:val="18"/>
          <w:szCs w:val="18"/>
          <w:lang w:val="pl-PL"/>
        </w:rPr>
      </w:pPr>
      <w:r w:rsidRPr="00996394">
        <w:rPr>
          <w:color w:val="000000"/>
          <w:sz w:val="18"/>
          <w:szCs w:val="18"/>
          <w:lang w:val="pl-PL"/>
        </w:rPr>
        <w:t xml:space="preserve">e) większa liczba zdobytych bramek we wszystkich zawodach; </w:t>
      </w:r>
    </w:p>
    <w:p w:rsidR="000F6D06" w:rsidRPr="00996394" w:rsidRDefault="00E73C63" w:rsidP="000F6D06">
      <w:pPr>
        <w:rPr>
          <w:color w:val="000000"/>
          <w:sz w:val="18"/>
          <w:szCs w:val="18"/>
          <w:lang w:val="pl-PL"/>
        </w:rPr>
      </w:pPr>
      <w:r w:rsidRPr="00996394">
        <w:rPr>
          <w:color w:val="000000"/>
          <w:sz w:val="18"/>
          <w:szCs w:val="18"/>
          <w:lang w:val="pl-PL"/>
        </w:rPr>
        <w:t>f)</w:t>
      </w:r>
      <w:r w:rsidR="000F6D06" w:rsidRPr="00996394">
        <w:rPr>
          <w:color w:val="000000"/>
          <w:sz w:val="18"/>
          <w:szCs w:val="18"/>
          <w:lang w:val="pl-PL"/>
        </w:rPr>
        <w:t xml:space="preserve"> losowanie. </w:t>
      </w:r>
    </w:p>
    <w:p w:rsidR="00012B38" w:rsidRPr="00012B38" w:rsidRDefault="000F6D06" w:rsidP="00012B38">
      <w:pPr>
        <w:rPr>
          <w:color w:val="FF0000"/>
          <w:sz w:val="18"/>
          <w:szCs w:val="18"/>
          <w:lang w:val="pl-PL"/>
        </w:rPr>
      </w:pPr>
      <w:r w:rsidRPr="00996394">
        <w:rPr>
          <w:color w:val="000000"/>
          <w:sz w:val="18"/>
          <w:szCs w:val="18"/>
          <w:lang w:val="pl-PL"/>
        </w:rPr>
        <w:t xml:space="preserve">3. </w:t>
      </w:r>
      <w:r w:rsidR="00012B38" w:rsidRPr="00012B38">
        <w:rPr>
          <w:color w:val="000000"/>
          <w:sz w:val="18"/>
          <w:szCs w:val="18"/>
          <w:lang w:val="pl-PL"/>
        </w:rPr>
        <w:t xml:space="preserve">W meczach kończących się w podstawowym czasie gry remisem zarządza się  serie rzutów karnych (po 3 rzuty), które wyłonią zwycięzcę zawodów. (Zgodnie </w:t>
      </w:r>
      <w:r w:rsidR="00012B38">
        <w:rPr>
          <w:color w:val="000000"/>
          <w:sz w:val="18"/>
          <w:szCs w:val="18"/>
          <w:lang w:val="pl-PL"/>
        </w:rPr>
        <w:t>z przepisami ZPRP nie mogą w rzu</w:t>
      </w:r>
      <w:r w:rsidR="00012B38" w:rsidRPr="00012B38">
        <w:rPr>
          <w:color w:val="000000"/>
          <w:sz w:val="18"/>
          <w:szCs w:val="18"/>
          <w:lang w:val="pl-PL"/>
        </w:rPr>
        <w:t>tach karnych uczestniczyć zawodnicy wcześniej wykluczeni lub zdyskwalifikowani w danym meczu).Rzuty karne po regulaminowym czasie gry służą jedynie wyłonieniu zwycięzcy i nie są zaliczane do wyniku meczu oraz statystyk indywidualnych.</w:t>
      </w:r>
    </w:p>
    <w:p w:rsidR="002F51E2" w:rsidRDefault="002F51E2" w:rsidP="002F51E2">
      <w:pPr>
        <w:tabs>
          <w:tab w:val="left" w:pos="425"/>
          <w:tab w:val="left" w:pos="567"/>
        </w:tabs>
        <w:jc w:val="both"/>
        <w:rPr>
          <w:b/>
          <w:color w:val="000000"/>
          <w:sz w:val="24"/>
          <w:lang w:val="pl-PL"/>
        </w:rPr>
      </w:pPr>
    </w:p>
    <w:p w:rsidR="002F51E2" w:rsidRDefault="002F51E2" w:rsidP="002F51E2">
      <w:pPr>
        <w:tabs>
          <w:tab w:val="left" w:pos="425"/>
          <w:tab w:val="left" w:pos="567"/>
        </w:tabs>
        <w:jc w:val="both"/>
        <w:rPr>
          <w:b/>
          <w:color w:val="000000"/>
          <w:sz w:val="24"/>
          <w:lang w:val="pl-PL"/>
        </w:rPr>
      </w:pPr>
    </w:p>
    <w:p w:rsidR="00753DE3" w:rsidRDefault="00753DE3" w:rsidP="00472E51">
      <w:pPr>
        <w:numPr>
          <w:ilvl w:val="0"/>
          <w:numId w:val="12"/>
        </w:numPr>
        <w:tabs>
          <w:tab w:val="left" w:pos="425"/>
          <w:tab w:val="left" w:pos="567"/>
        </w:tabs>
        <w:ind w:left="0" w:firstLine="0"/>
        <w:jc w:val="both"/>
        <w:rPr>
          <w:b/>
          <w:color w:val="000000"/>
          <w:sz w:val="24"/>
          <w:lang w:val="pl-PL"/>
        </w:rPr>
      </w:pPr>
      <w:r w:rsidRPr="00C51BC7">
        <w:rPr>
          <w:b/>
          <w:color w:val="000000"/>
          <w:sz w:val="24"/>
          <w:lang w:val="pl-PL"/>
        </w:rPr>
        <w:t>PIŁKA NOŻNA:</w:t>
      </w:r>
    </w:p>
    <w:p w:rsidR="00166A30" w:rsidRPr="00166A30" w:rsidRDefault="00166A30" w:rsidP="00166A30">
      <w:pPr>
        <w:tabs>
          <w:tab w:val="left" w:pos="425"/>
          <w:tab w:val="left" w:pos="567"/>
        </w:tabs>
        <w:jc w:val="both"/>
        <w:rPr>
          <w:b/>
          <w:color w:val="000000"/>
          <w:sz w:val="18"/>
          <w:szCs w:val="18"/>
          <w:lang w:val="pl-PL"/>
        </w:rPr>
      </w:pPr>
    </w:p>
    <w:p w:rsidR="00972F69" w:rsidRPr="00C51BC7" w:rsidRDefault="00972F69" w:rsidP="00972F69">
      <w:pPr>
        <w:tabs>
          <w:tab w:val="left" w:pos="425"/>
          <w:tab w:val="left" w:pos="567"/>
        </w:tabs>
        <w:jc w:val="both"/>
        <w:rPr>
          <w:b/>
          <w:color w:val="000000"/>
          <w:sz w:val="24"/>
          <w:lang w:val="pl-PL"/>
        </w:rPr>
      </w:pPr>
    </w:p>
    <w:p w:rsidR="00972F69" w:rsidRDefault="00972F69" w:rsidP="00972F69">
      <w:pPr>
        <w:tabs>
          <w:tab w:val="left" w:pos="425"/>
          <w:tab w:val="left" w:pos="567"/>
        </w:tabs>
        <w:rPr>
          <w:b/>
          <w:color w:val="000000"/>
          <w:sz w:val="18"/>
          <w:szCs w:val="18"/>
          <w:lang w:val="pl-PL"/>
        </w:rPr>
      </w:pPr>
      <w:r w:rsidRPr="00C51BC7">
        <w:rPr>
          <w:b/>
          <w:color w:val="000000"/>
          <w:sz w:val="18"/>
          <w:szCs w:val="18"/>
          <w:lang w:val="pl-PL"/>
        </w:rPr>
        <w:t xml:space="preserve">Szkoły przystępujące do współzawodnictwa muszą się zarejestrować przez system rejestracji szkół   srs.szs.pl  zgodnie z kalendarzami wojewódzkimi nie później niż do 30 września </w:t>
      </w:r>
      <w:r w:rsidR="0050287B" w:rsidRPr="00C51BC7">
        <w:rPr>
          <w:b/>
          <w:color w:val="000000"/>
          <w:sz w:val="18"/>
          <w:szCs w:val="18"/>
          <w:lang w:val="pl-PL"/>
        </w:rPr>
        <w:t>bieżącego roku szkolnego.</w:t>
      </w:r>
    </w:p>
    <w:p w:rsidR="006371CA" w:rsidRPr="00C51BC7" w:rsidRDefault="006371CA" w:rsidP="00972F69">
      <w:pPr>
        <w:tabs>
          <w:tab w:val="left" w:pos="425"/>
          <w:tab w:val="left" w:pos="567"/>
        </w:tabs>
        <w:rPr>
          <w:b/>
          <w:color w:val="000000"/>
          <w:sz w:val="24"/>
          <w:lang w:val="pl-PL"/>
        </w:rPr>
      </w:pPr>
    </w:p>
    <w:p w:rsidR="00EE08D9" w:rsidRDefault="00EE08D9" w:rsidP="00472E51">
      <w:pPr>
        <w:numPr>
          <w:ilvl w:val="3"/>
          <w:numId w:val="21"/>
        </w:numPr>
        <w:tabs>
          <w:tab w:val="clear" w:pos="3589"/>
          <w:tab w:val="left" w:pos="360"/>
        </w:tabs>
        <w:suppressAutoHyphens w:val="0"/>
        <w:autoSpaceDE w:val="0"/>
        <w:autoSpaceDN w:val="0"/>
        <w:ind w:left="284"/>
        <w:jc w:val="both"/>
        <w:rPr>
          <w:b/>
          <w:bCs/>
          <w:color w:val="000000"/>
          <w:sz w:val="18"/>
          <w:szCs w:val="18"/>
        </w:rPr>
      </w:pPr>
      <w:proofErr w:type="spellStart"/>
      <w:r w:rsidRPr="00C51BC7">
        <w:rPr>
          <w:b/>
          <w:bCs/>
          <w:color w:val="000000"/>
          <w:sz w:val="18"/>
          <w:szCs w:val="18"/>
        </w:rPr>
        <w:lastRenderedPageBreak/>
        <w:t>Uczestnictwo</w:t>
      </w:r>
      <w:proofErr w:type="spellEnd"/>
    </w:p>
    <w:p w:rsidR="006371CA" w:rsidRPr="00C51BC7" w:rsidRDefault="006371CA" w:rsidP="006371CA">
      <w:pPr>
        <w:tabs>
          <w:tab w:val="left" w:pos="360"/>
        </w:tabs>
        <w:suppressAutoHyphens w:val="0"/>
        <w:autoSpaceDE w:val="0"/>
        <w:autoSpaceDN w:val="0"/>
        <w:ind w:left="284"/>
        <w:jc w:val="both"/>
        <w:rPr>
          <w:b/>
          <w:bCs/>
          <w:color w:val="000000"/>
          <w:sz w:val="18"/>
          <w:szCs w:val="18"/>
        </w:rPr>
      </w:pPr>
    </w:p>
    <w:p w:rsidR="00EE08D9" w:rsidRDefault="00EE08D9" w:rsidP="00472E51">
      <w:pPr>
        <w:pStyle w:val="Tekstpodstawowy"/>
        <w:numPr>
          <w:ilvl w:val="0"/>
          <w:numId w:val="51"/>
        </w:numPr>
        <w:ind w:left="709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drużynę stanowią uczniowie jednej sz</w:t>
      </w:r>
      <w:r w:rsidR="00CA5F25">
        <w:rPr>
          <w:color w:val="000000"/>
          <w:sz w:val="18"/>
          <w:szCs w:val="18"/>
          <w:lang w:val="pl-PL"/>
        </w:rPr>
        <w:t xml:space="preserve">koły podstawowej urodzeni </w:t>
      </w:r>
      <w:r w:rsidR="002F51E2">
        <w:rPr>
          <w:color w:val="000000"/>
          <w:sz w:val="18"/>
          <w:szCs w:val="18"/>
          <w:lang w:val="pl-PL"/>
        </w:rPr>
        <w:t>w 2011</w:t>
      </w:r>
      <w:r w:rsidRPr="00C51BC7">
        <w:rPr>
          <w:color w:val="000000"/>
          <w:sz w:val="18"/>
          <w:szCs w:val="18"/>
          <w:lang w:val="pl-PL"/>
        </w:rPr>
        <w:t xml:space="preserve"> i  młodsi.</w:t>
      </w:r>
    </w:p>
    <w:p w:rsidR="006371CA" w:rsidRPr="006371CA" w:rsidRDefault="006371CA" w:rsidP="00472E51">
      <w:pPr>
        <w:pStyle w:val="Tekstpodstawowy"/>
        <w:numPr>
          <w:ilvl w:val="0"/>
          <w:numId w:val="51"/>
        </w:numPr>
        <w:ind w:left="709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zawody rozgrywane są oddzielnie w kategorii dziewcząt i chłopców</w:t>
      </w:r>
    </w:p>
    <w:p w:rsidR="00EE08D9" w:rsidRPr="00C51BC7" w:rsidRDefault="00324219" w:rsidP="00472E51">
      <w:pPr>
        <w:numPr>
          <w:ilvl w:val="0"/>
          <w:numId w:val="50"/>
        </w:numPr>
        <w:tabs>
          <w:tab w:val="left" w:pos="425"/>
          <w:tab w:val="left" w:pos="567"/>
        </w:tabs>
        <w:rPr>
          <w:b/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 xml:space="preserve">   </w:t>
      </w:r>
      <w:proofErr w:type="spellStart"/>
      <w:r w:rsidR="00EE08D9">
        <w:rPr>
          <w:color w:val="000000"/>
          <w:sz w:val="18"/>
          <w:szCs w:val="18"/>
        </w:rPr>
        <w:t>zespół</w:t>
      </w:r>
      <w:proofErr w:type="spellEnd"/>
      <w:r w:rsidR="00EE08D9">
        <w:rPr>
          <w:color w:val="000000"/>
          <w:sz w:val="18"/>
          <w:szCs w:val="18"/>
        </w:rPr>
        <w:t xml:space="preserve"> </w:t>
      </w:r>
      <w:proofErr w:type="spellStart"/>
      <w:r w:rsidR="00EE08D9">
        <w:rPr>
          <w:color w:val="000000"/>
          <w:sz w:val="18"/>
          <w:szCs w:val="18"/>
        </w:rPr>
        <w:t>liczy</w:t>
      </w:r>
      <w:proofErr w:type="spellEnd"/>
      <w:r w:rsidR="00EE08D9">
        <w:rPr>
          <w:color w:val="000000"/>
          <w:sz w:val="18"/>
          <w:szCs w:val="18"/>
        </w:rPr>
        <w:t xml:space="preserve"> do 10</w:t>
      </w:r>
      <w:r w:rsidR="00EE08D9" w:rsidRPr="00C51BC7">
        <w:rPr>
          <w:color w:val="000000"/>
          <w:sz w:val="18"/>
          <w:szCs w:val="18"/>
        </w:rPr>
        <w:t xml:space="preserve"> </w:t>
      </w:r>
      <w:proofErr w:type="spellStart"/>
      <w:r w:rsidR="00EE08D9" w:rsidRPr="00C51BC7">
        <w:rPr>
          <w:color w:val="000000"/>
          <w:sz w:val="18"/>
          <w:szCs w:val="18"/>
        </w:rPr>
        <w:t>zawodników</w:t>
      </w:r>
      <w:proofErr w:type="spellEnd"/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24"/>
          <w:lang w:val="pl-PL"/>
        </w:rPr>
      </w:pPr>
    </w:p>
    <w:p w:rsidR="00670A6A" w:rsidRDefault="00670A6A" w:rsidP="00472E51">
      <w:pPr>
        <w:numPr>
          <w:ilvl w:val="3"/>
          <w:numId w:val="21"/>
        </w:numPr>
        <w:tabs>
          <w:tab w:val="clear" w:pos="3589"/>
          <w:tab w:val="left" w:pos="360"/>
        </w:tabs>
        <w:suppressAutoHyphens w:val="0"/>
        <w:autoSpaceDE w:val="0"/>
        <w:autoSpaceDN w:val="0"/>
        <w:ind w:left="426"/>
        <w:jc w:val="both"/>
        <w:rPr>
          <w:b/>
          <w:bCs/>
          <w:color w:val="000000"/>
          <w:sz w:val="18"/>
          <w:szCs w:val="18"/>
        </w:rPr>
      </w:pPr>
      <w:proofErr w:type="spellStart"/>
      <w:r w:rsidRPr="00C51BC7">
        <w:rPr>
          <w:b/>
          <w:bCs/>
          <w:color w:val="000000"/>
          <w:sz w:val="18"/>
          <w:szCs w:val="18"/>
        </w:rPr>
        <w:t>Przepisy</w:t>
      </w:r>
      <w:proofErr w:type="spellEnd"/>
      <w:r w:rsidRPr="00C51BC7">
        <w:rPr>
          <w:b/>
          <w:bCs/>
          <w:color w:val="000000"/>
          <w:sz w:val="18"/>
          <w:szCs w:val="18"/>
        </w:rPr>
        <w:t xml:space="preserve"> </w:t>
      </w:r>
      <w:proofErr w:type="spellStart"/>
      <w:r w:rsidRPr="00C51BC7">
        <w:rPr>
          <w:b/>
          <w:bCs/>
          <w:color w:val="000000"/>
          <w:sz w:val="18"/>
          <w:szCs w:val="18"/>
        </w:rPr>
        <w:t>gry</w:t>
      </w:r>
      <w:proofErr w:type="spellEnd"/>
    </w:p>
    <w:p w:rsidR="006371CA" w:rsidRPr="00C51BC7" w:rsidRDefault="006371CA" w:rsidP="006371CA">
      <w:pPr>
        <w:tabs>
          <w:tab w:val="left" w:pos="360"/>
        </w:tabs>
        <w:suppressAutoHyphens w:val="0"/>
        <w:autoSpaceDE w:val="0"/>
        <w:autoSpaceDN w:val="0"/>
        <w:ind w:left="426"/>
        <w:jc w:val="both"/>
        <w:rPr>
          <w:b/>
          <w:bCs/>
          <w:color w:val="000000"/>
          <w:sz w:val="18"/>
          <w:szCs w:val="18"/>
        </w:rPr>
      </w:pPr>
    </w:p>
    <w:p w:rsidR="00670A6A" w:rsidRPr="00C51BC7" w:rsidRDefault="00670A6A" w:rsidP="00472E51">
      <w:pPr>
        <w:numPr>
          <w:ilvl w:val="0"/>
          <w:numId w:val="33"/>
        </w:numPr>
        <w:tabs>
          <w:tab w:val="left" w:pos="360"/>
        </w:tabs>
        <w:suppressAutoHyphens w:val="0"/>
        <w:autoSpaceDE w:val="0"/>
        <w:autoSpaceDN w:val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zespół składa się z 5 zawodników w polu + bramkarz,</w:t>
      </w:r>
    </w:p>
    <w:p w:rsidR="00670A6A" w:rsidRPr="00C51BC7" w:rsidRDefault="00670A6A" w:rsidP="00472E51">
      <w:pPr>
        <w:numPr>
          <w:ilvl w:val="0"/>
          <w:numId w:val="33"/>
        </w:numPr>
        <w:tabs>
          <w:tab w:val="left" w:pos="360"/>
        </w:tabs>
        <w:suppressAutoHyphens w:val="0"/>
        <w:autoSpaceDE w:val="0"/>
        <w:autoSpaceDN w:val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zawody powinny być rozgrywane  na boisku o nawierzchni trawiastej o wymiarach szerokość,</w:t>
      </w:r>
    </w:p>
    <w:p w:rsidR="00670A6A" w:rsidRPr="00C51BC7" w:rsidRDefault="00670A6A" w:rsidP="00472E51">
      <w:pPr>
        <w:numPr>
          <w:ilvl w:val="0"/>
          <w:numId w:val="33"/>
        </w:numPr>
        <w:tabs>
          <w:tab w:val="left" w:pos="360"/>
        </w:tabs>
        <w:suppressAutoHyphens w:val="0"/>
        <w:autoSpaceDE w:val="0"/>
        <w:autoSpaceDN w:val="0"/>
        <w:jc w:val="both"/>
        <w:rPr>
          <w:color w:val="000000"/>
          <w:sz w:val="18"/>
          <w:szCs w:val="18"/>
        </w:rPr>
      </w:pPr>
      <w:r w:rsidRPr="00C51BC7">
        <w:rPr>
          <w:color w:val="000000"/>
          <w:sz w:val="18"/>
          <w:szCs w:val="18"/>
        </w:rPr>
        <w:t xml:space="preserve">20 – </w:t>
      </w:r>
      <w:smartTag w:uri="urn:schemas-microsoft-com:office:smarttags" w:element="metricconverter">
        <w:smartTagPr>
          <w:attr w:name="ProductID" w:val="32 m"/>
        </w:smartTagPr>
        <w:r w:rsidRPr="00C51BC7">
          <w:rPr>
            <w:color w:val="000000"/>
            <w:sz w:val="18"/>
            <w:szCs w:val="18"/>
          </w:rPr>
          <w:t>32 m</w:t>
        </w:r>
      </w:smartTag>
      <w:r w:rsidRPr="00C51BC7">
        <w:rPr>
          <w:color w:val="000000"/>
          <w:sz w:val="18"/>
          <w:szCs w:val="18"/>
        </w:rPr>
        <w:t xml:space="preserve"> </w:t>
      </w:r>
      <w:proofErr w:type="spellStart"/>
      <w:r w:rsidRPr="00C51BC7">
        <w:rPr>
          <w:color w:val="000000"/>
          <w:sz w:val="18"/>
          <w:szCs w:val="18"/>
        </w:rPr>
        <w:t>długość</w:t>
      </w:r>
      <w:proofErr w:type="spellEnd"/>
      <w:r w:rsidRPr="00C51BC7">
        <w:rPr>
          <w:color w:val="000000"/>
          <w:sz w:val="18"/>
          <w:szCs w:val="18"/>
        </w:rPr>
        <w:t xml:space="preserve"> 40 – </w:t>
      </w:r>
      <w:smartTag w:uri="urn:schemas-microsoft-com:office:smarttags" w:element="metricconverter">
        <w:smartTagPr>
          <w:attr w:name="ProductID" w:val="56 m"/>
        </w:smartTagPr>
        <w:r w:rsidRPr="00C51BC7">
          <w:rPr>
            <w:color w:val="000000"/>
            <w:sz w:val="18"/>
            <w:szCs w:val="18"/>
          </w:rPr>
          <w:t>56 m</w:t>
        </w:r>
      </w:smartTag>
      <w:r w:rsidRPr="00C51BC7">
        <w:rPr>
          <w:color w:val="000000"/>
          <w:sz w:val="18"/>
          <w:szCs w:val="18"/>
        </w:rPr>
        <w:t>,</w:t>
      </w:r>
    </w:p>
    <w:p w:rsidR="00670A6A" w:rsidRPr="00C51BC7" w:rsidRDefault="00670A6A" w:rsidP="00472E51">
      <w:pPr>
        <w:numPr>
          <w:ilvl w:val="0"/>
          <w:numId w:val="33"/>
        </w:numPr>
        <w:tabs>
          <w:tab w:val="left" w:pos="360"/>
        </w:tabs>
        <w:suppressAutoHyphens w:val="0"/>
        <w:autoSpaceDE w:val="0"/>
        <w:autoSpaceDN w:val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bramki: 5 x </w:t>
      </w:r>
      <w:smartTag w:uri="urn:schemas-microsoft-com:office:smarttags" w:element="metricconverter">
        <w:smartTagPr>
          <w:attr w:name="ProductID" w:val="2 m"/>
        </w:smartTagPr>
        <w:r w:rsidRPr="00C51BC7">
          <w:rPr>
            <w:color w:val="000000"/>
            <w:sz w:val="18"/>
            <w:szCs w:val="18"/>
            <w:lang w:val="pl-PL"/>
          </w:rPr>
          <w:t>2 m</w:t>
        </w:r>
      </w:smartTag>
      <w:r w:rsidRPr="00C51BC7">
        <w:rPr>
          <w:color w:val="000000"/>
          <w:sz w:val="18"/>
          <w:szCs w:val="18"/>
          <w:lang w:val="pl-PL"/>
        </w:rPr>
        <w:t xml:space="preserve">, dopuszcza się na niższych szczeblach – na poziomie dzielnic bramki 3 x </w:t>
      </w:r>
      <w:smartTag w:uri="urn:schemas-microsoft-com:office:smarttags" w:element="metricconverter">
        <w:smartTagPr>
          <w:attr w:name="ProductID" w:val="2 m"/>
        </w:smartTagPr>
        <w:r w:rsidRPr="00C51BC7">
          <w:rPr>
            <w:color w:val="000000"/>
            <w:sz w:val="18"/>
            <w:szCs w:val="18"/>
            <w:lang w:val="pl-PL"/>
          </w:rPr>
          <w:t>2 m</w:t>
        </w:r>
      </w:smartTag>
      <w:r w:rsidRPr="00C51BC7">
        <w:rPr>
          <w:color w:val="000000"/>
          <w:sz w:val="18"/>
          <w:szCs w:val="18"/>
          <w:lang w:val="pl-PL"/>
        </w:rPr>
        <w:t>.,</w:t>
      </w:r>
    </w:p>
    <w:p w:rsidR="00670A6A" w:rsidRPr="00C51BC7" w:rsidRDefault="00670A6A" w:rsidP="00472E51">
      <w:pPr>
        <w:numPr>
          <w:ilvl w:val="0"/>
          <w:numId w:val="33"/>
        </w:numPr>
        <w:tabs>
          <w:tab w:val="left" w:pos="360"/>
        </w:tabs>
        <w:suppressAutoHyphens w:val="0"/>
        <w:autoSpaceDE w:val="0"/>
        <w:autoSpaceDN w:val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czas gry: 2 x 15 - 20 minut + do 5 minut przerwa,</w:t>
      </w:r>
    </w:p>
    <w:p w:rsidR="00670A6A" w:rsidRPr="002F51E2" w:rsidRDefault="00670A6A" w:rsidP="00472E51">
      <w:pPr>
        <w:numPr>
          <w:ilvl w:val="0"/>
          <w:numId w:val="33"/>
        </w:numPr>
        <w:tabs>
          <w:tab w:val="left" w:pos="360"/>
        </w:tabs>
        <w:suppressAutoHyphens w:val="0"/>
        <w:autoSpaceDE w:val="0"/>
        <w:autoSpaceDN w:val="0"/>
        <w:jc w:val="both"/>
        <w:rPr>
          <w:color w:val="000000"/>
          <w:sz w:val="18"/>
          <w:szCs w:val="18"/>
          <w:lang w:val="pl-PL"/>
        </w:rPr>
      </w:pPr>
      <w:r w:rsidRPr="002F51E2">
        <w:rPr>
          <w:color w:val="000000"/>
          <w:sz w:val="18"/>
          <w:szCs w:val="18"/>
          <w:lang w:val="pl-PL"/>
        </w:rPr>
        <w:t>obuwie: typu adidas, korki lane</w:t>
      </w:r>
      <w:r w:rsidR="002F51E2" w:rsidRPr="002F51E2">
        <w:rPr>
          <w:color w:val="000000"/>
          <w:sz w:val="18"/>
          <w:szCs w:val="18"/>
          <w:lang w:val="pl-PL"/>
        </w:rPr>
        <w:t xml:space="preserve">, </w:t>
      </w:r>
      <w:r w:rsidR="00AA25EF" w:rsidRPr="00AA25EF">
        <w:rPr>
          <w:color w:val="000000" w:themeColor="text1"/>
          <w:sz w:val="18"/>
          <w:szCs w:val="18"/>
          <w:lang w:val="pl-PL"/>
        </w:rPr>
        <w:t>zalecane</w:t>
      </w:r>
      <w:r w:rsidR="002F51E2" w:rsidRPr="00AA25EF">
        <w:rPr>
          <w:color w:val="000000" w:themeColor="text1"/>
          <w:sz w:val="18"/>
          <w:szCs w:val="18"/>
          <w:lang w:val="pl-PL"/>
        </w:rPr>
        <w:t xml:space="preserve"> nagolenniki</w:t>
      </w:r>
    </w:p>
    <w:p w:rsidR="00670A6A" w:rsidRPr="00C51BC7" w:rsidRDefault="00670A6A" w:rsidP="00472E51">
      <w:pPr>
        <w:numPr>
          <w:ilvl w:val="0"/>
          <w:numId w:val="33"/>
        </w:numPr>
        <w:tabs>
          <w:tab w:val="left" w:pos="360"/>
        </w:tabs>
        <w:suppressAutoHyphens w:val="0"/>
        <w:autoSpaceDE w:val="0"/>
        <w:autoSpaceDN w:val="0"/>
        <w:jc w:val="both"/>
        <w:rPr>
          <w:color w:val="000000"/>
          <w:sz w:val="18"/>
          <w:szCs w:val="18"/>
        </w:rPr>
      </w:pPr>
      <w:proofErr w:type="spellStart"/>
      <w:r w:rsidRPr="00C51BC7">
        <w:rPr>
          <w:color w:val="000000"/>
          <w:sz w:val="18"/>
          <w:szCs w:val="18"/>
        </w:rPr>
        <w:t>piłka</w:t>
      </w:r>
      <w:proofErr w:type="spellEnd"/>
      <w:r w:rsidRPr="00C51BC7">
        <w:rPr>
          <w:color w:val="000000"/>
          <w:sz w:val="18"/>
          <w:szCs w:val="18"/>
        </w:rPr>
        <w:t xml:space="preserve">: </w:t>
      </w:r>
      <w:proofErr w:type="spellStart"/>
      <w:r w:rsidRPr="00C51BC7">
        <w:rPr>
          <w:color w:val="000000"/>
          <w:sz w:val="18"/>
          <w:szCs w:val="18"/>
        </w:rPr>
        <w:t>numer</w:t>
      </w:r>
      <w:proofErr w:type="spellEnd"/>
      <w:r w:rsidRPr="00C51BC7">
        <w:rPr>
          <w:color w:val="000000"/>
          <w:sz w:val="18"/>
          <w:szCs w:val="18"/>
        </w:rPr>
        <w:t xml:space="preserve"> „4”,</w:t>
      </w:r>
    </w:p>
    <w:p w:rsidR="00670A6A" w:rsidRDefault="00670A6A" w:rsidP="00472E51">
      <w:pPr>
        <w:numPr>
          <w:ilvl w:val="0"/>
          <w:numId w:val="33"/>
        </w:numPr>
        <w:tabs>
          <w:tab w:val="left" w:pos="360"/>
        </w:tabs>
        <w:suppressAutoHyphens w:val="0"/>
        <w:autoSpaceDE w:val="0"/>
        <w:autoSpaceDN w:val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pole bramkowe: prostokąt o wymiarach 7 x </w:t>
      </w:r>
      <w:smartTag w:uri="urn:schemas-microsoft-com:office:smarttags" w:element="metricconverter">
        <w:smartTagPr>
          <w:attr w:name="ProductID" w:val="15 m"/>
        </w:smartTagPr>
        <w:r w:rsidRPr="00C51BC7">
          <w:rPr>
            <w:color w:val="000000"/>
            <w:sz w:val="18"/>
            <w:szCs w:val="18"/>
            <w:lang w:val="pl-PL"/>
          </w:rPr>
          <w:t>15 m</w:t>
        </w:r>
      </w:smartTag>
      <w:r w:rsidRPr="00C51BC7">
        <w:rPr>
          <w:color w:val="000000"/>
          <w:sz w:val="18"/>
          <w:szCs w:val="18"/>
          <w:lang w:val="pl-PL"/>
        </w:rPr>
        <w:t xml:space="preserve"> ( w przypadku o wymiarach boiska 20 x </w:t>
      </w:r>
      <w:smartTag w:uri="urn:schemas-microsoft-com:office:smarttags" w:element="metricconverter">
        <w:smartTagPr>
          <w:attr w:name="ProductID" w:val="40 m"/>
        </w:smartTagPr>
        <w:r w:rsidRPr="00C51BC7">
          <w:rPr>
            <w:color w:val="000000"/>
            <w:sz w:val="18"/>
            <w:szCs w:val="18"/>
            <w:lang w:val="pl-PL"/>
          </w:rPr>
          <w:t>40 m</w:t>
        </w:r>
      </w:smartTag>
      <w:r w:rsidRPr="00C51BC7">
        <w:rPr>
          <w:color w:val="000000"/>
          <w:sz w:val="18"/>
          <w:szCs w:val="18"/>
          <w:lang w:val="pl-PL"/>
        </w:rPr>
        <w:t xml:space="preserve">, pole bramkowe wyznacza półłuk o promieniu </w:t>
      </w:r>
      <w:smartTag w:uri="urn:schemas-microsoft-com:office:smarttags" w:element="metricconverter">
        <w:smartTagPr>
          <w:attr w:name="ProductID" w:val="6 m"/>
        </w:smartTagPr>
        <w:r w:rsidRPr="00C51BC7">
          <w:rPr>
            <w:color w:val="000000"/>
            <w:sz w:val="18"/>
            <w:szCs w:val="18"/>
            <w:lang w:val="pl-PL"/>
          </w:rPr>
          <w:t>6 m</w:t>
        </w:r>
      </w:smartTag>
      <w:r w:rsidRPr="00C51BC7">
        <w:rPr>
          <w:color w:val="000000"/>
          <w:sz w:val="18"/>
          <w:szCs w:val="18"/>
          <w:lang w:val="pl-PL"/>
        </w:rPr>
        <w:t xml:space="preserve"> (pole ja w piłce ręcznej),</w:t>
      </w:r>
    </w:p>
    <w:p w:rsidR="00CA5F25" w:rsidRPr="00C51BC7" w:rsidRDefault="00CA5F25" w:rsidP="00CA5F25">
      <w:pPr>
        <w:tabs>
          <w:tab w:val="left" w:pos="360"/>
        </w:tabs>
        <w:suppressAutoHyphens w:val="0"/>
        <w:autoSpaceDE w:val="0"/>
        <w:autoSpaceDN w:val="0"/>
        <w:ind w:left="360"/>
        <w:jc w:val="both"/>
        <w:rPr>
          <w:color w:val="000000"/>
          <w:sz w:val="18"/>
          <w:szCs w:val="18"/>
          <w:lang w:val="pl-PL"/>
        </w:rPr>
      </w:pPr>
    </w:p>
    <w:p w:rsidR="00670A6A" w:rsidRPr="00C51BC7" w:rsidRDefault="00670A6A" w:rsidP="00472E51">
      <w:pPr>
        <w:numPr>
          <w:ilvl w:val="0"/>
          <w:numId w:val="33"/>
        </w:numPr>
        <w:tabs>
          <w:tab w:val="left" w:pos="360"/>
        </w:tabs>
        <w:suppressAutoHyphens w:val="0"/>
        <w:autoSpaceDE w:val="0"/>
        <w:autoSpaceDN w:val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bramkarz może chwytać piłkę rękami tylko w polu bramkowym,</w:t>
      </w:r>
    </w:p>
    <w:p w:rsidR="00670A6A" w:rsidRPr="00C51BC7" w:rsidRDefault="00670A6A" w:rsidP="00472E51">
      <w:pPr>
        <w:numPr>
          <w:ilvl w:val="0"/>
          <w:numId w:val="33"/>
        </w:numPr>
        <w:tabs>
          <w:tab w:val="left" w:pos="360"/>
        </w:tabs>
        <w:suppressAutoHyphens w:val="0"/>
        <w:autoSpaceDE w:val="0"/>
        <w:autoSpaceDN w:val="0"/>
        <w:jc w:val="both"/>
        <w:rPr>
          <w:color w:val="000000"/>
          <w:sz w:val="18"/>
          <w:szCs w:val="18"/>
        </w:rPr>
      </w:pPr>
      <w:proofErr w:type="spellStart"/>
      <w:r w:rsidRPr="00C51BC7">
        <w:rPr>
          <w:color w:val="000000"/>
          <w:sz w:val="18"/>
          <w:szCs w:val="18"/>
        </w:rPr>
        <w:t>gra</w:t>
      </w:r>
      <w:proofErr w:type="spellEnd"/>
      <w:r w:rsidRPr="00C51BC7">
        <w:rPr>
          <w:color w:val="000000"/>
          <w:sz w:val="18"/>
          <w:szCs w:val="18"/>
        </w:rPr>
        <w:t xml:space="preserve"> </w:t>
      </w:r>
      <w:proofErr w:type="spellStart"/>
      <w:r w:rsidRPr="00C51BC7">
        <w:rPr>
          <w:color w:val="000000"/>
          <w:sz w:val="18"/>
          <w:szCs w:val="18"/>
        </w:rPr>
        <w:t>bez</w:t>
      </w:r>
      <w:proofErr w:type="spellEnd"/>
      <w:r w:rsidRPr="00C51BC7">
        <w:rPr>
          <w:color w:val="000000"/>
          <w:sz w:val="18"/>
          <w:szCs w:val="18"/>
        </w:rPr>
        <w:t xml:space="preserve"> “</w:t>
      </w:r>
      <w:proofErr w:type="spellStart"/>
      <w:r w:rsidRPr="00C51BC7">
        <w:rPr>
          <w:color w:val="000000"/>
          <w:sz w:val="18"/>
          <w:szCs w:val="18"/>
        </w:rPr>
        <w:t>spalonego</w:t>
      </w:r>
      <w:proofErr w:type="spellEnd"/>
      <w:r w:rsidRPr="00C51BC7">
        <w:rPr>
          <w:color w:val="000000"/>
          <w:sz w:val="18"/>
          <w:szCs w:val="18"/>
        </w:rPr>
        <w:t>”,</w:t>
      </w:r>
    </w:p>
    <w:p w:rsidR="00670A6A" w:rsidRPr="00C51BC7" w:rsidRDefault="00670A6A" w:rsidP="00472E51">
      <w:pPr>
        <w:numPr>
          <w:ilvl w:val="0"/>
          <w:numId w:val="33"/>
        </w:numPr>
        <w:tabs>
          <w:tab w:val="left" w:pos="360"/>
        </w:tabs>
        <w:suppressAutoHyphens w:val="0"/>
        <w:autoSpaceDE w:val="0"/>
        <w:autoSpaceDN w:val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zmiany hokejowe (błędy będą karane jak w piłce ręcznej: strata piłki, wykluczenie, rzut karny z </w:t>
      </w:r>
      <w:smartTag w:uri="urn:schemas-microsoft-com:office:smarttags" w:element="metricconverter">
        <w:smartTagPr>
          <w:attr w:name="ProductID" w:val="7 m"/>
        </w:smartTagPr>
        <w:r w:rsidRPr="00C51BC7">
          <w:rPr>
            <w:color w:val="000000"/>
            <w:sz w:val="18"/>
            <w:szCs w:val="18"/>
            <w:lang w:val="pl-PL"/>
          </w:rPr>
          <w:t>7 m</w:t>
        </w:r>
      </w:smartTag>
      <w:r w:rsidRPr="00C51BC7">
        <w:rPr>
          <w:color w:val="000000"/>
          <w:sz w:val="18"/>
          <w:szCs w:val="18"/>
          <w:lang w:val="pl-PL"/>
        </w:rPr>
        <w:t xml:space="preserve"> /przy bramkach 3 x 2 m/ lub </w:t>
      </w:r>
      <w:smartTag w:uri="urn:schemas-microsoft-com:office:smarttags" w:element="metricconverter">
        <w:smartTagPr>
          <w:attr w:name="ProductID" w:val="9 m"/>
        </w:smartTagPr>
        <w:r w:rsidRPr="00C51BC7">
          <w:rPr>
            <w:color w:val="000000"/>
            <w:sz w:val="18"/>
            <w:szCs w:val="18"/>
            <w:lang w:val="pl-PL"/>
          </w:rPr>
          <w:t>9 m</w:t>
        </w:r>
      </w:smartTag>
      <w:r w:rsidRPr="00C51BC7">
        <w:rPr>
          <w:color w:val="000000"/>
          <w:sz w:val="18"/>
          <w:szCs w:val="18"/>
          <w:lang w:val="pl-PL"/>
        </w:rPr>
        <w:t xml:space="preserve"> /przy bramkach 5 x2 m/,- za złą zmianę bramkarza – rzut karny,</w:t>
      </w:r>
    </w:p>
    <w:p w:rsidR="00670A6A" w:rsidRPr="00C51BC7" w:rsidRDefault="00670A6A" w:rsidP="00472E51">
      <w:pPr>
        <w:numPr>
          <w:ilvl w:val="0"/>
          <w:numId w:val="33"/>
        </w:numPr>
        <w:tabs>
          <w:tab w:val="left" w:pos="360"/>
        </w:tabs>
        <w:suppressAutoHyphens w:val="0"/>
        <w:autoSpaceDE w:val="0"/>
        <w:autoSpaceDN w:val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bramkarz wprowadza piłkę do gry ręką lub nogą w obrębie własnej połowy boiska,</w:t>
      </w:r>
    </w:p>
    <w:p w:rsidR="00670A6A" w:rsidRPr="00C51BC7" w:rsidRDefault="00670A6A" w:rsidP="00472E51">
      <w:pPr>
        <w:numPr>
          <w:ilvl w:val="0"/>
          <w:numId w:val="33"/>
        </w:numPr>
        <w:tabs>
          <w:tab w:val="left" w:pos="360"/>
        </w:tabs>
        <w:suppressAutoHyphens w:val="0"/>
        <w:autoSpaceDE w:val="0"/>
        <w:autoSpaceDN w:val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piłka z rzutu od bramki nie może bezpośrednio przekroczyć linii środkowej,</w:t>
      </w:r>
    </w:p>
    <w:p w:rsidR="00670A6A" w:rsidRPr="00C51BC7" w:rsidRDefault="00670A6A" w:rsidP="00472E51">
      <w:pPr>
        <w:numPr>
          <w:ilvl w:val="0"/>
          <w:numId w:val="33"/>
        </w:numPr>
        <w:tabs>
          <w:tab w:val="left" w:pos="360"/>
        </w:tabs>
        <w:suppressAutoHyphens w:val="0"/>
        <w:autoSpaceDE w:val="0"/>
        <w:autoSpaceDN w:val="0"/>
        <w:jc w:val="both"/>
        <w:rPr>
          <w:color w:val="000000"/>
          <w:sz w:val="18"/>
          <w:szCs w:val="18"/>
        </w:rPr>
      </w:pPr>
      <w:r w:rsidRPr="00C51BC7">
        <w:rPr>
          <w:color w:val="000000"/>
          <w:sz w:val="18"/>
          <w:szCs w:val="18"/>
          <w:lang w:val="pl-PL"/>
        </w:rPr>
        <w:t xml:space="preserve">jeżeli piłka z rzutu od bramki przekroczy bezpośrednio linię środkową to drużyna, która nie popełniła przewinienia wykonuje rzut wolny pośredni z linii środkowej boiska. </w:t>
      </w:r>
      <w:r w:rsidRPr="00C51BC7">
        <w:rPr>
          <w:color w:val="000000"/>
          <w:sz w:val="18"/>
          <w:szCs w:val="18"/>
        </w:rPr>
        <w:t xml:space="preserve">W </w:t>
      </w:r>
      <w:proofErr w:type="spellStart"/>
      <w:r w:rsidRPr="00C51BC7">
        <w:rPr>
          <w:color w:val="000000"/>
          <w:sz w:val="18"/>
          <w:szCs w:val="18"/>
        </w:rPr>
        <w:t>tym</w:t>
      </w:r>
      <w:proofErr w:type="spellEnd"/>
      <w:r w:rsidRPr="00C51BC7">
        <w:rPr>
          <w:color w:val="000000"/>
          <w:sz w:val="18"/>
          <w:szCs w:val="18"/>
        </w:rPr>
        <w:t xml:space="preserve"> </w:t>
      </w:r>
      <w:proofErr w:type="spellStart"/>
      <w:r w:rsidRPr="00C51BC7">
        <w:rPr>
          <w:color w:val="000000"/>
          <w:sz w:val="18"/>
          <w:szCs w:val="18"/>
        </w:rPr>
        <w:t>przypadku</w:t>
      </w:r>
      <w:proofErr w:type="spellEnd"/>
      <w:r w:rsidRPr="00C51BC7">
        <w:rPr>
          <w:color w:val="000000"/>
          <w:sz w:val="18"/>
          <w:szCs w:val="18"/>
        </w:rPr>
        <w:t xml:space="preserve"> </w:t>
      </w:r>
      <w:proofErr w:type="spellStart"/>
      <w:r w:rsidRPr="00C51BC7">
        <w:rPr>
          <w:color w:val="000000"/>
          <w:sz w:val="18"/>
          <w:szCs w:val="18"/>
        </w:rPr>
        <w:t>nie</w:t>
      </w:r>
      <w:proofErr w:type="spellEnd"/>
      <w:r w:rsidRPr="00C51BC7">
        <w:rPr>
          <w:color w:val="000000"/>
          <w:sz w:val="18"/>
          <w:szCs w:val="18"/>
        </w:rPr>
        <w:t xml:space="preserve"> </w:t>
      </w:r>
      <w:proofErr w:type="spellStart"/>
      <w:r w:rsidRPr="00C51BC7">
        <w:rPr>
          <w:color w:val="000000"/>
          <w:sz w:val="18"/>
          <w:szCs w:val="18"/>
        </w:rPr>
        <w:t>obowiązuje</w:t>
      </w:r>
      <w:proofErr w:type="spellEnd"/>
      <w:r w:rsidRPr="00C51BC7">
        <w:rPr>
          <w:color w:val="000000"/>
          <w:sz w:val="18"/>
          <w:szCs w:val="18"/>
        </w:rPr>
        <w:t xml:space="preserve"> </w:t>
      </w:r>
      <w:proofErr w:type="spellStart"/>
      <w:r w:rsidRPr="00C51BC7">
        <w:rPr>
          <w:color w:val="000000"/>
          <w:sz w:val="18"/>
          <w:szCs w:val="18"/>
        </w:rPr>
        <w:t>przepis</w:t>
      </w:r>
      <w:proofErr w:type="spellEnd"/>
      <w:r w:rsidRPr="00C51BC7">
        <w:rPr>
          <w:color w:val="000000"/>
          <w:sz w:val="18"/>
          <w:szCs w:val="18"/>
        </w:rPr>
        <w:t xml:space="preserve"> o „</w:t>
      </w:r>
      <w:proofErr w:type="spellStart"/>
      <w:r w:rsidRPr="00C51BC7">
        <w:rPr>
          <w:color w:val="000000"/>
          <w:sz w:val="18"/>
          <w:szCs w:val="18"/>
        </w:rPr>
        <w:t>prawie</w:t>
      </w:r>
      <w:proofErr w:type="spellEnd"/>
      <w:r w:rsidRPr="00C51BC7">
        <w:rPr>
          <w:color w:val="000000"/>
          <w:sz w:val="18"/>
          <w:szCs w:val="18"/>
        </w:rPr>
        <w:t xml:space="preserve"> </w:t>
      </w:r>
      <w:proofErr w:type="spellStart"/>
      <w:r w:rsidRPr="00C51BC7">
        <w:rPr>
          <w:color w:val="000000"/>
          <w:sz w:val="18"/>
          <w:szCs w:val="18"/>
        </w:rPr>
        <w:t>korzyści</w:t>
      </w:r>
      <w:proofErr w:type="spellEnd"/>
      <w:r w:rsidRPr="00C51BC7">
        <w:rPr>
          <w:color w:val="000000"/>
          <w:sz w:val="18"/>
          <w:szCs w:val="18"/>
        </w:rPr>
        <w:t>”,</w:t>
      </w:r>
    </w:p>
    <w:p w:rsidR="00670A6A" w:rsidRPr="00C51BC7" w:rsidRDefault="00670A6A" w:rsidP="00472E51">
      <w:pPr>
        <w:numPr>
          <w:ilvl w:val="0"/>
          <w:numId w:val="33"/>
        </w:numPr>
        <w:tabs>
          <w:tab w:val="left" w:pos="360"/>
        </w:tabs>
        <w:suppressAutoHyphens w:val="0"/>
        <w:autoSpaceDE w:val="0"/>
        <w:autoSpaceDN w:val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Podczas wykonywania stałych fragmentów gry zawodnicy drużyny przeciwnej musza znajdować się przynajmniej w odległości </w:t>
      </w:r>
      <w:smartTag w:uri="urn:schemas-microsoft-com:office:smarttags" w:element="metricconverter">
        <w:smartTagPr>
          <w:attr w:name="ProductID" w:val="5 m"/>
        </w:smartTagPr>
        <w:r w:rsidRPr="00C51BC7">
          <w:rPr>
            <w:color w:val="000000"/>
            <w:sz w:val="18"/>
            <w:szCs w:val="18"/>
            <w:lang w:val="pl-PL"/>
          </w:rPr>
          <w:t>5 m</w:t>
        </w:r>
      </w:smartTag>
      <w:r w:rsidRPr="00C51BC7">
        <w:rPr>
          <w:color w:val="000000"/>
          <w:sz w:val="18"/>
          <w:szCs w:val="18"/>
          <w:lang w:val="pl-PL"/>
        </w:rPr>
        <w:t xml:space="preserve"> od piłki.</w:t>
      </w:r>
    </w:p>
    <w:p w:rsidR="00670A6A" w:rsidRPr="00C51BC7" w:rsidRDefault="00670A6A" w:rsidP="00CA5F25">
      <w:pPr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-    stosowane będą kary wychowawcze: 2 min., 5 min. i dyskwalifikacja (wykluczenie z </w:t>
      </w:r>
      <w:r w:rsidR="00CA5F25">
        <w:rPr>
          <w:color w:val="000000"/>
          <w:sz w:val="18"/>
          <w:szCs w:val="18"/>
          <w:lang w:val="pl-PL"/>
        </w:rPr>
        <w:t xml:space="preserve">  </w:t>
      </w:r>
      <w:r w:rsidRPr="00C51BC7">
        <w:rPr>
          <w:color w:val="000000"/>
          <w:sz w:val="18"/>
          <w:szCs w:val="18"/>
          <w:lang w:val="pl-PL"/>
        </w:rPr>
        <w:t>meczu).</w:t>
      </w:r>
    </w:p>
    <w:p w:rsidR="00670A6A" w:rsidRPr="00C51BC7" w:rsidRDefault="00670A6A" w:rsidP="00670A6A">
      <w:pPr>
        <w:tabs>
          <w:tab w:val="left" w:pos="360"/>
        </w:tabs>
        <w:jc w:val="both"/>
        <w:rPr>
          <w:color w:val="000000"/>
          <w:sz w:val="18"/>
          <w:szCs w:val="18"/>
          <w:lang w:val="pl-PL"/>
        </w:rPr>
      </w:pPr>
    </w:p>
    <w:p w:rsidR="00670A6A" w:rsidRDefault="00670A6A" w:rsidP="00472E51">
      <w:pPr>
        <w:numPr>
          <w:ilvl w:val="0"/>
          <w:numId w:val="21"/>
        </w:numPr>
        <w:tabs>
          <w:tab w:val="left" w:pos="360"/>
        </w:tabs>
        <w:suppressAutoHyphens w:val="0"/>
        <w:autoSpaceDE w:val="0"/>
        <w:autoSpaceDN w:val="0"/>
        <w:jc w:val="both"/>
        <w:rPr>
          <w:b/>
          <w:bCs/>
          <w:color w:val="000000"/>
          <w:sz w:val="18"/>
          <w:szCs w:val="18"/>
        </w:rPr>
      </w:pPr>
      <w:proofErr w:type="spellStart"/>
      <w:r w:rsidRPr="00C51BC7">
        <w:rPr>
          <w:b/>
          <w:bCs/>
          <w:color w:val="000000"/>
          <w:sz w:val="18"/>
          <w:szCs w:val="18"/>
        </w:rPr>
        <w:t>Punktacja</w:t>
      </w:r>
      <w:proofErr w:type="spellEnd"/>
    </w:p>
    <w:p w:rsidR="00CA5F25" w:rsidRPr="00C51BC7" w:rsidRDefault="00CA5F25" w:rsidP="00CA5F25">
      <w:pPr>
        <w:tabs>
          <w:tab w:val="left" w:pos="360"/>
        </w:tabs>
        <w:suppressAutoHyphens w:val="0"/>
        <w:autoSpaceDE w:val="0"/>
        <w:autoSpaceDN w:val="0"/>
        <w:ind w:left="1429"/>
        <w:jc w:val="both"/>
        <w:rPr>
          <w:b/>
          <w:bCs/>
          <w:color w:val="000000"/>
          <w:sz w:val="18"/>
          <w:szCs w:val="18"/>
        </w:rPr>
      </w:pPr>
    </w:p>
    <w:p w:rsidR="00670A6A" w:rsidRPr="00C51BC7" w:rsidRDefault="00670A6A" w:rsidP="00670A6A">
      <w:pPr>
        <w:shd w:val="clear" w:color="auto" w:fill="FFFFFF"/>
        <w:ind w:left="14" w:right="461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Za wygrane spotkanie drużyna otrzymuje 3 punkty, za remis - 1 punkt, za przegrane  0 punktów.</w:t>
      </w:r>
    </w:p>
    <w:p w:rsidR="00670A6A" w:rsidRPr="00C51BC7" w:rsidRDefault="00670A6A" w:rsidP="00670A6A">
      <w:pPr>
        <w:shd w:val="clear" w:color="auto" w:fill="FFFFFF"/>
        <w:ind w:left="398" w:right="390" w:hanging="394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O kolejności zespołów decydują kolejno: </w:t>
      </w:r>
    </w:p>
    <w:p w:rsidR="00670A6A" w:rsidRPr="00C51BC7" w:rsidRDefault="00670A6A" w:rsidP="00670A6A">
      <w:pPr>
        <w:shd w:val="clear" w:color="auto" w:fill="FFFFFF"/>
        <w:ind w:left="398" w:right="390" w:firstLine="28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1.    większa liczba zdobytych punktów,</w:t>
      </w:r>
    </w:p>
    <w:p w:rsidR="00670A6A" w:rsidRPr="00C51BC7" w:rsidRDefault="00670A6A" w:rsidP="00670A6A">
      <w:pPr>
        <w:shd w:val="clear" w:color="auto" w:fill="FFFFFF"/>
        <w:ind w:left="37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 2.   jeżeli dwie lub więcej drużyn uzyska tę samą liczbę punktów:</w:t>
      </w:r>
    </w:p>
    <w:p w:rsidR="005F78FB" w:rsidRPr="00C51BC7" w:rsidRDefault="005F78FB" w:rsidP="005F78FB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 xml:space="preserve">a-   </w:t>
      </w:r>
      <w:r w:rsidRPr="00C51BC7">
        <w:rPr>
          <w:color w:val="000000"/>
          <w:sz w:val="18"/>
          <w:szCs w:val="18"/>
          <w:lang w:val="pl-PL"/>
        </w:rPr>
        <w:t>większa liczba punktów zdobytych w zawodach pomiędzy zainteresowanymi zespołami,</w:t>
      </w:r>
    </w:p>
    <w:p w:rsidR="005F78FB" w:rsidRPr="00C51BC7" w:rsidRDefault="005F78FB" w:rsidP="005F78FB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 xml:space="preserve">b-   </w:t>
      </w:r>
      <w:r w:rsidRPr="00C51BC7">
        <w:rPr>
          <w:color w:val="000000"/>
          <w:sz w:val="18"/>
          <w:szCs w:val="18"/>
          <w:lang w:val="pl-PL"/>
        </w:rPr>
        <w:t xml:space="preserve">korzystniejsza różnica bramek z zawodów pomiędzy </w:t>
      </w:r>
    </w:p>
    <w:p w:rsidR="005F78FB" w:rsidRPr="00C51BC7" w:rsidRDefault="005F78FB" w:rsidP="005F78FB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lastRenderedPageBreak/>
        <w:t xml:space="preserve">         </w:t>
      </w:r>
      <w:r w:rsidRPr="00C51BC7">
        <w:rPr>
          <w:color w:val="000000"/>
          <w:sz w:val="18"/>
          <w:szCs w:val="18"/>
          <w:lang w:val="pl-PL"/>
        </w:rPr>
        <w:t>zainteresowanymi zespołami,</w:t>
      </w:r>
    </w:p>
    <w:p w:rsidR="005F78FB" w:rsidRPr="00C51BC7" w:rsidRDefault="005F78FB" w:rsidP="005F78FB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 xml:space="preserve">c-   </w:t>
      </w:r>
      <w:r w:rsidRPr="00C51BC7">
        <w:rPr>
          <w:color w:val="000000"/>
          <w:sz w:val="18"/>
          <w:szCs w:val="18"/>
          <w:lang w:val="pl-PL"/>
        </w:rPr>
        <w:t xml:space="preserve">większa liczba zdobytych bramek z zawodów pomiędzy </w:t>
      </w:r>
    </w:p>
    <w:p w:rsidR="005F78FB" w:rsidRPr="00C51BC7" w:rsidRDefault="005F78FB" w:rsidP="005F78FB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 xml:space="preserve">         </w:t>
      </w:r>
      <w:r w:rsidRPr="00C51BC7">
        <w:rPr>
          <w:color w:val="000000"/>
          <w:sz w:val="18"/>
          <w:szCs w:val="18"/>
          <w:lang w:val="pl-PL"/>
        </w:rPr>
        <w:t>zainteresowanymi zespołami,</w:t>
      </w:r>
    </w:p>
    <w:p w:rsidR="005F78FB" w:rsidRPr="00C51BC7" w:rsidRDefault="005F78FB" w:rsidP="005F78FB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 xml:space="preserve">d-   </w:t>
      </w:r>
      <w:r w:rsidRPr="00C51BC7">
        <w:rPr>
          <w:color w:val="000000"/>
          <w:sz w:val="18"/>
          <w:szCs w:val="18"/>
          <w:lang w:val="pl-PL"/>
        </w:rPr>
        <w:t>korzystniejsza różnica bramek w całym turnieju,</w:t>
      </w:r>
    </w:p>
    <w:p w:rsidR="005F78FB" w:rsidRPr="00C51BC7" w:rsidRDefault="005F78FB" w:rsidP="005F78FB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 xml:space="preserve">e-   </w:t>
      </w:r>
      <w:r w:rsidRPr="00C51BC7">
        <w:rPr>
          <w:color w:val="000000"/>
          <w:sz w:val="18"/>
          <w:szCs w:val="18"/>
          <w:lang w:val="pl-PL"/>
        </w:rPr>
        <w:t>większa liczba zdobytych bramek w całym turnieju.</w:t>
      </w:r>
    </w:p>
    <w:p w:rsidR="005F78FB" w:rsidRDefault="005F78FB" w:rsidP="005F78FB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 xml:space="preserve">f-   </w:t>
      </w:r>
      <w:r w:rsidRPr="00C51BC7">
        <w:rPr>
          <w:color w:val="000000"/>
          <w:sz w:val="18"/>
          <w:szCs w:val="18"/>
          <w:lang w:val="pl-PL"/>
        </w:rPr>
        <w:t>rzuty karne po meczach remisowych granych w grupie</w:t>
      </w:r>
    </w:p>
    <w:p w:rsidR="00FE61AC" w:rsidRPr="00C51BC7" w:rsidRDefault="00FE61AC" w:rsidP="005F78FB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670A6A" w:rsidRPr="00C51BC7" w:rsidRDefault="00670A6A" w:rsidP="00670A6A">
      <w:pPr>
        <w:shd w:val="clear" w:color="auto" w:fill="FFFFFF"/>
        <w:ind w:left="374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3.   jeżeli powyższe punkty nie przyniosą rozstrzygnięcia należy przeprowadzić rzuty karne między zainteresowanymi zespołami</w:t>
      </w:r>
    </w:p>
    <w:p w:rsidR="00CA5F25" w:rsidRPr="00B917D0" w:rsidRDefault="00670A6A" w:rsidP="00B917D0">
      <w:pPr>
        <w:shd w:val="clear" w:color="auto" w:fill="FFFFFF"/>
        <w:ind w:left="14" w:right="5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ab/>
        <w:t xml:space="preserve">W meczach, które muszą wyłonić zwycięzcę, w przypadku remisu, </w:t>
      </w:r>
      <w:r w:rsidRPr="00C51BC7">
        <w:rPr>
          <w:color w:val="000000"/>
          <w:sz w:val="18"/>
          <w:szCs w:val="18"/>
          <w:lang w:val="pl-PL"/>
        </w:rPr>
        <w:tab/>
        <w:t xml:space="preserve">przeprowadza się dogrywkę trwająca 2 x 5 minut i gra się do </w:t>
      </w:r>
      <w:r w:rsidRPr="00C51BC7">
        <w:rPr>
          <w:color w:val="000000"/>
          <w:sz w:val="18"/>
          <w:szCs w:val="18"/>
          <w:lang w:val="pl-PL"/>
        </w:rPr>
        <w:tab/>
        <w:t xml:space="preserve">„złotej bramki". Następnie rzuty karne strzelane najpierw po 5, </w:t>
      </w:r>
      <w:r w:rsidRPr="00C51BC7">
        <w:rPr>
          <w:color w:val="000000"/>
          <w:sz w:val="18"/>
          <w:szCs w:val="18"/>
          <w:lang w:val="pl-PL"/>
        </w:rPr>
        <w:tab/>
        <w:t>potem po razie do skutku.</w:t>
      </w:r>
    </w:p>
    <w:p w:rsidR="00323727" w:rsidRPr="00C51BC7" w:rsidRDefault="00323727" w:rsidP="00323727">
      <w:pPr>
        <w:tabs>
          <w:tab w:val="left" w:pos="425"/>
          <w:tab w:val="left" w:pos="567"/>
        </w:tabs>
        <w:jc w:val="both"/>
        <w:rPr>
          <w:b/>
          <w:color w:val="000000"/>
          <w:sz w:val="24"/>
          <w:lang w:val="pl-PL"/>
        </w:rPr>
      </w:pPr>
    </w:p>
    <w:p w:rsidR="00753DE3" w:rsidRPr="00C51BC7" w:rsidRDefault="00753DE3" w:rsidP="00472E51">
      <w:pPr>
        <w:numPr>
          <w:ilvl w:val="0"/>
          <w:numId w:val="12"/>
        </w:numPr>
        <w:tabs>
          <w:tab w:val="left" w:pos="425"/>
          <w:tab w:val="left" w:pos="567"/>
        </w:tabs>
        <w:ind w:left="0" w:firstLine="0"/>
        <w:jc w:val="both"/>
        <w:rPr>
          <w:b/>
          <w:color w:val="000000"/>
          <w:sz w:val="24"/>
          <w:lang w:val="pl-PL"/>
        </w:rPr>
      </w:pPr>
      <w:r w:rsidRPr="00C51BC7">
        <w:rPr>
          <w:b/>
          <w:color w:val="000000"/>
          <w:sz w:val="24"/>
          <w:lang w:val="pl-PL"/>
        </w:rPr>
        <w:t>UNIHOKEJ</w:t>
      </w:r>
      <w:r w:rsidR="006371CA">
        <w:rPr>
          <w:b/>
          <w:color w:val="000000"/>
          <w:sz w:val="24"/>
          <w:lang w:val="pl-PL"/>
        </w:rPr>
        <w:t xml:space="preserve"> </w:t>
      </w:r>
    </w:p>
    <w:p w:rsidR="00FF664E" w:rsidRPr="00C51BC7" w:rsidRDefault="00FF664E" w:rsidP="00FF664E">
      <w:pPr>
        <w:tabs>
          <w:tab w:val="left" w:pos="425"/>
          <w:tab w:val="left" w:pos="567"/>
        </w:tabs>
        <w:rPr>
          <w:color w:val="000000"/>
          <w:sz w:val="18"/>
          <w:szCs w:val="18"/>
          <w:lang w:val="pl-PL"/>
        </w:rPr>
      </w:pPr>
    </w:p>
    <w:p w:rsidR="00FF664E" w:rsidRPr="00C51BC7" w:rsidRDefault="00FF664E" w:rsidP="00FF664E">
      <w:pPr>
        <w:tabs>
          <w:tab w:val="left" w:pos="425"/>
          <w:tab w:val="left" w:pos="567"/>
        </w:tabs>
        <w:rPr>
          <w:b/>
          <w:color w:val="000000"/>
          <w:sz w:val="24"/>
          <w:lang w:val="pl-PL"/>
        </w:rPr>
      </w:pPr>
      <w:r w:rsidRPr="00C51BC7">
        <w:rPr>
          <w:b/>
          <w:color w:val="000000"/>
          <w:sz w:val="18"/>
          <w:szCs w:val="18"/>
          <w:lang w:val="pl-PL"/>
        </w:rPr>
        <w:t xml:space="preserve">Szkoły przystępujące do współzawodnictwa muszą się zarejestrować przez system rejestracji szkół   srs.szs.pl  zgodnie z kalendarzami wojewódzkimi nie później niż do 30 września </w:t>
      </w:r>
      <w:r w:rsidR="0050287B" w:rsidRPr="00C51BC7">
        <w:rPr>
          <w:b/>
          <w:color w:val="000000"/>
          <w:sz w:val="18"/>
          <w:szCs w:val="18"/>
          <w:lang w:val="pl-PL"/>
        </w:rPr>
        <w:t>bieżącego roku szkolnego.</w:t>
      </w:r>
    </w:p>
    <w:p w:rsidR="00FF664E" w:rsidRPr="00C51BC7" w:rsidRDefault="00FF664E" w:rsidP="00FF664E">
      <w:pPr>
        <w:tabs>
          <w:tab w:val="left" w:pos="425"/>
          <w:tab w:val="left" w:pos="567"/>
        </w:tabs>
        <w:jc w:val="both"/>
        <w:rPr>
          <w:b/>
          <w:color w:val="000000"/>
          <w:sz w:val="24"/>
          <w:lang w:val="pl-PL"/>
        </w:rPr>
      </w:pPr>
    </w:p>
    <w:p w:rsidR="00753DE3" w:rsidRPr="00C51BC7" w:rsidRDefault="00112193" w:rsidP="00112193">
      <w:pPr>
        <w:tabs>
          <w:tab w:val="left" w:pos="425"/>
        </w:tabs>
        <w:ind w:left="1134"/>
        <w:jc w:val="both"/>
        <w:rPr>
          <w:b/>
          <w:color w:val="000000"/>
          <w:sz w:val="18"/>
          <w:szCs w:val="18"/>
          <w:lang w:val="pl-PL"/>
        </w:rPr>
      </w:pPr>
      <w:r w:rsidRPr="00C51BC7">
        <w:rPr>
          <w:b/>
          <w:color w:val="000000"/>
          <w:sz w:val="18"/>
          <w:szCs w:val="18"/>
          <w:lang w:val="pl-PL"/>
        </w:rPr>
        <w:t xml:space="preserve">    1.Uczestnictwo</w:t>
      </w:r>
    </w:p>
    <w:p w:rsidR="00112193" w:rsidRPr="00C51BC7" w:rsidRDefault="00112193" w:rsidP="00112193">
      <w:pPr>
        <w:tabs>
          <w:tab w:val="left" w:pos="425"/>
          <w:tab w:val="left" w:pos="567"/>
        </w:tabs>
        <w:ind w:left="567"/>
        <w:jc w:val="both"/>
        <w:rPr>
          <w:b/>
          <w:color w:val="000000"/>
          <w:sz w:val="18"/>
          <w:szCs w:val="18"/>
          <w:lang w:val="pl-PL"/>
        </w:rPr>
      </w:pPr>
    </w:p>
    <w:p w:rsidR="00112193" w:rsidRPr="00C51BC7" w:rsidRDefault="00112193" w:rsidP="00472E51">
      <w:pPr>
        <w:pStyle w:val="Tekstpodstawowy"/>
        <w:numPr>
          <w:ilvl w:val="0"/>
          <w:numId w:val="42"/>
        </w:numPr>
        <w:ind w:right="126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 drużynę stanowią uczniowie jednej sz</w:t>
      </w:r>
      <w:r w:rsidR="00A54007">
        <w:rPr>
          <w:color w:val="000000"/>
          <w:sz w:val="18"/>
          <w:szCs w:val="18"/>
          <w:lang w:val="pl-PL"/>
        </w:rPr>
        <w:t>koły pods</w:t>
      </w:r>
      <w:r w:rsidR="00A72F68">
        <w:rPr>
          <w:color w:val="000000"/>
          <w:sz w:val="18"/>
          <w:szCs w:val="18"/>
          <w:lang w:val="pl-PL"/>
        </w:rPr>
        <w:t>t</w:t>
      </w:r>
      <w:r w:rsidR="00CA5F25">
        <w:rPr>
          <w:color w:val="000000"/>
          <w:sz w:val="18"/>
          <w:szCs w:val="18"/>
          <w:lang w:val="pl-PL"/>
        </w:rPr>
        <w:t xml:space="preserve">awowej urodzeni w </w:t>
      </w:r>
      <w:r w:rsidR="00324219">
        <w:rPr>
          <w:color w:val="000000"/>
          <w:sz w:val="18"/>
          <w:szCs w:val="18"/>
          <w:lang w:val="pl-PL"/>
        </w:rPr>
        <w:t>2010</w:t>
      </w:r>
      <w:r w:rsidRPr="00BF61C3">
        <w:rPr>
          <w:color w:val="000000"/>
          <w:sz w:val="18"/>
          <w:szCs w:val="18"/>
          <w:lang w:val="pl-PL"/>
        </w:rPr>
        <w:t xml:space="preserve"> </w:t>
      </w:r>
      <w:r w:rsidRPr="00C51BC7">
        <w:rPr>
          <w:color w:val="000000"/>
          <w:sz w:val="18"/>
          <w:szCs w:val="18"/>
          <w:lang w:val="pl-PL"/>
        </w:rPr>
        <w:t>i  młodsi.</w:t>
      </w:r>
    </w:p>
    <w:p w:rsidR="00112193" w:rsidRPr="00C51BC7" w:rsidRDefault="00112193" w:rsidP="00472E51">
      <w:pPr>
        <w:pStyle w:val="Tekstpodstawowy"/>
        <w:numPr>
          <w:ilvl w:val="0"/>
          <w:numId w:val="42"/>
        </w:numPr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 zawody rozgrywane są oddzielnie w kategorii dziewcząt i chłopców</w:t>
      </w:r>
    </w:p>
    <w:p w:rsidR="00112193" w:rsidRPr="00D97443" w:rsidRDefault="00324219" w:rsidP="00D97443">
      <w:pPr>
        <w:pStyle w:val="Tekstpodstawowy"/>
        <w:numPr>
          <w:ilvl w:val="0"/>
          <w:numId w:val="88"/>
        </w:numPr>
        <w:jc w:val="both"/>
        <w:rPr>
          <w:noProof/>
          <w:color w:val="FF0000"/>
          <w:sz w:val="18"/>
          <w:szCs w:val="18"/>
          <w:lang w:val="pl-PL"/>
        </w:rPr>
      </w:pPr>
      <w:r w:rsidRPr="00D97443">
        <w:rPr>
          <w:color w:val="000000"/>
          <w:sz w:val="18"/>
          <w:szCs w:val="18"/>
          <w:lang w:val="pl-PL"/>
        </w:rPr>
        <w:t xml:space="preserve"> </w:t>
      </w:r>
      <w:r w:rsidR="00D97443" w:rsidRPr="00D97443">
        <w:rPr>
          <w:noProof/>
          <w:color w:val="FF0000"/>
          <w:sz w:val="18"/>
          <w:szCs w:val="18"/>
          <w:lang w:val="pl-PL"/>
        </w:rPr>
        <w:t>zespół składa się makymalnie z 9 zawodników/czek – 3 na boisku + bramkarz  i  5 rezerwowych. W zawodach  ogólnopolskich dopuszcza się maksymalnie 12 zawodników/czek</w:t>
      </w:r>
    </w:p>
    <w:p w:rsidR="00FE61AC" w:rsidRPr="00FE61AC" w:rsidRDefault="00FE61AC" w:rsidP="00FE61AC">
      <w:pPr>
        <w:pStyle w:val="Tekstpodstawowy"/>
        <w:ind w:left="720"/>
        <w:jc w:val="both"/>
        <w:rPr>
          <w:color w:val="000000"/>
          <w:sz w:val="18"/>
          <w:szCs w:val="18"/>
          <w:lang w:val="pl-PL"/>
        </w:rPr>
      </w:pPr>
    </w:p>
    <w:p w:rsidR="00670A6A" w:rsidRDefault="00CA5F25" w:rsidP="00CA5F25">
      <w:pPr>
        <w:tabs>
          <w:tab w:val="left" w:pos="360"/>
        </w:tabs>
        <w:autoSpaceDE w:val="0"/>
        <w:autoSpaceDN w:val="0"/>
        <w:ind w:left="360"/>
        <w:jc w:val="both"/>
        <w:rPr>
          <w:b/>
          <w:bCs/>
          <w:color w:val="000000"/>
          <w:sz w:val="18"/>
          <w:szCs w:val="18"/>
          <w:lang w:val="pl-PL"/>
        </w:rPr>
      </w:pPr>
      <w:r>
        <w:rPr>
          <w:b/>
          <w:bCs/>
          <w:color w:val="000000"/>
          <w:sz w:val="18"/>
          <w:szCs w:val="18"/>
          <w:lang w:val="pl-PL"/>
        </w:rPr>
        <w:t xml:space="preserve">                     2.</w:t>
      </w:r>
      <w:r w:rsidR="00670A6A" w:rsidRPr="00C51BC7">
        <w:rPr>
          <w:b/>
          <w:bCs/>
          <w:color w:val="000000"/>
          <w:sz w:val="18"/>
          <w:szCs w:val="18"/>
          <w:lang w:val="pl-PL"/>
        </w:rPr>
        <w:t>Przepisy gry</w:t>
      </w:r>
    </w:p>
    <w:p w:rsidR="00CA5F25" w:rsidRPr="00C51BC7" w:rsidRDefault="00CA5F25" w:rsidP="00CA5F25">
      <w:pPr>
        <w:tabs>
          <w:tab w:val="left" w:pos="360"/>
        </w:tabs>
        <w:autoSpaceDE w:val="0"/>
        <w:autoSpaceDN w:val="0"/>
        <w:ind w:left="360"/>
        <w:jc w:val="both"/>
        <w:rPr>
          <w:b/>
          <w:bCs/>
          <w:color w:val="000000"/>
          <w:sz w:val="18"/>
          <w:szCs w:val="18"/>
          <w:lang w:val="pl-PL"/>
        </w:rPr>
      </w:pPr>
    </w:p>
    <w:p w:rsidR="00805845" w:rsidRDefault="00670A6A" w:rsidP="00805845">
      <w:pPr>
        <w:pStyle w:val="Tekstkomentarza"/>
        <w:jc w:val="both"/>
        <w:rPr>
          <w:color w:val="000000"/>
          <w:sz w:val="18"/>
          <w:szCs w:val="18"/>
        </w:rPr>
      </w:pPr>
      <w:r w:rsidRPr="00C51BC7">
        <w:rPr>
          <w:color w:val="000000"/>
          <w:sz w:val="18"/>
          <w:szCs w:val="18"/>
        </w:rPr>
        <w:t xml:space="preserve">Zawody rozgrywane są zgodnie z niniejszym regulaminem. Pozostałe zasady nie określone w regulaminie – zgodnie z przepisami PZU. </w:t>
      </w:r>
    </w:p>
    <w:p w:rsidR="00805845" w:rsidRPr="00C51BC7" w:rsidRDefault="00805845" w:rsidP="00805845">
      <w:pPr>
        <w:pStyle w:val="Tekstkomentarza"/>
        <w:jc w:val="both"/>
        <w:rPr>
          <w:color w:val="000000"/>
          <w:sz w:val="18"/>
          <w:szCs w:val="18"/>
        </w:rPr>
      </w:pPr>
    </w:p>
    <w:p w:rsidR="00670A6A" w:rsidRPr="00C51BC7" w:rsidRDefault="00723771" w:rsidP="00472E51">
      <w:pPr>
        <w:pStyle w:val="Tekstkomentarza"/>
        <w:numPr>
          <w:ilvl w:val="0"/>
          <w:numId w:val="34"/>
        </w:numPr>
        <w:jc w:val="both"/>
        <w:rPr>
          <w:color w:val="000000"/>
          <w:sz w:val="18"/>
          <w:szCs w:val="18"/>
        </w:rPr>
      </w:pPr>
      <w:r w:rsidRPr="00C51BC7">
        <w:rPr>
          <w:color w:val="000000"/>
          <w:sz w:val="18"/>
          <w:szCs w:val="18"/>
        </w:rPr>
        <w:t>Czas gry 3</w:t>
      </w:r>
      <w:r w:rsidR="00670A6A" w:rsidRPr="00C51BC7">
        <w:rPr>
          <w:color w:val="000000"/>
          <w:sz w:val="18"/>
          <w:szCs w:val="18"/>
        </w:rPr>
        <w:t xml:space="preserve"> x 5-10 minut + 1 – 2 minuty przerwy (w zależności od ilości drużyn). </w:t>
      </w:r>
    </w:p>
    <w:p w:rsidR="00670A6A" w:rsidRPr="00C51BC7" w:rsidRDefault="00670A6A" w:rsidP="00472E51">
      <w:pPr>
        <w:pStyle w:val="Tekstkomentarza"/>
        <w:numPr>
          <w:ilvl w:val="0"/>
          <w:numId w:val="34"/>
        </w:numPr>
        <w:jc w:val="both"/>
        <w:rPr>
          <w:color w:val="000000"/>
          <w:sz w:val="18"/>
          <w:szCs w:val="18"/>
        </w:rPr>
      </w:pPr>
      <w:r w:rsidRPr="00C51BC7">
        <w:rPr>
          <w:color w:val="000000"/>
          <w:sz w:val="18"/>
          <w:szCs w:val="18"/>
        </w:rPr>
        <w:t>Ostatnia minuta meczu jest zatrzymywana na każdy gwizdek sędziego.</w:t>
      </w:r>
    </w:p>
    <w:p w:rsidR="00670A6A" w:rsidRPr="00C51BC7" w:rsidRDefault="00670A6A" w:rsidP="00472E51">
      <w:pPr>
        <w:pStyle w:val="Tekstkomentarza"/>
        <w:numPr>
          <w:ilvl w:val="0"/>
          <w:numId w:val="34"/>
        </w:numPr>
        <w:jc w:val="both"/>
        <w:rPr>
          <w:color w:val="000000"/>
          <w:sz w:val="18"/>
          <w:szCs w:val="18"/>
        </w:rPr>
      </w:pPr>
      <w:r w:rsidRPr="00C51BC7">
        <w:rPr>
          <w:color w:val="000000"/>
          <w:sz w:val="18"/>
          <w:szCs w:val="18"/>
        </w:rPr>
        <w:t xml:space="preserve">Bramki </w:t>
      </w:r>
      <w:smartTag w:uri="urn:schemas-microsoft-com:office:smarttags" w:element="metricconverter">
        <w:smartTagPr>
          <w:attr w:name="ProductID" w:val="160 cm"/>
        </w:smartTagPr>
        <w:r w:rsidRPr="00C51BC7">
          <w:rPr>
            <w:color w:val="000000"/>
            <w:sz w:val="18"/>
            <w:szCs w:val="18"/>
          </w:rPr>
          <w:t>160 cm</w:t>
        </w:r>
      </w:smartTag>
      <w:r w:rsidRPr="00C51BC7">
        <w:rPr>
          <w:color w:val="000000"/>
          <w:sz w:val="18"/>
          <w:szCs w:val="18"/>
        </w:rPr>
        <w:t xml:space="preserve"> x </w:t>
      </w:r>
      <w:smartTag w:uri="urn:schemas-microsoft-com:office:smarttags" w:element="metricconverter">
        <w:smartTagPr>
          <w:attr w:name="ProductID" w:val="115 cm"/>
        </w:smartTagPr>
        <w:r w:rsidRPr="00C51BC7">
          <w:rPr>
            <w:color w:val="000000"/>
            <w:sz w:val="18"/>
            <w:szCs w:val="18"/>
          </w:rPr>
          <w:t>115 cm</w:t>
        </w:r>
      </w:smartTag>
      <w:r w:rsidRPr="00C51BC7">
        <w:rPr>
          <w:color w:val="000000"/>
          <w:sz w:val="18"/>
          <w:szCs w:val="18"/>
        </w:rPr>
        <w:t xml:space="preserve"> (dopuszcza się bramki klubowe </w:t>
      </w:r>
      <w:smartTag w:uri="urn:schemas-microsoft-com:office:smarttags" w:element="metricconverter">
        <w:smartTagPr>
          <w:attr w:name="ProductID" w:val="140 cm"/>
        </w:smartTagPr>
        <w:r w:rsidRPr="00C51BC7">
          <w:rPr>
            <w:color w:val="000000"/>
            <w:sz w:val="18"/>
            <w:szCs w:val="18"/>
          </w:rPr>
          <w:t>140 cm</w:t>
        </w:r>
      </w:smartTag>
      <w:r w:rsidRPr="00C51BC7">
        <w:rPr>
          <w:color w:val="000000"/>
          <w:sz w:val="18"/>
          <w:szCs w:val="18"/>
        </w:rPr>
        <w:t xml:space="preserve"> x </w:t>
      </w:r>
      <w:smartTag w:uri="urn:schemas-microsoft-com:office:smarttags" w:element="metricconverter">
        <w:smartTagPr>
          <w:attr w:name="ProductID" w:val="105 cm"/>
        </w:smartTagPr>
        <w:r w:rsidRPr="00C51BC7">
          <w:rPr>
            <w:color w:val="000000"/>
            <w:sz w:val="18"/>
            <w:szCs w:val="18"/>
          </w:rPr>
          <w:t>105 cm</w:t>
        </w:r>
      </w:smartTag>
      <w:r w:rsidRPr="00C51BC7">
        <w:rPr>
          <w:color w:val="000000"/>
          <w:sz w:val="18"/>
          <w:szCs w:val="18"/>
        </w:rPr>
        <w:t>).</w:t>
      </w:r>
    </w:p>
    <w:p w:rsidR="00670A6A" w:rsidRPr="00C51BC7" w:rsidRDefault="00670A6A" w:rsidP="00472E51">
      <w:pPr>
        <w:pStyle w:val="Tekstkomentarza"/>
        <w:numPr>
          <w:ilvl w:val="0"/>
          <w:numId w:val="34"/>
        </w:numPr>
        <w:jc w:val="both"/>
        <w:rPr>
          <w:color w:val="000000"/>
          <w:sz w:val="18"/>
          <w:szCs w:val="18"/>
        </w:rPr>
      </w:pPr>
      <w:r w:rsidRPr="00C51BC7">
        <w:rPr>
          <w:color w:val="000000"/>
          <w:sz w:val="18"/>
          <w:szCs w:val="18"/>
        </w:rPr>
        <w:t xml:space="preserve">Pole bramkowe: szerokość </w:t>
      </w:r>
      <w:smartTag w:uri="urn:schemas-microsoft-com:office:smarttags" w:element="metricconverter">
        <w:smartTagPr>
          <w:attr w:name="ProductID" w:val="5 m"/>
        </w:smartTagPr>
        <w:r w:rsidRPr="00C51BC7">
          <w:rPr>
            <w:color w:val="000000"/>
            <w:sz w:val="18"/>
            <w:szCs w:val="18"/>
          </w:rPr>
          <w:t>5 m</w:t>
        </w:r>
      </w:smartTag>
      <w:r w:rsidRPr="00C51BC7">
        <w:rPr>
          <w:color w:val="000000"/>
          <w:sz w:val="18"/>
          <w:szCs w:val="18"/>
        </w:rPr>
        <w:t xml:space="preserve">, długość </w:t>
      </w:r>
      <w:smartTag w:uri="urn:schemas-microsoft-com:office:smarttags" w:element="metricconverter">
        <w:smartTagPr>
          <w:attr w:name="ProductID" w:val="4 m"/>
        </w:smartTagPr>
        <w:r w:rsidRPr="00C51BC7">
          <w:rPr>
            <w:color w:val="000000"/>
            <w:sz w:val="18"/>
            <w:szCs w:val="18"/>
          </w:rPr>
          <w:t>4 m</w:t>
        </w:r>
      </w:smartTag>
      <w:r w:rsidRPr="00C51BC7">
        <w:rPr>
          <w:color w:val="000000"/>
          <w:sz w:val="18"/>
          <w:szCs w:val="18"/>
        </w:rPr>
        <w:t>.</w:t>
      </w:r>
    </w:p>
    <w:p w:rsidR="00670A6A" w:rsidRDefault="00670A6A" w:rsidP="00472E51">
      <w:pPr>
        <w:pStyle w:val="Tekstkomentarza"/>
        <w:numPr>
          <w:ilvl w:val="0"/>
          <w:numId w:val="34"/>
        </w:numPr>
        <w:jc w:val="both"/>
        <w:rPr>
          <w:color w:val="000000"/>
          <w:sz w:val="18"/>
          <w:szCs w:val="18"/>
        </w:rPr>
      </w:pPr>
      <w:r w:rsidRPr="00C51BC7">
        <w:rPr>
          <w:color w:val="000000"/>
          <w:sz w:val="18"/>
          <w:szCs w:val="18"/>
        </w:rPr>
        <w:t xml:space="preserve">Pole </w:t>
      </w:r>
      <w:proofErr w:type="spellStart"/>
      <w:r w:rsidRPr="00C51BC7">
        <w:rPr>
          <w:color w:val="000000"/>
          <w:sz w:val="18"/>
          <w:szCs w:val="18"/>
        </w:rPr>
        <w:t>przedbramkowe</w:t>
      </w:r>
      <w:proofErr w:type="spellEnd"/>
      <w:r w:rsidRPr="00C51BC7">
        <w:rPr>
          <w:color w:val="000000"/>
          <w:sz w:val="18"/>
          <w:szCs w:val="18"/>
        </w:rPr>
        <w:t xml:space="preserve">: szerokość  </w:t>
      </w:r>
      <w:smartTag w:uri="urn:schemas-microsoft-com:office:smarttags" w:element="metricconverter">
        <w:smartTagPr>
          <w:attr w:name="ProductID" w:val="2,5 m"/>
        </w:smartTagPr>
        <w:r w:rsidRPr="00C51BC7">
          <w:rPr>
            <w:color w:val="000000"/>
            <w:sz w:val="18"/>
            <w:szCs w:val="18"/>
          </w:rPr>
          <w:t>2,5 m</w:t>
        </w:r>
      </w:smartTag>
      <w:r w:rsidRPr="00C51BC7">
        <w:rPr>
          <w:color w:val="000000"/>
          <w:sz w:val="18"/>
          <w:szCs w:val="18"/>
        </w:rPr>
        <w:t xml:space="preserve">, długość </w:t>
      </w:r>
      <w:smartTag w:uri="urn:schemas-microsoft-com:office:smarttags" w:element="metricconverter">
        <w:smartTagPr>
          <w:attr w:name="ProductID" w:val="1 m"/>
        </w:smartTagPr>
        <w:r w:rsidRPr="00C51BC7">
          <w:rPr>
            <w:color w:val="000000"/>
            <w:sz w:val="18"/>
            <w:szCs w:val="18"/>
          </w:rPr>
          <w:t>1 m</w:t>
        </w:r>
      </w:smartTag>
      <w:r w:rsidRPr="00C51BC7">
        <w:rPr>
          <w:color w:val="000000"/>
          <w:sz w:val="18"/>
          <w:szCs w:val="18"/>
        </w:rPr>
        <w:t xml:space="preserve"> (linia bramkowa znajduje się 3,5 od linii końcowej boiska)</w:t>
      </w:r>
    </w:p>
    <w:p w:rsidR="00D97443" w:rsidRPr="00D97443" w:rsidRDefault="00D97443" w:rsidP="00D97443">
      <w:pPr>
        <w:pStyle w:val="Akapitzlist"/>
        <w:numPr>
          <w:ilvl w:val="0"/>
          <w:numId w:val="34"/>
        </w:numPr>
        <w:rPr>
          <w:color w:val="FF0000"/>
          <w:sz w:val="18"/>
          <w:szCs w:val="18"/>
          <w:highlight w:val="yellow"/>
        </w:rPr>
      </w:pPr>
      <w:r w:rsidRPr="00D97443">
        <w:rPr>
          <w:rStyle w:val="colour"/>
          <w:color w:val="FF0000"/>
          <w:sz w:val="18"/>
          <w:szCs w:val="18"/>
        </w:rPr>
        <w:t xml:space="preserve"> Boisko o wymiarach: 24m x 12m. Dopuszcza się boisko o mniejszych wymiarach 22m x 11m i 20m x 10m,w zależności od wielkości hali sportowej organizatora).</w:t>
      </w:r>
      <w:r w:rsidRPr="00D97443">
        <w:rPr>
          <w:color w:val="FF0000"/>
          <w:sz w:val="18"/>
          <w:szCs w:val="18"/>
          <w:highlight w:val="yellow"/>
        </w:rPr>
        <w:t> </w:t>
      </w:r>
    </w:p>
    <w:p w:rsidR="00D97443" w:rsidRPr="00D97443" w:rsidRDefault="00D97443" w:rsidP="00D97443">
      <w:pPr>
        <w:pStyle w:val="Tekstkomentarza"/>
        <w:ind w:left="720"/>
        <w:jc w:val="both"/>
        <w:rPr>
          <w:noProof/>
          <w:color w:val="000000"/>
          <w:sz w:val="24"/>
          <w:szCs w:val="24"/>
        </w:rPr>
      </w:pPr>
    </w:p>
    <w:p w:rsidR="00670A6A" w:rsidRPr="00C51BC7" w:rsidRDefault="00670A6A" w:rsidP="00670A6A">
      <w:pPr>
        <w:pStyle w:val="Tekstkomentarza"/>
        <w:jc w:val="both"/>
        <w:rPr>
          <w:color w:val="000000"/>
          <w:sz w:val="18"/>
          <w:szCs w:val="18"/>
        </w:rPr>
      </w:pPr>
    </w:p>
    <w:p w:rsidR="00670A6A" w:rsidRDefault="00CA5F25" w:rsidP="00CA5F25">
      <w:pPr>
        <w:pStyle w:val="Tekstkomentarza"/>
        <w:ind w:left="1429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>3.</w:t>
      </w:r>
      <w:r w:rsidR="00670A6A" w:rsidRPr="00C51BC7">
        <w:rPr>
          <w:b/>
          <w:color w:val="000000"/>
          <w:sz w:val="18"/>
          <w:szCs w:val="18"/>
        </w:rPr>
        <w:t>Punktacja:</w:t>
      </w:r>
    </w:p>
    <w:p w:rsidR="00CA5F25" w:rsidRPr="00C51BC7" w:rsidRDefault="00CA5F25" w:rsidP="00CA5F25">
      <w:pPr>
        <w:pStyle w:val="Tekstkomentarza"/>
        <w:ind w:left="1429"/>
        <w:jc w:val="both"/>
        <w:rPr>
          <w:b/>
          <w:color w:val="000000"/>
          <w:sz w:val="18"/>
          <w:szCs w:val="18"/>
        </w:rPr>
      </w:pPr>
    </w:p>
    <w:p w:rsidR="00670A6A" w:rsidRPr="00C51BC7" w:rsidRDefault="00670A6A" w:rsidP="00472E51">
      <w:pPr>
        <w:pStyle w:val="Tekstkomentarza"/>
        <w:numPr>
          <w:ilvl w:val="0"/>
          <w:numId w:val="41"/>
        </w:numPr>
        <w:jc w:val="both"/>
        <w:rPr>
          <w:color w:val="000000"/>
          <w:sz w:val="18"/>
          <w:szCs w:val="18"/>
        </w:rPr>
      </w:pPr>
      <w:r w:rsidRPr="00C51BC7">
        <w:rPr>
          <w:color w:val="000000"/>
          <w:sz w:val="18"/>
          <w:szCs w:val="18"/>
        </w:rPr>
        <w:t>Za wygrane spotkanie drużyna otrzymuje 2 punkty, za remis – 1 punkt, za przegraną – 0 punktów.</w:t>
      </w:r>
    </w:p>
    <w:p w:rsidR="00670A6A" w:rsidRPr="00C51BC7" w:rsidRDefault="00112193" w:rsidP="00472E51">
      <w:pPr>
        <w:numPr>
          <w:ilvl w:val="0"/>
          <w:numId w:val="41"/>
        </w:numPr>
        <w:shd w:val="clear" w:color="auto" w:fill="FFFFFF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O </w:t>
      </w:r>
      <w:r w:rsidR="00670A6A" w:rsidRPr="00C51BC7">
        <w:rPr>
          <w:color w:val="000000"/>
          <w:sz w:val="18"/>
          <w:szCs w:val="18"/>
          <w:lang w:val="pl-PL"/>
        </w:rPr>
        <w:t>kolejności zespołów decydują kolejno:</w:t>
      </w:r>
    </w:p>
    <w:p w:rsidR="00670A6A" w:rsidRPr="00C51BC7" w:rsidRDefault="00774B88" w:rsidP="00112193">
      <w:pPr>
        <w:shd w:val="clear" w:color="auto" w:fill="FFFFFF"/>
        <w:ind w:left="709"/>
        <w:jc w:val="both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 xml:space="preserve">1. </w:t>
      </w:r>
      <w:r w:rsidR="00670A6A" w:rsidRPr="00C51BC7">
        <w:rPr>
          <w:color w:val="000000"/>
          <w:sz w:val="18"/>
          <w:szCs w:val="18"/>
          <w:lang w:val="pl-PL"/>
        </w:rPr>
        <w:t>większa liczba zdobytych punktów</w:t>
      </w:r>
    </w:p>
    <w:p w:rsidR="00670A6A" w:rsidRPr="00C51BC7" w:rsidRDefault="00774B88" w:rsidP="00112193">
      <w:pPr>
        <w:shd w:val="clear" w:color="auto" w:fill="FFFFFF"/>
        <w:ind w:left="709"/>
        <w:jc w:val="both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 xml:space="preserve">2. </w:t>
      </w:r>
      <w:r w:rsidR="00670A6A" w:rsidRPr="00C51BC7">
        <w:rPr>
          <w:color w:val="000000"/>
          <w:sz w:val="18"/>
          <w:szCs w:val="18"/>
          <w:lang w:val="pl-PL"/>
        </w:rPr>
        <w:t xml:space="preserve"> jeżeli dwie lub więcej drużyn uzyska tę samą liczbę punktów:</w:t>
      </w:r>
    </w:p>
    <w:p w:rsidR="00774B88" w:rsidRPr="00774B88" w:rsidRDefault="00774B88" w:rsidP="00774B88">
      <w:pPr>
        <w:pStyle w:val="Akapitzlist"/>
        <w:numPr>
          <w:ilvl w:val="1"/>
          <w:numId w:val="38"/>
        </w:numPr>
        <w:tabs>
          <w:tab w:val="clear" w:pos="2509"/>
          <w:tab w:val="left" w:pos="425"/>
          <w:tab w:val="left" w:pos="567"/>
        </w:tabs>
        <w:ind w:left="851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</w:t>
      </w:r>
      <w:r w:rsidRPr="00774B88">
        <w:rPr>
          <w:color w:val="000000"/>
          <w:sz w:val="18"/>
          <w:szCs w:val="18"/>
        </w:rPr>
        <w:t>iększa liczba punktów zdobytych w zawodach pomiędzy zainteresowanymi zespołami,</w:t>
      </w:r>
    </w:p>
    <w:p w:rsidR="00774B88" w:rsidRPr="00C51BC7" w:rsidRDefault="00774B88" w:rsidP="00774B88">
      <w:pPr>
        <w:numPr>
          <w:ilvl w:val="1"/>
          <w:numId w:val="38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korzystniejsza różnica bramek z zawodów pomiędzy </w:t>
      </w:r>
    </w:p>
    <w:p w:rsidR="00774B88" w:rsidRPr="00C51BC7" w:rsidRDefault="00774B88" w:rsidP="00774B88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 xml:space="preserve">         </w:t>
      </w:r>
      <w:r w:rsidRPr="00C51BC7">
        <w:rPr>
          <w:color w:val="000000"/>
          <w:sz w:val="18"/>
          <w:szCs w:val="18"/>
          <w:lang w:val="pl-PL"/>
        </w:rPr>
        <w:t>zainteresowanymi zespołami,</w:t>
      </w:r>
    </w:p>
    <w:p w:rsidR="00774B88" w:rsidRPr="00C51BC7" w:rsidRDefault="00774B88" w:rsidP="00774B88">
      <w:pPr>
        <w:numPr>
          <w:ilvl w:val="1"/>
          <w:numId w:val="38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większa liczba zdobytych bramek z zawodów pomiędzy </w:t>
      </w:r>
    </w:p>
    <w:p w:rsidR="00774B88" w:rsidRPr="00C51BC7" w:rsidRDefault="00774B88" w:rsidP="00774B88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 xml:space="preserve">         </w:t>
      </w:r>
      <w:r w:rsidRPr="00C51BC7">
        <w:rPr>
          <w:color w:val="000000"/>
          <w:sz w:val="18"/>
          <w:szCs w:val="18"/>
          <w:lang w:val="pl-PL"/>
        </w:rPr>
        <w:t>zainteresowanymi zespołami,</w:t>
      </w:r>
    </w:p>
    <w:p w:rsidR="00774B88" w:rsidRPr="00C51BC7" w:rsidRDefault="00774B88" w:rsidP="00774B88">
      <w:pPr>
        <w:numPr>
          <w:ilvl w:val="1"/>
          <w:numId w:val="38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korzystniejsza różnica bramek w całym turnieju,</w:t>
      </w:r>
    </w:p>
    <w:p w:rsidR="00774B88" w:rsidRPr="00C51BC7" w:rsidRDefault="00774B88" w:rsidP="00774B88">
      <w:pPr>
        <w:numPr>
          <w:ilvl w:val="1"/>
          <w:numId w:val="38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większa liczba zdobytych bramek w całym turnieju.</w:t>
      </w:r>
    </w:p>
    <w:p w:rsidR="00774B88" w:rsidRDefault="00774B88" w:rsidP="00774B88">
      <w:pPr>
        <w:numPr>
          <w:ilvl w:val="1"/>
          <w:numId w:val="38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rzuty karne po meczach remisowych granych w grupie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b/>
          <w:color w:val="000000"/>
          <w:sz w:val="24"/>
          <w:lang w:val="pl-PL"/>
        </w:rPr>
      </w:pPr>
    </w:p>
    <w:p w:rsidR="00FF664E" w:rsidRPr="00C51BC7" w:rsidRDefault="00FF664E">
      <w:pPr>
        <w:tabs>
          <w:tab w:val="left" w:pos="425"/>
          <w:tab w:val="left" w:pos="567"/>
        </w:tabs>
        <w:jc w:val="both"/>
        <w:rPr>
          <w:b/>
          <w:color w:val="000000"/>
          <w:sz w:val="24"/>
          <w:u w:val="single"/>
          <w:lang w:val="pl-PL"/>
        </w:rPr>
      </w:pPr>
    </w:p>
    <w:p w:rsidR="00753DE3" w:rsidRDefault="00753DE3">
      <w:pPr>
        <w:tabs>
          <w:tab w:val="left" w:pos="425"/>
          <w:tab w:val="left" w:pos="567"/>
        </w:tabs>
        <w:jc w:val="both"/>
        <w:rPr>
          <w:b/>
          <w:color w:val="000000"/>
          <w:sz w:val="24"/>
          <w:u w:val="single"/>
          <w:lang w:val="pl-PL"/>
        </w:rPr>
      </w:pPr>
      <w:r w:rsidRPr="00C51BC7">
        <w:rPr>
          <w:b/>
          <w:color w:val="000000"/>
          <w:sz w:val="24"/>
          <w:u w:val="single"/>
          <w:lang w:val="pl-PL"/>
        </w:rPr>
        <w:t>PRZEPISY SZCZEGÓŁOWE GIER „DUŻYCH”:</w:t>
      </w:r>
    </w:p>
    <w:p w:rsidR="00FF1236" w:rsidRDefault="00FF1236">
      <w:pPr>
        <w:tabs>
          <w:tab w:val="left" w:pos="425"/>
          <w:tab w:val="left" w:pos="567"/>
        </w:tabs>
        <w:jc w:val="both"/>
        <w:rPr>
          <w:b/>
          <w:color w:val="000000"/>
          <w:sz w:val="24"/>
          <w:u w:val="single"/>
          <w:lang w:val="pl-PL"/>
        </w:rPr>
      </w:pPr>
    </w:p>
    <w:p w:rsidR="00FF1236" w:rsidRPr="00FF1236" w:rsidRDefault="00FF1236">
      <w:pPr>
        <w:tabs>
          <w:tab w:val="left" w:pos="425"/>
          <w:tab w:val="left" w:pos="567"/>
        </w:tabs>
        <w:jc w:val="both"/>
        <w:rPr>
          <w:b/>
          <w:color w:val="000000"/>
          <w:sz w:val="24"/>
          <w:lang w:val="pl-PL"/>
        </w:rPr>
      </w:pPr>
      <w:r>
        <w:rPr>
          <w:b/>
          <w:color w:val="000000"/>
          <w:sz w:val="24"/>
          <w:lang w:val="pl-PL"/>
        </w:rPr>
        <w:t>(Kategorie „ młodzież” i „</w:t>
      </w:r>
      <w:proofErr w:type="spellStart"/>
      <w:r>
        <w:rPr>
          <w:b/>
          <w:color w:val="000000"/>
          <w:sz w:val="24"/>
          <w:lang w:val="pl-PL"/>
        </w:rPr>
        <w:t>licealiada</w:t>
      </w:r>
      <w:proofErr w:type="spellEnd"/>
      <w:r>
        <w:rPr>
          <w:b/>
          <w:color w:val="000000"/>
          <w:sz w:val="24"/>
          <w:lang w:val="pl-PL"/>
        </w:rPr>
        <w:t>)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24"/>
          <w:lang w:val="pl-PL"/>
        </w:rPr>
      </w:pPr>
    </w:p>
    <w:p w:rsidR="00753DE3" w:rsidRPr="00C51BC7" w:rsidRDefault="00DF57E8" w:rsidP="00DF57E8">
      <w:pPr>
        <w:tabs>
          <w:tab w:val="left" w:pos="425"/>
          <w:tab w:val="left" w:pos="567"/>
        </w:tabs>
        <w:jc w:val="both"/>
        <w:rPr>
          <w:b/>
          <w:color w:val="000000"/>
          <w:sz w:val="24"/>
          <w:lang w:val="pl-PL"/>
        </w:rPr>
      </w:pPr>
      <w:r w:rsidRPr="00C51BC7">
        <w:rPr>
          <w:b/>
          <w:color w:val="000000"/>
          <w:sz w:val="24"/>
          <w:lang w:val="pl-PL"/>
        </w:rPr>
        <w:t xml:space="preserve">I.  </w:t>
      </w:r>
      <w:r w:rsidR="00753DE3" w:rsidRPr="00C51BC7">
        <w:rPr>
          <w:b/>
          <w:color w:val="000000"/>
          <w:sz w:val="24"/>
          <w:lang w:val="pl-PL"/>
        </w:rPr>
        <w:t>KOSZYKÓWKA:</w:t>
      </w:r>
    </w:p>
    <w:p w:rsidR="00FF664E" w:rsidRPr="00C51BC7" w:rsidRDefault="00FF664E" w:rsidP="00FF664E">
      <w:pPr>
        <w:tabs>
          <w:tab w:val="left" w:pos="425"/>
          <w:tab w:val="left" w:pos="567"/>
        </w:tabs>
        <w:jc w:val="both"/>
        <w:rPr>
          <w:b/>
          <w:color w:val="000000"/>
          <w:sz w:val="24"/>
          <w:lang w:val="pl-PL"/>
        </w:rPr>
      </w:pPr>
    </w:p>
    <w:p w:rsidR="00FF664E" w:rsidRPr="00C51BC7" w:rsidRDefault="00FF664E" w:rsidP="00FF664E">
      <w:pPr>
        <w:tabs>
          <w:tab w:val="left" w:pos="425"/>
          <w:tab w:val="left" w:pos="567"/>
        </w:tabs>
        <w:rPr>
          <w:b/>
          <w:color w:val="000000"/>
          <w:sz w:val="24"/>
          <w:lang w:val="pl-PL"/>
        </w:rPr>
      </w:pPr>
      <w:r w:rsidRPr="00C51BC7">
        <w:rPr>
          <w:b/>
          <w:color w:val="000000"/>
          <w:sz w:val="18"/>
          <w:szCs w:val="18"/>
          <w:lang w:val="pl-PL"/>
        </w:rPr>
        <w:t xml:space="preserve">Szkoły przystępujące do współzawodnictwa muszą się zarejestrować przez system rejestracji szkół   srs.szs.pl  zgodnie z kalendarzami wojewódzkimi nie później niż do 30 września </w:t>
      </w:r>
      <w:r w:rsidR="0050287B" w:rsidRPr="00C51BC7">
        <w:rPr>
          <w:b/>
          <w:color w:val="000000"/>
          <w:sz w:val="18"/>
          <w:szCs w:val="18"/>
          <w:lang w:val="pl-PL"/>
        </w:rPr>
        <w:t>bieżącego roku szkolnego.</w:t>
      </w:r>
    </w:p>
    <w:p w:rsidR="00FF664E" w:rsidRPr="00C51BC7" w:rsidRDefault="00FF664E" w:rsidP="00FF664E">
      <w:pPr>
        <w:tabs>
          <w:tab w:val="left" w:pos="425"/>
          <w:tab w:val="left" w:pos="567"/>
        </w:tabs>
        <w:jc w:val="both"/>
        <w:rPr>
          <w:b/>
          <w:color w:val="000000"/>
          <w:sz w:val="24"/>
          <w:lang w:val="pl-PL"/>
        </w:rPr>
      </w:pPr>
    </w:p>
    <w:p w:rsidR="00136DF9" w:rsidRPr="00C51BC7" w:rsidRDefault="00136DF9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136DF9" w:rsidRPr="00BF61C3" w:rsidRDefault="00136DF9" w:rsidP="00136DF9">
      <w:pPr>
        <w:tabs>
          <w:tab w:val="left" w:pos="425"/>
          <w:tab w:val="left" w:pos="567"/>
        </w:tabs>
        <w:jc w:val="both"/>
        <w:rPr>
          <w:bCs/>
          <w:color w:val="000000"/>
          <w:sz w:val="18"/>
          <w:szCs w:val="18"/>
          <w:lang w:val="pl-PL"/>
        </w:rPr>
      </w:pPr>
      <w:r w:rsidRPr="00C51BC7">
        <w:rPr>
          <w:bCs/>
          <w:color w:val="000000"/>
          <w:sz w:val="18"/>
          <w:szCs w:val="18"/>
          <w:lang w:val="pl-PL"/>
        </w:rPr>
        <w:t>MŁODZIEŻ (</w:t>
      </w:r>
      <w:r w:rsidR="00CA5F25" w:rsidRPr="00BF61C3">
        <w:rPr>
          <w:bCs/>
          <w:color w:val="000000"/>
          <w:sz w:val="18"/>
          <w:szCs w:val="18"/>
          <w:lang w:val="pl-PL"/>
        </w:rPr>
        <w:t>rocznik 200</w:t>
      </w:r>
      <w:r w:rsidR="00B65273">
        <w:rPr>
          <w:bCs/>
          <w:color w:val="000000"/>
          <w:sz w:val="18"/>
          <w:szCs w:val="18"/>
          <w:lang w:val="pl-PL"/>
        </w:rPr>
        <w:t>9</w:t>
      </w:r>
      <w:r w:rsidR="001E4D8A">
        <w:rPr>
          <w:bCs/>
          <w:color w:val="000000"/>
          <w:sz w:val="18"/>
          <w:szCs w:val="18"/>
          <w:lang w:val="pl-PL"/>
        </w:rPr>
        <w:t>-2</w:t>
      </w:r>
      <w:r w:rsidR="00CA5F25" w:rsidRPr="00BF61C3">
        <w:rPr>
          <w:bCs/>
          <w:color w:val="000000"/>
          <w:sz w:val="18"/>
          <w:szCs w:val="18"/>
          <w:lang w:val="pl-PL"/>
        </w:rPr>
        <w:t>0</w:t>
      </w:r>
      <w:r w:rsidR="00B65273">
        <w:rPr>
          <w:bCs/>
          <w:color w:val="000000"/>
          <w:sz w:val="18"/>
          <w:szCs w:val="18"/>
          <w:lang w:val="pl-PL"/>
        </w:rPr>
        <w:t>10</w:t>
      </w:r>
      <w:r w:rsidRPr="00BF61C3">
        <w:rPr>
          <w:bCs/>
          <w:color w:val="000000"/>
          <w:sz w:val="18"/>
          <w:szCs w:val="18"/>
          <w:lang w:val="pl-PL"/>
        </w:rPr>
        <w:t>)</w:t>
      </w:r>
    </w:p>
    <w:p w:rsidR="00250F65" w:rsidRPr="00BF61C3" w:rsidRDefault="00CA5F25" w:rsidP="00136DF9">
      <w:pPr>
        <w:tabs>
          <w:tab w:val="left" w:pos="425"/>
          <w:tab w:val="left" w:pos="567"/>
        </w:tabs>
        <w:jc w:val="both"/>
        <w:rPr>
          <w:bCs/>
          <w:color w:val="000000"/>
          <w:sz w:val="18"/>
          <w:szCs w:val="18"/>
          <w:lang w:val="pl-PL"/>
        </w:rPr>
      </w:pPr>
      <w:r w:rsidRPr="00BF61C3">
        <w:rPr>
          <w:bCs/>
          <w:color w:val="000000"/>
          <w:sz w:val="18"/>
          <w:szCs w:val="18"/>
          <w:lang w:val="pl-PL"/>
        </w:rPr>
        <w:t>LICEALIADA (rocznik 200</w:t>
      </w:r>
      <w:r w:rsidR="00B65273">
        <w:rPr>
          <w:bCs/>
          <w:color w:val="000000"/>
          <w:sz w:val="18"/>
          <w:szCs w:val="18"/>
          <w:lang w:val="pl-PL"/>
        </w:rPr>
        <w:t>4</w:t>
      </w:r>
      <w:r w:rsidR="00250F65" w:rsidRPr="00BF61C3">
        <w:rPr>
          <w:bCs/>
          <w:color w:val="000000"/>
          <w:sz w:val="18"/>
          <w:szCs w:val="18"/>
          <w:lang w:val="pl-PL"/>
        </w:rPr>
        <w:t xml:space="preserve"> i młodsi)</w:t>
      </w:r>
    </w:p>
    <w:p w:rsidR="00136DF9" w:rsidRPr="00C51BC7" w:rsidRDefault="00136DF9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6371CA" w:rsidRPr="003E49EA" w:rsidRDefault="00136DF9" w:rsidP="003E49EA">
      <w:pPr>
        <w:pStyle w:val="Nagwek6"/>
        <w:numPr>
          <w:ilvl w:val="1"/>
          <w:numId w:val="34"/>
        </w:numPr>
        <w:tabs>
          <w:tab w:val="clear" w:pos="1440"/>
          <w:tab w:val="num" w:pos="284"/>
        </w:tabs>
        <w:spacing w:before="120"/>
        <w:ind w:left="142"/>
        <w:jc w:val="both"/>
        <w:rPr>
          <w:color w:val="000000"/>
          <w:sz w:val="18"/>
          <w:szCs w:val="18"/>
        </w:rPr>
      </w:pPr>
      <w:r w:rsidRPr="00C51BC7">
        <w:rPr>
          <w:color w:val="000000"/>
          <w:sz w:val="18"/>
          <w:szCs w:val="18"/>
        </w:rPr>
        <w:t>Uczestnictwo</w:t>
      </w:r>
    </w:p>
    <w:p w:rsidR="00136DF9" w:rsidRPr="00BF61C3" w:rsidRDefault="00136DF9" w:rsidP="00250F65">
      <w:pPr>
        <w:numPr>
          <w:ilvl w:val="12"/>
          <w:numId w:val="0"/>
        </w:numPr>
        <w:ind w:left="142" w:hanging="142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- drużynę stanowią u</w:t>
      </w:r>
      <w:r w:rsidR="00D1627C" w:rsidRPr="00BF61C3">
        <w:rPr>
          <w:color w:val="000000"/>
          <w:sz w:val="18"/>
          <w:szCs w:val="18"/>
          <w:lang w:val="pl-PL"/>
        </w:rPr>
        <w:t xml:space="preserve">czniowie  </w:t>
      </w:r>
      <w:r w:rsidR="00A3458C" w:rsidRPr="00BF61C3">
        <w:rPr>
          <w:color w:val="000000"/>
          <w:sz w:val="18"/>
          <w:szCs w:val="18"/>
          <w:lang w:val="pl-PL"/>
        </w:rPr>
        <w:t>jednej szkoły</w:t>
      </w:r>
      <w:r w:rsidR="00CA5F25" w:rsidRPr="00BF61C3">
        <w:rPr>
          <w:color w:val="000000"/>
          <w:sz w:val="18"/>
          <w:szCs w:val="18"/>
          <w:lang w:val="pl-PL"/>
        </w:rPr>
        <w:t xml:space="preserve"> rocznik 200</w:t>
      </w:r>
      <w:r w:rsidR="00B65273">
        <w:rPr>
          <w:color w:val="000000"/>
          <w:sz w:val="18"/>
          <w:szCs w:val="18"/>
          <w:lang w:val="pl-PL"/>
        </w:rPr>
        <w:t>9</w:t>
      </w:r>
      <w:r w:rsidR="00CA5F25" w:rsidRPr="00BF61C3">
        <w:rPr>
          <w:color w:val="000000"/>
          <w:sz w:val="18"/>
          <w:szCs w:val="18"/>
          <w:lang w:val="pl-PL"/>
        </w:rPr>
        <w:t>– 20</w:t>
      </w:r>
      <w:r w:rsidR="00B65273">
        <w:rPr>
          <w:color w:val="000000"/>
          <w:sz w:val="18"/>
          <w:szCs w:val="18"/>
          <w:lang w:val="pl-PL"/>
        </w:rPr>
        <w:t>10</w:t>
      </w:r>
      <w:r w:rsidR="00CA5F25" w:rsidRPr="00BF61C3">
        <w:rPr>
          <w:color w:val="000000"/>
          <w:sz w:val="18"/>
          <w:szCs w:val="18"/>
          <w:lang w:val="pl-PL"/>
        </w:rPr>
        <w:t xml:space="preserve"> – młodzież lub 200</w:t>
      </w:r>
      <w:r w:rsidR="00B65273">
        <w:rPr>
          <w:color w:val="000000"/>
          <w:sz w:val="18"/>
          <w:szCs w:val="18"/>
          <w:lang w:val="pl-PL"/>
        </w:rPr>
        <w:t>4</w:t>
      </w:r>
      <w:r w:rsidR="00250F65" w:rsidRPr="00BF61C3">
        <w:rPr>
          <w:color w:val="000000"/>
          <w:sz w:val="18"/>
          <w:szCs w:val="18"/>
          <w:lang w:val="pl-PL"/>
        </w:rPr>
        <w:t xml:space="preserve"> i młodsi - </w:t>
      </w:r>
      <w:proofErr w:type="spellStart"/>
      <w:r w:rsidR="00250F65" w:rsidRPr="00BF61C3">
        <w:rPr>
          <w:color w:val="000000"/>
          <w:sz w:val="18"/>
          <w:szCs w:val="18"/>
          <w:lang w:val="pl-PL"/>
        </w:rPr>
        <w:t>licealiada</w:t>
      </w:r>
      <w:proofErr w:type="spellEnd"/>
      <w:r w:rsidRPr="00BF61C3">
        <w:rPr>
          <w:color w:val="000000"/>
          <w:sz w:val="18"/>
          <w:szCs w:val="18"/>
          <w:lang w:val="pl-PL"/>
        </w:rPr>
        <w:t>.</w:t>
      </w:r>
    </w:p>
    <w:p w:rsidR="00250F65" w:rsidRPr="00C51BC7" w:rsidRDefault="00250F65" w:rsidP="00250F65">
      <w:pPr>
        <w:pStyle w:val="Tekstpodstawowy"/>
        <w:jc w:val="both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 xml:space="preserve">- </w:t>
      </w:r>
      <w:r w:rsidRPr="00C51BC7">
        <w:rPr>
          <w:color w:val="000000"/>
          <w:sz w:val="18"/>
          <w:szCs w:val="18"/>
          <w:lang w:val="pl-PL"/>
        </w:rPr>
        <w:t>zawody rozgrywane są oddzielnie w kategorii dziewcząt i chłopców</w:t>
      </w:r>
    </w:p>
    <w:p w:rsidR="00136DF9" w:rsidRPr="00250F65" w:rsidRDefault="00136DF9" w:rsidP="00136DF9">
      <w:pPr>
        <w:numPr>
          <w:ilvl w:val="12"/>
          <w:numId w:val="0"/>
        </w:numPr>
        <w:jc w:val="both"/>
        <w:rPr>
          <w:color w:val="000000"/>
          <w:sz w:val="18"/>
          <w:szCs w:val="18"/>
          <w:lang w:val="pl-PL"/>
        </w:rPr>
      </w:pPr>
      <w:r w:rsidRPr="00250F65">
        <w:rPr>
          <w:color w:val="000000"/>
          <w:sz w:val="18"/>
          <w:szCs w:val="18"/>
          <w:lang w:val="pl-PL"/>
        </w:rPr>
        <w:t xml:space="preserve">- zespół liczy </w:t>
      </w:r>
      <w:r w:rsidR="00295A8C">
        <w:rPr>
          <w:color w:val="000000"/>
          <w:sz w:val="18"/>
          <w:szCs w:val="18"/>
          <w:lang w:val="pl-PL"/>
        </w:rPr>
        <w:t>do 1</w:t>
      </w:r>
      <w:r w:rsidRPr="00250F65">
        <w:rPr>
          <w:color w:val="000000"/>
          <w:sz w:val="18"/>
          <w:szCs w:val="18"/>
          <w:lang w:val="pl-PL"/>
        </w:rPr>
        <w:t>2 zawodników.</w:t>
      </w:r>
    </w:p>
    <w:p w:rsidR="00136DF9" w:rsidRPr="00250F65" w:rsidRDefault="00136DF9" w:rsidP="00136DF9">
      <w:pPr>
        <w:numPr>
          <w:ilvl w:val="12"/>
          <w:numId w:val="0"/>
        </w:numPr>
        <w:jc w:val="both"/>
        <w:rPr>
          <w:color w:val="000000"/>
          <w:sz w:val="18"/>
          <w:szCs w:val="18"/>
          <w:lang w:val="pl-PL"/>
        </w:rPr>
      </w:pPr>
    </w:p>
    <w:p w:rsidR="00136DF9" w:rsidRDefault="00136DF9" w:rsidP="00472E51">
      <w:pPr>
        <w:numPr>
          <w:ilvl w:val="1"/>
          <w:numId w:val="34"/>
        </w:numPr>
        <w:tabs>
          <w:tab w:val="clear" w:pos="1440"/>
          <w:tab w:val="left" w:pos="360"/>
        </w:tabs>
        <w:autoSpaceDE w:val="0"/>
        <w:autoSpaceDN w:val="0"/>
        <w:ind w:left="284"/>
        <w:jc w:val="both"/>
        <w:rPr>
          <w:b/>
          <w:bCs/>
          <w:color w:val="000000"/>
          <w:sz w:val="18"/>
          <w:szCs w:val="18"/>
          <w:lang w:val="pl-PL"/>
        </w:rPr>
      </w:pPr>
      <w:r w:rsidRPr="00250F65">
        <w:rPr>
          <w:b/>
          <w:bCs/>
          <w:color w:val="000000"/>
          <w:sz w:val="18"/>
          <w:szCs w:val="18"/>
          <w:lang w:val="pl-PL"/>
        </w:rPr>
        <w:t>Przepisy gry</w:t>
      </w:r>
    </w:p>
    <w:p w:rsidR="00FE61AC" w:rsidRPr="00250F65" w:rsidRDefault="00FE61AC" w:rsidP="00FE61AC">
      <w:pPr>
        <w:tabs>
          <w:tab w:val="left" w:pos="360"/>
        </w:tabs>
        <w:autoSpaceDE w:val="0"/>
        <w:autoSpaceDN w:val="0"/>
        <w:ind w:left="284"/>
        <w:jc w:val="both"/>
        <w:rPr>
          <w:b/>
          <w:bCs/>
          <w:color w:val="000000"/>
          <w:sz w:val="18"/>
          <w:szCs w:val="18"/>
          <w:lang w:val="pl-PL"/>
        </w:rPr>
      </w:pPr>
    </w:p>
    <w:p w:rsidR="00136DF9" w:rsidRPr="00C51BC7" w:rsidRDefault="00136DF9" w:rsidP="00472E51">
      <w:pPr>
        <w:pStyle w:val="Akapitzlist"/>
        <w:numPr>
          <w:ilvl w:val="0"/>
          <w:numId w:val="64"/>
        </w:numPr>
        <w:jc w:val="both"/>
        <w:rPr>
          <w:color w:val="000000"/>
          <w:sz w:val="18"/>
          <w:szCs w:val="18"/>
        </w:rPr>
      </w:pPr>
      <w:r w:rsidRPr="00C51BC7">
        <w:rPr>
          <w:color w:val="000000"/>
          <w:sz w:val="18"/>
          <w:szCs w:val="18"/>
        </w:rPr>
        <w:t xml:space="preserve">czas gry: 4 x 10 minut z przerwami między I </w:t>
      </w:r>
      <w:proofErr w:type="spellStart"/>
      <w:r w:rsidRPr="00C51BC7">
        <w:rPr>
          <w:color w:val="000000"/>
          <w:sz w:val="18"/>
          <w:szCs w:val="18"/>
        </w:rPr>
        <w:t>i</w:t>
      </w:r>
      <w:proofErr w:type="spellEnd"/>
      <w:r w:rsidRPr="00C51BC7">
        <w:rPr>
          <w:color w:val="000000"/>
          <w:sz w:val="18"/>
          <w:szCs w:val="18"/>
        </w:rPr>
        <w:t xml:space="preserve"> II kwartą 2 min., a między II i III kwartą 10 min., a między III i IV 2 minuty.</w:t>
      </w:r>
    </w:p>
    <w:p w:rsidR="00136DF9" w:rsidRPr="00C51BC7" w:rsidRDefault="00136DF9" w:rsidP="00472E51">
      <w:pPr>
        <w:pStyle w:val="Akapitzlist"/>
        <w:numPr>
          <w:ilvl w:val="0"/>
          <w:numId w:val="64"/>
        </w:numPr>
        <w:jc w:val="both"/>
        <w:rPr>
          <w:color w:val="000000"/>
          <w:sz w:val="18"/>
          <w:szCs w:val="18"/>
        </w:rPr>
      </w:pPr>
      <w:r w:rsidRPr="00C51BC7">
        <w:rPr>
          <w:color w:val="000000"/>
          <w:sz w:val="18"/>
          <w:szCs w:val="18"/>
        </w:rPr>
        <w:t>w razie remisu zarządza się 5 minutowe dogrywki.</w:t>
      </w:r>
    </w:p>
    <w:p w:rsidR="00136DF9" w:rsidRPr="00C51BC7" w:rsidRDefault="00136DF9" w:rsidP="00472E51">
      <w:pPr>
        <w:pStyle w:val="Akapitzlist"/>
        <w:numPr>
          <w:ilvl w:val="0"/>
          <w:numId w:val="64"/>
        </w:numPr>
        <w:jc w:val="both"/>
        <w:rPr>
          <w:color w:val="000000"/>
          <w:sz w:val="18"/>
          <w:szCs w:val="18"/>
        </w:rPr>
      </w:pPr>
      <w:r w:rsidRPr="00C51BC7">
        <w:rPr>
          <w:color w:val="000000"/>
          <w:sz w:val="18"/>
          <w:szCs w:val="18"/>
        </w:rPr>
        <w:lastRenderedPageBreak/>
        <w:t>czas akcji – 24 sekundy. Piłkę trzeba wprowadzić na pole przeciwnika w ciągu 8 sekund.</w:t>
      </w:r>
    </w:p>
    <w:p w:rsidR="00136DF9" w:rsidRPr="00C51BC7" w:rsidRDefault="00136DF9" w:rsidP="00472E51">
      <w:pPr>
        <w:pStyle w:val="Akapitzlist"/>
        <w:numPr>
          <w:ilvl w:val="0"/>
          <w:numId w:val="64"/>
        </w:numPr>
        <w:jc w:val="both"/>
        <w:rPr>
          <w:strike/>
          <w:color w:val="000000"/>
          <w:sz w:val="18"/>
          <w:szCs w:val="18"/>
        </w:rPr>
      </w:pPr>
      <w:r w:rsidRPr="00C51BC7">
        <w:rPr>
          <w:color w:val="000000"/>
          <w:sz w:val="18"/>
          <w:szCs w:val="18"/>
        </w:rPr>
        <w:t xml:space="preserve">nowe 14 sekund zostają przyznane, gdy piłka dotyka obręczy po zbiórce w ataku. </w:t>
      </w:r>
    </w:p>
    <w:p w:rsidR="00136DF9" w:rsidRPr="00C51BC7" w:rsidRDefault="00136DF9" w:rsidP="00472E51">
      <w:pPr>
        <w:pStyle w:val="Akapitzlist"/>
        <w:numPr>
          <w:ilvl w:val="0"/>
          <w:numId w:val="64"/>
        </w:numPr>
        <w:jc w:val="both"/>
        <w:rPr>
          <w:color w:val="000000"/>
          <w:sz w:val="18"/>
          <w:szCs w:val="18"/>
        </w:rPr>
      </w:pPr>
      <w:r w:rsidRPr="00C51BC7">
        <w:rPr>
          <w:color w:val="000000"/>
          <w:sz w:val="18"/>
          <w:szCs w:val="18"/>
        </w:rPr>
        <w:t>rzuty wolne są wykonywane za każdy faul obrońców po czwartym faulu drużyny w każdej kwarcie</w:t>
      </w:r>
    </w:p>
    <w:p w:rsidR="00136DF9" w:rsidRPr="00C51BC7" w:rsidRDefault="00136DF9" w:rsidP="00472E51">
      <w:pPr>
        <w:pStyle w:val="Akapitzlist"/>
        <w:numPr>
          <w:ilvl w:val="0"/>
          <w:numId w:val="64"/>
        </w:numPr>
        <w:jc w:val="both"/>
        <w:rPr>
          <w:color w:val="000000"/>
          <w:sz w:val="18"/>
          <w:szCs w:val="18"/>
        </w:rPr>
      </w:pPr>
      <w:r w:rsidRPr="00C51BC7">
        <w:rPr>
          <w:color w:val="000000"/>
          <w:sz w:val="18"/>
          <w:szCs w:val="18"/>
        </w:rPr>
        <w:t>w każdej kwarcie zespół ma prawo do 1-minutowej przerwy. W czwartej kwarcie dodatkowo jeszcze jedną.</w:t>
      </w:r>
    </w:p>
    <w:p w:rsidR="00136DF9" w:rsidRDefault="00136DF9" w:rsidP="00472E51">
      <w:pPr>
        <w:pStyle w:val="BodyText21"/>
        <w:numPr>
          <w:ilvl w:val="0"/>
          <w:numId w:val="64"/>
        </w:numPr>
        <w:rPr>
          <w:color w:val="000000"/>
          <w:sz w:val="18"/>
          <w:szCs w:val="18"/>
        </w:rPr>
      </w:pPr>
      <w:r w:rsidRPr="00C51BC7">
        <w:rPr>
          <w:color w:val="000000"/>
          <w:sz w:val="18"/>
          <w:szCs w:val="18"/>
        </w:rPr>
        <w:t>rozgrywki dziewcząt odbywać się będą  piłką nr 6, chłopców piłka nr 7</w:t>
      </w:r>
    </w:p>
    <w:p w:rsidR="00FE61AC" w:rsidRDefault="00FE61AC" w:rsidP="00FE61AC">
      <w:pPr>
        <w:pStyle w:val="BodyText21"/>
        <w:rPr>
          <w:color w:val="000000"/>
          <w:sz w:val="18"/>
          <w:szCs w:val="18"/>
        </w:rPr>
      </w:pPr>
    </w:p>
    <w:p w:rsidR="00FE61AC" w:rsidRDefault="00FE61AC" w:rsidP="00FE61AC">
      <w:pPr>
        <w:pStyle w:val="BodyText21"/>
        <w:rPr>
          <w:color w:val="000000"/>
          <w:sz w:val="18"/>
          <w:szCs w:val="18"/>
        </w:rPr>
      </w:pPr>
    </w:p>
    <w:p w:rsidR="00136DF9" w:rsidRPr="00C51BC7" w:rsidRDefault="00136DF9" w:rsidP="00136DF9">
      <w:pPr>
        <w:pStyle w:val="BodyText21"/>
        <w:numPr>
          <w:ilvl w:val="12"/>
          <w:numId w:val="0"/>
        </w:numPr>
        <w:rPr>
          <w:color w:val="000000"/>
          <w:sz w:val="18"/>
          <w:szCs w:val="18"/>
        </w:rPr>
      </w:pPr>
    </w:p>
    <w:p w:rsidR="00CA5F25" w:rsidRDefault="00AB3790" w:rsidP="00FE61AC">
      <w:pPr>
        <w:numPr>
          <w:ilvl w:val="1"/>
          <w:numId w:val="34"/>
        </w:numPr>
        <w:tabs>
          <w:tab w:val="clear" w:pos="1440"/>
        </w:tabs>
        <w:suppressAutoHyphens w:val="0"/>
        <w:ind w:left="426"/>
        <w:rPr>
          <w:rStyle w:val="Pogrubienie"/>
          <w:sz w:val="18"/>
          <w:szCs w:val="18"/>
          <w:lang w:val="pl-PL"/>
        </w:rPr>
      </w:pPr>
      <w:r w:rsidRPr="00AB3790">
        <w:rPr>
          <w:rStyle w:val="Pogrubienie"/>
          <w:sz w:val="18"/>
          <w:szCs w:val="18"/>
          <w:lang w:val="pl-PL"/>
        </w:rPr>
        <w:t>Punktacja</w:t>
      </w:r>
    </w:p>
    <w:p w:rsidR="00AB3790" w:rsidRPr="00AB3790" w:rsidRDefault="00CA5F25" w:rsidP="00CA5F25">
      <w:pPr>
        <w:suppressAutoHyphens w:val="0"/>
        <w:ind w:left="426"/>
        <w:rPr>
          <w:sz w:val="18"/>
          <w:szCs w:val="18"/>
          <w:lang w:val="pl-PL"/>
        </w:rPr>
      </w:pPr>
      <w:r>
        <w:rPr>
          <w:rStyle w:val="Pogrubienie"/>
          <w:sz w:val="18"/>
          <w:szCs w:val="18"/>
          <w:lang w:val="pl-PL"/>
        </w:rPr>
        <w:t xml:space="preserve">   </w:t>
      </w:r>
      <w:r w:rsidR="00AB3790" w:rsidRPr="00AB3790">
        <w:rPr>
          <w:sz w:val="18"/>
          <w:szCs w:val="18"/>
          <w:lang w:val="pl-PL"/>
        </w:rPr>
        <w:br/>
        <w:t>Za wygrane spotkanie drużyna otrzymuje 2 punkty, za przegrane 1 punkt, za walkower 0 punktów.</w:t>
      </w:r>
      <w:r w:rsidR="00AB3790" w:rsidRPr="00AB3790">
        <w:rPr>
          <w:sz w:val="18"/>
          <w:szCs w:val="18"/>
          <w:lang w:val="pl-PL"/>
        </w:rPr>
        <w:br/>
        <w:t>O kolejności zespołów decydują kolejno:</w:t>
      </w:r>
      <w:r w:rsidR="00AB3790" w:rsidRPr="00AB3790">
        <w:rPr>
          <w:sz w:val="18"/>
          <w:szCs w:val="18"/>
          <w:lang w:val="pl-PL"/>
        </w:rPr>
        <w:br/>
        <w:t>1.  większa liczba zdobytych punktów</w:t>
      </w:r>
      <w:r w:rsidR="00AB3790" w:rsidRPr="00AB3790">
        <w:rPr>
          <w:sz w:val="18"/>
          <w:szCs w:val="18"/>
          <w:lang w:val="pl-PL"/>
        </w:rPr>
        <w:br/>
        <w:t>2.  jeżeli dwie (2) lub więcej drużyn ma równą liczbę punktów po rozegraniu wszystkich meczów w danej grupie, to o kolejności miejsc decyduje (-ą) wynik (-i) meczu (-ów) pomiędzy tymi druż</w:t>
      </w:r>
      <w:hyperlink r:id="rId13" w:tgtFrame="_blank" w:history="1">
        <w:r w:rsidR="00AB3790" w:rsidRPr="00AB3790">
          <w:rPr>
            <w:rStyle w:val="Hipercze"/>
            <w:sz w:val="18"/>
            <w:szCs w:val="18"/>
            <w:lang w:val="pl-PL"/>
          </w:rPr>
          <w:t>y</w:t>
        </w:r>
      </w:hyperlink>
      <w:r w:rsidR="00AB3790" w:rsidRPr="00AB3790">
        <w:rPr>
          <w:sz w:val="18"/>
          <w:szCs w:val="18"/>
          <w:lang w:val="pl-PL"/>
        </w:rPr>
        <w:t xml:space="preserve">nami.  Jeżeli liczba punktów w meczach pomiędzy tymi drużynami wciąż jest taka sama, klasyfikację ustala się według poniższych zasad, w następującej kolejności: </w:t>
      </w:r>
      <w:r w:rsidR="00AB3790" w:rsidRPr="00AB3790">
        <w:rPr>
          <w:sz w:val="18"/>
          <w:szCs w:val="18"/>
          <w:lang w:val="pl-PL"/>
        </w:rPr>
        <w:br/>
        <w:t>a.    decyduje większa różnica koszy zdobytych do straconych w meczach pomiędzy zainteresowanymi drużynami.</w:t>
      </w:r>
      <w:r w:rsidR="00AB3790" w:rsidRPr="00AB3790">
        <w:rPr>
          <w:sz w:val="18"/>
          <w:szCs w:val="18"/>
          <w:lang w:val="pl-PL"/>
        </w:rPr>
        <w:br/>
        <w:t>b.    decyduje większa liczba koszy zdobytych w meczach pomiędzy zainteresowanymi  drużynami.</w:t>
      </w:r>
      <w:r w:rsidR="00AB3790" w:rsidRPr="00AB3790">
        <w:rPr>
          <w:sz w:val="18"/>
          <w:szCs w:val="18"/>
          <w:lang w:val="pl-PL"/>
        </w:rPr>
        <w:br/>
        <w:t>c.    decyduje większa różnica koszy zdobytych do straconych we wszystkich meczach w danej grupie.</w:t>
      </w:r>
      <w:r w:rsidR="00AB3790" w:rsidRPr="00AB3790">
        <w:rPr>
          <w:sz w:val="18"/>
          <w:szCs w:val="18"/>
          <w:lang w:val="pl-PL"/>
        </w:rPr>
        <w:br/>
        <w:t>d.    decyduje większa liczba koszy zdobytych we wszystkich meczach w danej grupie.</w:t>
      </w:r>
    </w:p>
    <w:p w:rsidR="00AB3790" w:rsidRPr="00AB3790" w:rsidRDefault="00AB3790" w:rsidP="00CA5F25">
      <w:pPr>
        <w:ind w:left="426"/>
        <w:rPr>
          <w:sz w:val="18"/>
          <w:szCs w:val="18"/>
          <w:lang w:val="pl-PL"/>
        </w:rPr>
      </w:pPr>
      <w:r w:rsidRPr="00AB3790">
        <w:rPr>
          <w:sz w:val="18"/>
          <w:szCs w:val="18"/>
          <w:lang w:val="pl-PL"/>
        </w:rPr>
        <w:t>Jeżeli powyższe zasady w dalszym ciągu nie dają rozstrzygnięcia, klasyfikację końcową ustala się w drodze losowania.</w:t>
      </w:r>
    </w:p>
    <w:p w:rsidR="00A9250B" w:rsidRDefault="00AB3790" w:rsidP="00B917D0">
      <w:pPr>
        <w:numPr>
          <w:ilvl w:val="1"/>
          <w:numId w:val="34"/>
        </w:numPr>
        <w:tabs>
          <w:tab w:val="clear" w:pos="1440"/>
        </w:tabs>
        <w:ind w:left="709"/>
        <w:rPr>
          <w:sz w:val="18"/>
          <w:szCs w:val="18"/>
          <w:lang w:val="pl-PL"/>
        </w:rPr>
      </w:pPr>
      <w:r w:rsidRPr="00AB3790">
        <w:rPr>
          <w:sz w:val="18"/>
          <w:szCs w:val="18"/>
          <w:lang w:val="pl-PL"/>
        </w:rPr>
        <w:t>Jeżeli jedna (1)  lub  więcej  drużyn  zostaje  sklasyfikowanych na  którymkolwiek  etapie zasad  podanych powyżej,  to  procedury  z punktu 2 stosuje się ponownie w stosunku do pozostałych  niesklasyfikowanych drużyn</w:t>
      </w:r>
    </w:p>
    <w:p w:rsidR="00CA5F25" w:rsidRDefault="00CA5F25" w:rsidP="00B917D0">
      <w:pPr>
        <w:ind w:left="1440"/>
        <w:rPr>
          <w:sz w:val="18"/>
          <w:szCs w:val="18"/>
          <w:lang w:val="pl-PL"/>
        </w:rPr>
      </w:pPr>
    </w:p>
    <w:p w:rsidR="00A72F68" w:rsidRPr="00C51BC7" w:rsidRDefault="00A72F68" w:rsidP="00723771">
      <w:pPr>
        <w:tabs>
          <w:tab w:val="left" w:pos="425"/>
          <w:tab w:val="left" w:pos="567"/>
        </w:tabs>
        <w:jc w:val="both"/>
        <w:rPr>
          <w:b/>
          <w:color w:val="000000"/>
          <w:sz w:val="24"/>
          <w:lang w:val="pl-PL"/>
        </w:rPr>
      </w:pPr>
    </w:p>
    <w:p w:rsidR="00753DE3" w:rsidRPr="00C51BC7" w:rsidRDefault="00753DE3" w:rsidP="00472E51">
      <w:pPr>
        <w:numPr>
          <w:ilvl w:val="0"/>
          <w:numId w:val="76"/>
        </w:numPr>
        <w:tabs>
          <w:tab w:val="left" w:pos="425"/>
          <w:tab w:val="left" w:pos="567"/>
        </w:tabs>
        <w:jc w:val="both"/>
        <w:rPr>
          <w:b/>
          <w:color w:val="000000"/>
          <w:sz w:val="24"/>
          <w:lang w:val="pl-PL"/>
        </w:rPr>
      </w:pPr>
      <w:r w:rsidRPr="00C51BC7">
        <w:rPr>
          <w:b/>
          <w:color w:val="000000"/>
          <w:sz w:val="24"/>
          <w:lang w:val="pl-PL"/>
        </w:rPr>
        <w:t xml:space="preserve"> PIŁKA NOŻNA:</w:t>
      </w:r>
    </w:p>
    <w:p w:rsidR="00EC422D" w:rsidRPr="00C51BC7" w:rsidRDefault="00EC422D" w:rsidP="00EC422D">
      <w:pPr>
        <w:tabs>
          <w:tab w:val="left" w:pos="425"/>
          <w:tab w:val="left" w:pos="567"/>
        </w:tabs>
        <w:jc w:val="both"/>
        <w:rPr>
          <w:b/>
          <w:color w:val="000000"/>
          <w:sz w:val="24"/>
          <w:lang w:val="pl-PL"/>
        </w:rPr>
      </w:pPr>
    </w:p>
    <w:p w:rsidR="00EC422D" w:rsidRPr="00C51BC7" w:rsidRDefault="00EC422D" w:rsidP="00CA5F25">
      <w:pPr>
        <w:tabs>
          <w:tab w:val="left" w:pos="425"/>
          <w:tab w:val="left" w:pos="567"/>
        </w:tabs>
        <w:rPr>
          <w:b/>
          <w:color w:val="000000"/>
          <w:sz w:val="24"/>
          <w:lang w:val="pl-PL"/>
        </w:rPr>
      </w:pPr>
      <w:r w:rsidRPr="00C51BC7">
        <w:rPr>
          <w:b/>
          <w:color w:val="000000"/>
          <w:sz w:val="18"/>
          <w:szCs w:val="18"/>
          <w:lang w:val="pl-PL"/>
        </w:rPr>
        <w:t xml:space="preserve">Szkoły przystępujące do współzawodnictwa muszą się zarejestrować przez system rejestracji szkół   srs.szs.pl  zgodnie z kalendarzami wojewódzkimi nie później niż do 30 września </w:t>
      </w:r>
      <w:r w:rsidR="0050287B" w:rsidRPr="00C51BC7">
        <w:rPr>
          <w:b/>
          <w:color w:val="000000"/>
          <w:sz w:val="18"/>
          <w:szCs w:val="18"/>
          <w:lang w:val="pl-PL"/>
        </w:rPr>
        <w:t>bieżącego roku szkolnego.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3E49EA" w:rsidRPr="00C51BC7" w:rsidRDefault="003E49EA" w:rsidP="003E49EA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3E49EA" w:rsidRPr="00BF61C3" w:rsidRDefault="003E49EA" w:rsidP="003E49EA">
      <w:pPr>
        <w:tabs>
          <w:tab w:val="left" w:pos="425"/>
          <w:tab w:val="left" w:pos="567"/>
        </w:tabs>
        <w:jc w:val="both"/>
        <w:rPr>
          <w:bCs/>
          <w:color w:val="000000"/>
          <w:sz w:val="18"/>
          <w:szCs w:val="18"/>
          <w:lang w:val="pl-PL"/>
        </w:rPr>
      </w:pPr>
      <w:r w:rsidRPr="00C51BC7">
        <w:rPr>
          <w:bCs/>
          <w:color w:val="000000"/>
          <w:sz w:val="18"/>
          <w:szCs w:val="18"/>
          <w:lang w:val="pl-PL"/>
        </w:rPr>
        <w:t>MŁODZIEŻ (</w:t>
      </w:r>
      <w:r w:rsidRPr="00BF61C3">
        <w:rPr>
          <w:bCs/>
          <w:color w:val="000000"/>
          <w:sz w:val="18"/>
          <w:szCs w:val="18"/>
          <w:lang w:val="pl-PL"/>
        </w:rPr>
        <w:t>rocznik 200</w:t>
      </w:r>
      <w:r w:rsidR="00B65273">
        <w:rPr>
          <w:bCs/>
          <w:color w:val="000000"/>
          <w:sz w:val="18"/>
          <w:szCs w:val="18"/>
          <w:lang w:val="pl-PL"/>
        </w:rPr>
        <w:t>9</w:t>
      </w:r>
      <w:r>
        <w:rPr>
          <w:bCs/>
          <w:color w:val="000000"/>
          <w:sz w:val="18"/>
          <w:szCs w:val="18"/>
          <w:lang w:val="pl-PL"/>
        </w:rPr>
        <w:t>-2</w:t>
      </w:r>
      <w:r w:rsidRPr="00BF61C3">
        <w:rPr>
          <w:bCs/>
          <w:color w:val="000000"/>
          <w:sz w:val="18"/>
          <w:szCs w:val="18"/>
          <w:lang w:val="pl-PL"/>
        </w:rPr>
        <w:t>0</w:t>
      </w:r>
      <w:r w:rsidR="00B65273">
        <w:rPr>
          <w:bCs/>
          <w:color w:val="000000"/>
          <w:sz w:val="18"/>
          <w:szCs w:val="18"/>
          <w:lang w:val="pl-PL"/>
        </w:rPr>
        <w:t>10</w:t>
      </w:r>
      <w:r w:rsidRPr="00BF61C3">
        <w:rPr>
          <w:bCs/>
          <w:color w:val="000000"/>
          <w:sz w:val="18"/>
          <w:szCs w:val="18"/>
          <w:lang w:val="pl-PL"/>
        </w:rPr>
        <w:t>)</w:t>
      </w:r>
    </w:p>
    <w:p w:rsidR="003E49EA" w:rsidRPr="00BF61C3" w:rsidRDefault="003E49EA" w:rsidP="003E49EA">
      <w:pPr>
        <w:tabs>
          <w:tab w:val="left" w:pos="425"/>
          <w:tab w:val="left" w:pos="567"/>
        </w:tabs>
        <w:jc w:val="both"/>
        <w:rPr>
          <w:bCs/>
          <w:color w:val="000000"/>
          <w:sz w:val="18"/>
          <w:szCs w:val="18"/>
          <w:lang w:val="pl-PL"/>
        </w:rPr>
      </w:pPr>
      <w:r w:rsidRPr="00BF61C3">
        <w:rPr>
          <w:bCs/>
          <w:color w:val="000000"/>
          <w:sz w:val="18"/>
          <w:szCs w:val="18"/>
          <w:lang w:val="pl-PL"/>
        </w:rPr>
        <w:t>LICEALIADA (rocznik 200</w:t>
      </w:r>
      <w:r w:rsidR="00B65273">
        <w:rPr>
          <w:bCs/>
          <w:color w:val="000000"/>
          <w:sz w:val="18"/>
          <w:szCs w:val="18"/>
          <w:lang w:val="pl-PL"/>
        </w:rPr>
        <w:t>4</w:t>
      </w:r>
      <w:r w:rsidRPr="00BF61C3">
        <w:rPr>
          <w:bCs/>
          <w:color w:val="000000"/>
          <w:sz w:val="18"/>
          <w:szCs w:val="18"/>
          <w:lang w:val="pl-PL"/>
        </w:rPr>
        <w:t xml:space="preserve"> i młodsi</w:t>
      </w:r>
    </w:p>
    <w:p w:rsidR="00CA5F25" w:rsidRPr="00BF61C3" w:rsidRDefault="00CA5F25">
      <w:pPr>
        <w:tabs>
          <w:tab w:val="left" w:pos="425"/>
          <w:tab w:val="left" w:pos="567"/>
        </w:tabs>
        <w:jc w:val="both"/>
        <w:rPr>
          <w:bCs/>
          <w:color w:val="000000"/>
          <w:sz w:val="18"/>
          <w:szCs w:val="18"/>
          <w:lang w:val="pl-PL"/>
        </w:rPr>
      </w:pPr>
    </w:p>
    <w:p w:rsidR="00A72F68" w:rsidRPr="00BF61C3" w:rsidRDefault="00A72F68" w:rsidP="00472E51">
      <w:pPr>
        <w:numPr>
          <w:ilvl w:val="0"/>
          <w:numId w:val="37"/>
        </w:numPr>
        <w:tabs>
          <w:tab w:val="left" w:pos="360"/>
        </w:tabs>
        <w:suppressAutoHyphens w:val="0"/>
        <w:autoSpaceDE w:val="0"/>
        <w:autoSpaceDN w:val="0"/>
        <w:jc w:val="both"/>
        <w:rPr>
          <w:b/>
          <w:bCs/>
          <w:color w:val="000000"/>
          <w:sz w:val="18"/>
          <w:szCs w:val="18"/>
        </w:rPr>
      </w:pPr>
      <w:proofErr w:type="spellStart"/>
      <w:r w:rsidRPr="00BF61C3">
        <w:rPr>
          <w:b/>
          <w:bCs/>
          <w:color w:val="000000"/>
          <w:sz w:val="18"/>
          <w:szCs w:val="18"/>
        </w:rPr>
        <w:t>Uczestnictwo</w:t>
      </w:r>
      <w:proofErr w:type="spellEnd"/>
    </w:p>
    <w:p w:rsidR="00CA5F25" w:rsidRPr="00BF61C3" w:rsidRDefault="00CA5F25" w:rsidP="00CA5F25">
      <w:pPr>
        <w:tabs>
          <w:tab w:val="left" w:pos="360"/>
        </w:tabs>
        <w:suppressAutoHyphens w:val="0"/>
        <w:autoSpaceDE w:val="0"/>
        <w:autoSpaceDN w:val="0"/>
        <w:ind w:left="360"/>
        <w:jc w:val="both"/>
        <w:rPr>
          <w:bCs/>
          <w:color w:val="000000"/>
          <w:sz w:val="18"/>
          <w:szCs w:val="18"/>
        </w:rPr>
      </w:pPr>
    </w:p>
    <w:p w:rsidR="00A72F68" w:rsidRPr="00BF61C3" w:rsidRDefault="00A72F68" w:rsidP="00472E51">
      <w:pPr>
        <w:pStyle w:val="Tekstpodstawowy"/>
        <w:numPr>
          <w:ilvl w:val="0"/>
          <w:numId w:val="52"/>
        </w:numPr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- drużynę stanowią uczniowie jednej szkoły</w:t>
      </w:r>
      <w:r w:rsidR="00CA5F25" w:rsidRPr="00BF61C3">
        <w:rPr>
          <w:color w:val="000000"/>
          <w:sz w:val="18"/>
          <w:szCs w:val="18"/>
          <w:lang w:val="pl-PL"/>
        </w:rPr>
        <w:t xml:space="preserve"> rocznik 200</w:t>
      </w:r>
      <w:r w:rsidR="00B65273">
        <w:rPr>
          <w:color w:val="000000"/>
          <w:sz w:val="18"/>
          <w:szCs w:val="18"/>
          <w:lang w:val="pl-PL"/>
        </w:rPr>
        <w:t>9</w:t>
      </w:r>
      <w:r w:rsidRPr="00BF61C3">
        <w:rPr>
          <w:color w:val="000000"/>
          <w:sz w:val="18"/>
          <w:szCs w:val="18"/>
          <w:lang w:val="pl-PL"/>
        </w:rPr>
        <w:t xml:space="preserve"> </w:t>
      </w:r>
      <w:r w:rsidR="00CA5F25" w:rsidRPr="00BF61C3">
        <w:rPr>
          <w:color w:val="000000"/>
          <w:sz w:val="18"/>
          <w:szCs w:val="18"/>
          <w:lang w:val="pl-PL"/>
        </w:rPr>
        <w:t>– 20</w:t>
      </w:r>
      <w:r w:rsidR="00B65273">
        <w:rPr>
          <w:color w:val="000000"/>
          <w:sz w:val="18"/>
          <w:szCs w:val="18"/>
          <w:lang w:val="pl-PL"/>
        </w:rPr>
        <w:t>10</w:t>
      </w:r>
      <w:r w:rsidR="00CA5F25" w:rsidRPr="00BF61C3">
        <w:rPr>
          <w:color w:val="000000"/>
          <w:sz w:val="18"/>
          <w:szCs w:val="18"/>
          <w:lang w:val="pl-PL"/>
        </w:rPr>
        <w:t xml:space="preserve"> – młodzież, lub 200</w:t>
      </w:r>
      <w:r w:rsidR="00B65273">
        <w:rPr>
          <w:color w:val="000000"/>
          <w:sz w:val="18"/>
          <w:szCs w:val="18"/>
          <w:lang w:val="pl-PL"/>
        </w:rPr>
        <w:t>4</w:t>
      </w:r>
      <w:r w:rsidR="00250F65" w:rsidRPr="00BF61C3">
        <w:rPr>
          <w:color w:val="000000"/>
          <w:sz w:val="18"/>
          <w:szCs w:val="18"/>
          <w:lang w:val="pl-PL"/>
        </w:rPr>
        <w:t xml:space="preserve"> i młodsi – </w:t>
      </w:r>
      <w:proofErr w:type="spellStart"/>
      <w:r w:rsidR="00250F65" w:rsidRPr="00BF61C3">
        <w:rPr>
          <w:color w:val="000000"/>
          <w:sz w:val="18"/>
          <w:szCs w:val="18"/>
          <w:lang w:val="pl-PL"/>
        </w:rPr>
        <w:t>licealiada</w:t>
      </w:r>
      <w:proofErr w:type="spellEnd"/>
    </w:p>
    <w:p w:rsidR="00250F65" w:rsidRPr="00250F65" w:rsidRDefault="00250F65" w:rsidP="00472E51">
      <w:pPr>
        <w:pStyle w:val="Tekstpodstawowy"/>
        <w:numPr>
          <w:ilvl w:val="0"/>
          <w:numId w:val="52"/>
        </w:numPr>
        <w:jc w:val="both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 xml:space="preserve">- </w:t>
      </w:r>
      <w:r w:rsidRPr="00C51BC7">
        <w:rPr>
          <w:color w:val="000000"/>
          <w:sz w:val="18"/>
          <w:szCs w:val="18"/>
          <w:lang w:val="pl-PL"/>
        </w:rPr>
        <w:t>zawody rozgrywane są oddzielnie w kategorii dziewcząt i chłopców</w:t>
      </w:r>
    </w:p>
    <w:p w:rsidR="00936249" w:rsidRDefault="00FF1236" w:rsidP="00472E51">
      <w:pPr>
        <w:pStyle w:val="Tekstpodstawowy"/>
        <w:numPr>
          <w:ilvl w:val="0"/>
          <w:numId w:val="52"/>
        </w:numPr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zespół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liczy</w:t>
      </w:r>
      <w:proofErr w:type="spellEnd"/>
      <w:r>
        <w:rPr>
          <w:color w:val="000000"/>
          <w:sz w:val="18"/>
          <w:szCs w:val="18"/>
        </w:rPr>
        <w:t xml:space="preserve"> do 10</w:t>
      </w:r>
      <w:r w:rsidR="00A72F68" w:rsidRPr="00C51BC7">
        <w:rPr>
          <w:color w:val="000000"/>
          <w:sz w:val="18"/>
          <w:szCs w:val="18"/>
        </w:rPr>
        <w:t xml:space="preserve"> </w:t>
      </w:r>
      <w:proofErr w:type="spellStart"/>
      <w:r w:rsidR="00A72F68" w:rsidRPr="00C51BC7">
        <w:rPr>
          <w:color w:val="000000"/>
          <w:sz w:val="18"/>
          <w:szCs w:val="18"/>
        </w:rPr>
        <w:t>zawodników</w:t>
      </w:r>
      <w:proofErr w:type="spellEnd"/>
      <w:r w:rsidR="00A72F68" w:rsidRPr="00C51BC7">
        <w:rPr>
          <w:color w:val="000000"/>
          <w:sz w:val="18"/>
          <w:szCs w:val="18"/>
        </w:rPr>
        <w:t xml:space="preserve"> </w:t>
      </w:r>
    </w:p>
    <w:p w:rsidR="00CA5F25" w:rsidRPr="006075E2" w:rsidRDefault="00CA5F25" w:rsidP="00B65273">
      <w:pPr>
        <w:pStyle w:val="Tekstpodstawowy"/>
        <w:jc w:val="both"/>
        <w:rPr>
          <w:color w:val="000000"/>
          <w:sz w:val="18"/>
          <w:szCs w:val="18"/>
        </w:rPr>
      </w:pPr>
    </w:p>
    <w:p w:rsidR="00753DE3" w:rsidRPr="00CA5F25" w:rsidRDefault="00FF1236">
      <w:pPr>
        <w:tabs>
          <w:tab w:val="left" w:pos="425"/>
          <w:tab w:val="left" w:pos="567"/>
        </w:tabs>
        <w:spacing w:before="120" w:after="120"/>
        <w:ind w:right="60"/>
        <w:jc w:val="both"/>
        <w:rPr>
          <w:b/>
          <w:bCs/>
          <w:color w:val="000000"/>
          <w:sz w:val="18"/>
          <w:szCs w:val="18"/>
          <w:lang w:val="pl-PL"/>
        </w:rPr>
      </w:pPr>
      <w:r w:rsidRPr="00CA5F25">
        <w:rPr>
          <w:b/>
          <w:bCs/>
          <w:color w:val="000000"/>
          <w:sz w:val="18"/>
          <w:szCs w:val="18"/>
          <w:lang w:val="pl-PL"/>
        </w:rPr>
        <w:t xml:space="preserve">2.  </w:t>
      </w:r>
      <w:r w:rsidR="00753DE3" w:rsidRPr="00CA5F25">
        <w:rPr>
          <w:b/>
          <w:bCs/>
          <w:color w:val="000000"/>
          <w:sz w:val="18"/>
          <w:szCs w:val="18"/>
          <w:lang w:val="pl-PL"/>
        </w:rPr>
        <w:t xml:space="preserve"> Przepisy gry:</w:t>
      </w:r>
    </w:p>
    <w:p w:rsidR="00753DE3" w:rsidRPr="00C51BC7" w:rsidRDefault="00753DE3">
      <w:pPr>
        <w:tabs>
          <w:tab w:val="left" w:pos="425"/>
          <w:tab w:val="left" w:pos="567"/>
        </w:tabs>
        <w:ind w:right="62"/>
        <w:jc w:val="both"/>
        <w:rPr>
          <w:bCs/>
          <w:color w:val="000000"/>
          <w:sz w:val="18"/>
          <w:szCs w:val="18"/>
          <w:lang w:val="pl-PL"/>
        </w:rPr>
      </w:pPr>
      <w:r w:rsidRPr="00C51BC7">
        <w:rPr>
          <w:bCs/>
          <w:color w:val="000000"/>
          <w:sz w:val="18"/>
          <w:szCs w:val="18"/>
          <w:lang w:val="pl-PL"/>
        </w:rPr>
        <w:t>- zespół na boisku składa się z 5 zawodników w polu + bramkarz</w:t>
      </w:r>
    </w:p>
    <w:p w:rsidR="00753DE3" w:rsidRPr="00C51BC7" w:rsidRDefault="00753DE3">
      <w:pPr>
        <w:tabs>
          <w:tab w:val="left" w:pos="425"/>
          <w:tab w:val="left" w:pos="567"/>
        </w:tabs>
        <w:ind w:right="62"/>
        <w:jc w:val="both"/>
        <w:rPr>
          <w:bCs/>
          <w:color w:val="000000"/>
          <w:sz w:val="18"/>
          <w:szCs w:val="18"/>
          <w:lang w:val="pl-PL"/>
        </w:rPr>
      </w:pPr>
      <w:r w:rsidRPr="00C51BC7">
        <w:rPr>
          <w:bCs/>
          <w:color w:val="000000"/>
          <w:sz w:val="18"/>
          <w:szCs w:val="18"/>
          <w:lang w:val="pl-PL"/>
        </w:rPr>
        <w:t>- czas gry: 2 x 15 minut z 5 minutowa przerwa ( przy 3 spotkaniach 2 x 10 minut)</w:t>
      </w:r>
    </w:p>
    <w:p w:rsidR="0028124B" w:rsidRPr="00C51BC7" w:rsidRDefault="00753DE3" w:rsidP="0028124B">
      <w:pPr>
        <w:suppressAutoHyphens w:val="0"/>
        <w:autoSpaceDE w:val="0"/>
        <w:autoSpaceDN w:val="0"/>
        <w:jc w:val="both"/>
        <w:rPr>
          <w:color w:val="000000"/>
          <w:sz w:val="18"/>
          <w:szCs w:val="18"/>
          <w:lang w:val="pl-PL"/>
        </w:rPr>
      </w:pPr>
      <w:r w:rsidRPr="00C51BC7">
        <w:rPr>
          <w:bCs/>
          <w:color w:val="000000"/>
          <w:sz w:val="18"/>
          <w:szCs w:val="18"/>
          <w:lang w:val="pl-PL"/>
        </w:rPr>
        <w:t xml:space="preserve">- </w:t>
      </w:r>
      <w:r w:rsidR="0028124B" w:rsidRPr="00C51BC7">
        <w:rPr>
          <w:color w:val="000000"/>
          <w:sz w:val="18"/>
          <w:szCs w:val="18"/>
          <w:lang w:val="pl-PL"/>
        </w:rPr>
        <w:t xml:space="preserve">boisko o nawierzchni trawiastej o wymiarach szerokość, 20 – </w:t>
      </w:r>
      <w:smartTag w:uri="urn:schemas-microsoft-com:office:smarttags" w:element="metricconverter">
        <w:smartTagPr>
          <w:attr w:name="ProductID" w:val="32 m"/>
        </w:smartTagPr>
        <w:r w:rsidR="0028124B" w:rsidRPr="00C51BC7">
          <w:rPr>
            <w:color w:val="000000"/>
            <w:sz w:val="18"/>
            <w:szCs w:val="18"/>
            <w:lang w:val="pl-PL"/>
          </w:rPr>
          <w:t>32 m</w:t>
        </w:r>
      </w:smartTag>
      <w:r w:rsidR="0028124B" w:rsidRPr="00C51BC7">
        <w:rPr>
          <w:color w:val="000000"/>
          <w:sz w:val="18"/>
          <w:szCs w:val="18"/>
          <w:lang w:val="pl-PL"/>
        </w:rPr>
        <w:t xml:space="preserve"> długość </w:t>
      </w:r>
    </w:p>
    <w:p w:rsidR="00753DE3" w:rsidRPr="00C51BC7" w:rsidRDefault="0028124B" w:rsidP="0028124B">
      <w:pPr>
        <w:suppressAutoHyphens w:val="0"/>
        <w:autoSpaceDE w:val="0"/>
        <w:autoSpaceDN w:val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  40 – 56 m lub </w:t>
      </w:r>
      <w:r w:rsidR="00753DE3" w:rsidRPr="00C51BC7">
        <w:rPr>
          <w:bCs/>
          <w:color w:val="000000"/>
          <w:sz w:val="18"/>
          <w:szCs w:val="18"/>
          <w:lang w:val="pl-PL"/>
        </w:rPr>
        <w:t xml:space="preserve">boisko: typu ORLIK </w:t>
      </w:r>
    </w:p>
    <w:p w:rsidR="00753DE3" w:rsidRPr="00C51BC7" w:rsidRDefault="00753DE3" w:rsidP="0028124B">
      <w:pPr>
        <w:suppressAutoHyphens w:val="0"/>
        <w:autoSpaceDE w:val="0"/>
        <w:autoSpaceDN w:val="0"/>
        <w:ind w:left="142" w:hanging="142"/>
        <w:jc w:val="both"/>
        <w:rPr>
          <w:color w:val="000000"/>
          <w:sz w:val="18"/>
          <w:szCs w:val="18"/>
          <w:lang w:val="pl-PL"/>
        </w:rPr>
      </w:pPr>
      <w:r w:rsidRPr="00C51BC7">
        <w:rPr>
          <w:bCs/>
          <w:color w:val="000000"/>
          <w:sz w:val="18"/>
          <w:szCs w:val="18"/>
          <w:lang w:val="pl-PL"/>
        </w:rPr>
        <w:t xml:space="preserve">- bramki 5m x 2m, </w:t>
      </w:r>
      <w:r w:rsidR="0028124B" w:rsidRPr="00C51BC7">
        <w:rPr>
          <w:color w:val="000000"/>
          <w:sz w:val="18"/>
          <w:szCs w:val="18"/>
          <w:lang w:val="pl-PL"/>
        </w:rPr>
        <w:t xml:space="preserve">dopuszcza się na niższych szczeblach – na poziomie dzielnic     bramki 3 x </w:t>
      </w:r>
      <w:smartTag w:uri="urn:schemas-microsoft-com:office:smarttags" w:element="metricconverter">
        <w:smartTagPr>
          <w:attr w:name="ProductID" w:val="2 m"/>
        </w:smartTagPr>
        <w:r w:rsidR="0028124B" w:rsidRPr="00C51BC7">
          <w:rPr>
            <w:color w:val="000000"/>
            <w:sz w:val="18"/>
            <w:szCs w:val="18"/>
            <w:lang w:val="pl-PL"/>
          </w:rPr>
          <w:t>2 m</w:t>
        </w:r>
      </w:smartTag>
      <w:r w:rsidR="0028124B" w:rsidRPr="00C51BC7">
        <w:rPr>
          <w:color w:val="000000"/>
          <w:sz w:val="18"/>
          <w:szCs w:val="18"/>
          <w:lang w:val="pl-PL"/>
        </w:rPr>
        <w:t>.,</w:t>
      </w:r>
    </w:p>
    <w:p w:rsidR="00753DE3" w:rsidRPr="00C51BC7" w:rsidRDefault="00753DE3">
      <w:pPr>
        <w:tabs>
          <w:tab w:val="left" w:pos="425"/>
          <w:tab w:val="left" w:pos="567"/>
        </w:tabs>
        <w:ind w:right="62"/>
        <w:jc w:val="both"/>
        <w:rPr>
          <w:bCs/>
          <w:color w:val="000000"/>
          <w:sz w:val="18"/>
          <w:szCs w:val="18"/>
          <w:lang w:val="pl-PL"/>
        </w:rPr>
      </w:pPr>
      <w:r w:rsidRPr="00C51BC7">
        <w:rPr>
          <w:bCs/>
          <w:color w:val="000000"/>
          <w:sz w:val="18"/>
          <w:szCs w:val="18"/>
          <w:lang w:val="pl-PL"/>
        </w:rPr>
        <w:t>- pole karne: prostokąt o wymiarach 12 m x 16 m</w:t>
      </w:r>
    </w:p>
    <w:p w:rsidR="00753DE3" w:rsidRPr="00C51BC7" w:rsidRDefault="00753DE3">
      <w:pPr>
        <w:tabs>
          <w:tab w:val="left" w:pos="425"/>
          <w:tab w:val="left" w:pos="567"/>
        </w:tabs>
        <w:ind w:right="62"/>
        <w:rPr>
          <w:bCs/>
          <w:color w:val="000000"/>
          <w:sz w:val="18"/>
          <w:szCs w:val="18"/>
          <w:lang w:val="pl-PL"/>
        </w:rPr>
      </w:pPr>
      <w:r w:rsidRPr="00C51BC7">
        <w:rPr>
          <w:bCs/>
          <w:color w:val="000000"/>
          <w:sz w:val="18"/>
          <w:szCs w:val="18"/>
          <w:lang w:val="pl-PL"/>
        </w:rPr>
        <w:t xml:space="preserve">- rzut karny z 9 metrów, </w:t>
      </w:r>
    </w:p>
    <w:p w:rsidR="00753DE3" w:rsidRPr="00C51BC7" w:rsidRDefault="00753DE3">
      <w:pPr>
        <w:tabs>
          <w:tab w:val="left" w:pos="425"/>
          <w:tab w:val="left" w:pos="567"/>
        </w:tabs>
        <w:ind w:right="62"/>
        <w:rPr>
          <w:bCs/>
          <w:color w:val="000000"/>
          <w:sz w:val="18"/>
          <w:szCs w:val="18"/>
          <w:lang w:val="pl-PL"/>
        </w:rPr>
      </w:pPr>
      <w:r w:rsidRPr="00C51BC7">
        <w:rPr>
          <w:bCs/>
          <w:color w:val="000000"/>
          <w:sz w:val="18"/>
          <w:szCs w:val="18"/>
          <w:lang w:val="pl-PL"/>
        </w:rPr>
        <w:t>- rzuty wolne, rożne – odległość zawodników przeciwnej drużyny 5 metrów od piłki</w:t>
      </w:r>
    </w:p>
    <w:p w:rsidR="00753DE3" w:rsidRPr="00C51BC7" w:rsidRDefault="00753DE3">
      <w:pPr>
        <w:tabs>
          <w:tab w:val="left" w:pos="425"/>
          <w:tab w:val="left" w:pos="567"/>
        </w:tabs>
        <w:ind w:right="62"/>
        <w:jc w:val="both"/>
        <w:rPr>
          <w:bCs/>
          <w:color w:val="000000"/>
          <w:sz w:val="18"/>
          <w:szCs w:val="18"/>
          <w:lang w:val="pl-PL"/>
        </w:rPr>
      </w:pPr>
      <w:r w:rsidRPr="00C51BC7">
        <w:rPr>
          <w:bCs/>
          <w:color w:val="000000"/>
          <w:sz w:val="18"/>
          <w:szCs w:val="18"/>
          <w:lang w:val="pl-PL"/>
        </w:rPr>
        <w:t>- gra bez spalonego</w:t>
      </w:r>
    </w:p>
    <w:p w:rsidR="00753DE3" w:rsidRPr="00C51BC7" w:rsidRDefault="00753DE3">
      <w:pPr>
        <w:tabs>
          <w:tab w:val="left" w:pos="425"/>
          <w:tab w:val="left" w:pos="567"/>
        </w:tabs>
        <w:ind w:right="62"/>
        <w:jc w:val="both"/>
        <w:rPr>
          <w:bCs/>
          <w:color w:val="000000"/>
          <w:sz w:val="18"/>
          <w:szCs w:val="18"/>
          <w:lang w:val="pl-PL"/>
        </w:rPr>
      </w:pPr>
      <w:r w:rsidRPr="00C51BC7">
        <w:rPr>
          <w:bCs/>
          <w:color w:val="000000"/>
          <w:sz w:val="18"/>
          <w:szCs w:val="18"/>
          <w:lang w:val="pl-PL"/>
        </w:rPr>
        <w:t>- zmiany hokejowe (błędy zmian karane jak w piłce ręcznej, tj. strata piłki, wykluczenie, rzut  karny za złą zmianę bramkarza)</w:t>
      </w:r>
    </w:p>
    <w:p w:rsidR="00753DE3" w:rsidRPr="00C51BC7" w:rsidRDefault="00753DE3">
      <w:pPr>
        <w:tabs>
          <w:tab w:val="left" w:pos="425"/>
          <w:tab w:val="left" w:pos="567"/>
        </w:tabs>
        <w:ind w:right="62"/>
        <w:jc w:val="both"/>
        <w:rPr>
          <w:bCs/>
          <w:color w:val="000000"/>
          <w:sz w:val="18"/>
          <w:szCs w:val="18"/>
          <w:lang w:val="pl-PL"/>
        </w:rPr>
      </w:pPr>
      <w:r w:rsidRPr="00C51BC7">
        <w:rPr>
          <w:bCs/>
          <w:color w:val="000000"/>
          <w:sz w:val="18"/>
          <w:szCs w:val="18"/>
          <w:lang w:val="pl-PL"/>
        </w:rPr>
        <w:t>- bramkarz wprowadza piłkę do gry ręką lub nogą w obrębie własnej połowy</w:t>
      </w:r>
    </w:p>
    <w:p w:rsidR="00753DE3" w:rsidRPr="00C51BC7" w:rsidRDefault="00753DE3">
      <w:pPr>
        <w:tabs>
          <w:tab w:val="left" w:pos="425"/>
          <w:tab w:val="left" w:pos="567"/>
        </w:tabs>
        <w:ind w:right="62"/>
        <w:jc w:val="both"/>
        <w:rPr>
          <w:bCs/>
          <w:color w:val="000000"/>
          <w:sz w:val="18"/>
          <w:szCs w:val="18"/>
          <w:lang w:val="pl-PL"/>
        </w:rPr>
      </w:pPr>
      <w:r w:rsidRPr="00C51BC7">
        <w:rPr>
          <w:bCs/>
          <w:color w:val="000000"/>
          <w:sz w:val="18"/>
          <w:szCs w:val="18"/>
          <w:lang w:val="pl-PL"/>
        </w:rPr>
        <w:t>- bramkarz może chwytać piłkę rękami tylko w polu bramkowym</w:t>
      </w:r>
    </w:p>
    <w:p w:rsidR="00753DE3" w:rsidRPr="00C51BC7" w:rsidRDefault="00753DE3">
      <w:pPr>
        <w:tabs>
          <w:tab w:val="left" w:pos="425"/>
          <w:tab w:val="left" w:pos="567"/>
        </w:tabs>
        <w:ind w:right="62"/>
        <w:jc w:val="both"/>
        <w:rPr>
          <w:rFonts w:eastAsia="Tahoma"/>
          <w:color w:val="000000"/>
          <w:sz w:val="18"/>
          <w:szCs w:val="18"/>
          <w:lang w:val="pl-PL"/>
        </w:rPr>
      </w:pPr>
      <w:r w:rsidRPr="00C51BC7">
        <w:rPr>
          <w:bCs/>
          <w:color w:val="000000"/>
          <w:sz w:val="18"/>
          <w:szCs w:val="18"/>
          <w:lang w:val="pl-PL"/>
        </w:rPr>
        <w:t xml:space="preserve">- obuwie: </w:t>
      </w:r>
      <w:r w:rsidRPr="00C51BC7">
        <w:rPr>
          <w:rFonts w:eastAsia="Tahoma"/>
          <w:color w:val="000000"/>
          <w:sz w:val="18"/>
          <w:szCs w:val="18"/>
          <w:lang w:val="pl-PL"/>
        </w:rPr>
        <w:t>obuwie typu „adidas”, „halówki” lub korki lane</w:t>
      </w:r>
      <w:r w:rsidR="00B65273">
        <w:rPr>
          <w:rFonts w:eastAsia="Tahoma"/>
          <w:color w:val="000000"/>
          <w:sz w:val="18"/>
          <w:szCs w:val="18"/>
          <w:lang w:val="pl-PL"/>
        </w:rPr>
        <w:t xml:space="preserve">, </w:t>
      </w:r>
      <w:r w:rsidR="00AA25EF">
        <w:rPr>
          <w:rFonts w:eastAsia="Tahoma"/>
          <w:color w:val="000000"/>
          <w:sz w:val="18"/>
          <w:szCs w:val="18"/>
          <w:lang w:val="pl-PL"/>
        </w:rPr>
        <w:t>zalecane</w:t>
      </w:r>
      <w:r w:rsidR="00B65273">
        <w:rPr>
          <w:rFonts w:eastAsia="Tahoma"/>
          <w:color w:val="000000"/>
          <w:sz w:val="18"/>
          <w:szCs w:val="18"/>
          <w:lang w:val="pl-PL"/>
        </w:rPr>
        <w:t xml:space="preserve"> nagolenniki</w:t>
      </w:r>
    </w:p>
    <w:p w:rsidR="00753DE3" w:rsidRPr="00C51BC7" w:rsidRDefault="00753DE3">
      <w:pPr>
        <w:tabs>
          <w:tab w:val="left" w:pos="425"/>
          <w:tab w:val="left" w:pos="567"/>
        </w:tabs>
        <w:ind w:right="62"/>
        <w:jc w:val="both"/>
        <w:rPr>
          <w:bCs/>
          <w:color w:val="000000"/>
          <w:sz w:val="18"/>
          <w:szCs w:val="18"/>
          <w:lang w:val="pl-PL"/>
        </w:rPr>
      </w:pPr>
      <w:r w:rsidRPr="00C51BC7">
        <w:rPr>
          <w:bCs/>
          <w:color w:val="000000"/>
          <w:sz w:val="18"/>
          <w:szCs w:val="18"/>
          <w:lang w:val="pl-PL"/>
        </w:rPr>
        <w:t>- piłka: piłka nożna nr 5</w:t>
      </w:r>
    </w:p>
    <w:p w:rsidR="00753DE3" w:rsidRDefault="00753DE3">
      <w:pPr>
        <w:tabs>
          <w:tab w:val="left" w:pos="425"/>
          <w:tab w:val="left" w:pos="567"/>
        </w:tabs>
        <w:ind w:right="62"/>
        <w:jc w:val="both"/>
        <w:rPr>
          <w:color w:val="000000"/>
          <w:sz w:val="18"/>
          <w:szCs w:val="18"/>
          <w:lang w:val="pl-PL"/>
        </w:rPr>
      </w:pPr>
      <w:r w:rsidRPr="00C51BC7">
        <w:rPr>
          <w:bCs/>
          <w:color w:val="000000"/>
          <w:sz w:val="18"/>
          <w:szCs w:val="18"/>
          <w:lang w:val="pl-PL"/>
        </w:rPr>
        <w:t xml:space="preserve">- </w:t>
      </w:r>
      <w:r w:rsidRPr="00C51BC7">
        <w:rPr>
          <w:color w:val="000000"/>
          <w:sz w:val="18"/>
          <w:szCs w:val="18"/>
          <w:lang w:val="pl-PL"/>
        </w:rPr>
        <w:t>gra niedozwolona i niesportowe zachowanie - karane wykluczeniami: żółta kartka - 2 minuty, czerwona kartka – 5 minut i wykluczenie z meczu (po odbyciu kary na boisko wchodzi inny zawodnik)</w:t>
      </w:r>
    </w:p>
    <w:p w:rsidR="00A9250B" w:rsidRPr="00C51BC7" w:rsidRDefault="00A9250B">
      <w:pPr>
        <w:tabs>
          <w:tab w:val="left" w:pos="425"/>
          <w:tab w:val="left" w:pos="567"/>
        </w:tabs>
        <w:ind w:right="62"/>
        <w:jc w:val="both"/>
        <w:rPr>
          <w:color w:val="000000"/>
          <w:sz w:val="18"/>
          <w:szCs w:val="18"/>
          <w:lang w:val="pl-PL"/>
        </w:rPr>
      </w:pPr>
    </w:p>
    <w:p w:rsidR="00753DE3" w:rsidRPr="00CA5F25" w:rsidRDefault="00CA5F25" w:rsidP="00CA5F25">
      <w:pPr>
        <w:numPr>
          <w:ilvl w:val="0"/>
          <w:numId w:val="37"/>
        </w:numPr>
        <w:tabs>
          <w:tab w:val="left" w:pos="425"/>
          <w:tab w:val="left" w:pos="567"/>
        </w:tabs>
        <w:spacing w:before="120" w:after="120"/>
        <w:ind w:right="60"/>
        <w:jc w:val="both"/>
        <w:rPr>
          <w:b/>
          <w:bCs/>
          <w:color w:val="000000"/>
          <w:sz w:val="18"/>
          <w:szCs w:val="18"/>
          <w:lang w:val="pl-PL"/>
        </w:rPr>
      </w:pPr>
      <w:r>
        <w:rPr>
          <w:b/>
          <w:bCs/>
          <w:color w:val="000000"/>
          <w:sz w:val="18"/>
          <w:szCs w:val="18"/>
          <w:lang w:val="pl-PL"/>
        </w:rPr>
        <w:t>Punktacja</w:t>
      </w:r>
    </w:p>
    <w:p w:rsidR="00753DE3" w:rsidRPr="00C51BC7" w:rsidRDefault="00753DE3">
      <w:pPr>
        <w:tabs>
          <w:tab w:val="left" w:pos="425"/>
          <w:tab w:val="left" w:pos="567"/>
        </w:tabs>
        <w:spacing w:before="120" w:after="120"/>
        <w:ind w:right="60"/>
        <w:jc w:val="both"/>
        <w:rPr>
          <w:bCs/>
          <w:color w:val="000000"/>
          <w:sz w:val="18"/>
          <w:szCs w:val="18"/>
          <w:lang w:val="pl-PL"/>
        </w:rPr>
      </w:pPr>
      <w:r w:rsidRPr="00C51BC7">
        <w:rPr>
          <w:bCs/>
          <w:color w:val="000000"/>
          <w:sz w:val="18"/>
          <w:szCs w:val="18"/>
          <w:lang w:val="pl-PL"/>
        </w:rPr>
        <w:t>Za wygrane spotkanie drużyna otrzymuje 3 punkty, za remis 1 punkt, za przegraną 0 punktów</w:t>
      </w:r>
    </w:p>
    <w:p w:rsidR="00753DE3" w:rsidRPr="00C51BC7" w:rsidRDefault="00753DE3">
      <w:pPr>
        <w:tabs>
          <w:tab w:val="left" w:pos="425"/>
          <w:tab w:val="left" w:pos="567"/>
        </w:tabs>
        <w:ind w:right="60"/>
        <w:jc w:val="both"/>
        <w:rPr>
          <w:bCs/>
          <w:color w:val="000000"/>
          <w:sz w:val="18"/>
          <w:szCs w:val="18"/>
          <w:lang w:val="pl-PL"/>
        </w:rPr>
      </w:pPr>
      <w:r w:rsidRPr="00C51BC7">
        <w:rPr>
          <w:bCs/>
          <w:color w:val="000000"/>
          <w:sz w:val="18"/>
          <w:szCs w:val="18"/>
          <w:lang w:val="pl-PL"/>
        </w:rPr>
        <w:t>O kolejności miejsc decyduje liczba zdobytych punktów. Przy równej liczbie punktów decyduje kolejno:</w:t>
      </w:r>
    </w:p>
    <w:p w:rsidR="005F78FB" w:rsidRPr="00C51BC7" w:rsidRDefault="005F78FB" w:rsidP="005F78FB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 xml:space="preserve">a-   </w:t>
      </w:r>
      <w:r w:rsidRPr="00C51BC7">
        <w:rPr>
          <w:color w:val="000000"/>
          <w:sz w:val="18"/>
          <w:szCs w:val="18"/>
          <w:lang w:val="pl-PL"/>
        </w:rPr>
        <w:t>większa liczba punktów zdobytych w zawodach pomiędzy zainteresowanymi zespołami,</w:t>
      </w:r>
    </w:p>
    <w:p w:rsidR="005F78FB" w:rsidRPr="00C51BC7" w:rsidRDefault="005F78FB" w:rsidP="005F78FB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 xml:space="preserve">b-   </w:t>
      </w:r>
      <w:r w:rsidRPr="00C51BC7">
        <w:rPr>
          <w:color w:val="000000"/>
          <w:sz w:val="18"/>
          <w:szCs w:val="18"/>
          <w:lang w:val="pl-PL"/>
        </w:rPr>
        <w:t xml:space="preserve">korzystniejsza różnica bramek z zawodów pomiędzy </w:t>
      </w:r>
    </w:p>
    <w:p w:rsidR="005F78FB" w:rsidRPr="00C51BC7" w:rsidRDefault="005F78FB" w:rsidP="005F78FB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 xml:space="preserve">         </w:t>
      </w:r>
      <w:r w:rsidRPr="00C51BC7">
        <w:rPr>
          <w:color w:val="000000"/>
          <w:sz w:val="18"/>
          <w:szCs w:val="18"/>
          <w:lang w:val="pl-PL"/>
        </w:rPr>
        <w:t>zainteresowanymi zespołami,</w:t>
      </w:r>
    </w:p>
    <w:p w:rsidR="005F78FB" w:rsidRPr="00C51BC7" w:rsidRDefault="005F78FB" w:rsidP="005F78FB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 xml:space="preserve">c-   </w:t>
      </w:r>
      <w:r w:rsidRPr="00C51BC7">
        <w:rPr>
          <w:color w:val="000000"/>
          <w:sz w:val="18"/>
          <w:szCs w:val="18"/>
          <w:lang w:val="pl-PL"/>
        </w:rPr>
        <w:t xml:space="preserve">większa liczba zdobytych bramek z zawodów pomiędzy </w:t>
      </w:r>
    </w:p>
    <w:p w:rsidR="005F78FB" w:rsidRPr="00C51BC7" w:rsidRDefault="005F78FB" w:rsidP="005F78FB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 xml:space="preserve">         </w:t>
      </w:r>
      <w:r w:rsidRPr="00C51BC7">
        <w:rPr>
          <w:color w:val="000000"/>
          <w:sz w:val="18"/>
          <w:szCs w:val="18"/>
          <w:lang w:val="pl-PL"/>
        </w:rPr>
        <w:t>zainteresowanymi zespołami,</w:t>
      </w:r>
    </w:p>
    <w:p w:rsidR="005F78FB" w:rsidRPr="00C51BC7" w:rsidRDefault="005F78FB" w:rsidP="005F78FB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 xml:space="preserve">d-   </w:t>
      </w:r>
      <w:r w:rsidRPr="00C51BC7">
        <w:rPr>
          <w:color w:val="000000"/>
          <w:sz w:val="18"/>
          <w:szCs w:val="18"/>
          <w:lang w:val="pl-PL"/>
        </w:rPr>
        <w:t>korzystniejsza różnica bramek w całym turnieju,</w:t>
      </w:r>
    </w:p>
    <w:p w:rsidR="005F78FB" w:rsidRPr="00C51BC7" w:rsidRDefault="005F78FB" w:rsidP="005F78FB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 xml:space="preserve">e-   </w:t>
      </w:r>
      <w:r w:rsidRPr="00C51BC7">
        <w:rPr>
          <w:color w:val="000000"/>
          <w:sz w:val="18"/>
          <w:szCs w:val="18"/>
          <w:lang w:val="pl-PL"/>
        </w:rPr>
        <w:t>większa liczba zdobytych bramek w całym turnieju.</w:t>
      </w:r>
    </w:p>
    <w:p w:rsidR="005F78FB" w:rsidRPr="00C51BC7" w:rsidRDefault="005F78FB" w:rsidP="005F78FB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 xml:space="preserve">f-   </w:t>
      </w:r>
      <w:r w:rsidRPr="00C51BC7">
        <w:rPr>
          <w:color w:val="000000"/>
          <w:sz w:val="18"/>
          <w:szCs w:val="18"/>
          <w:lang w:val="pl-PL"/>
        </w:rPr>
        <w:t>rzuty karne po meczach remisowych granych w grupie</w:t>
      </w:r>
    </w:p>
    <w:p w:rsidR="00FE61AC" w:rsidRDefault="00FE61AC">
      <w:pPr>
        <w:tabs>
          <w:tab w:val="left" w:pos="425"/>
          <w:tab w:val="left" w:pos="567"/>
        </w:tabs>
        <w:jc w:val="both"/>
        <w:rPr>
          <w:color w:val="000000"/>
          <w:sz w:val="24"/>
          <w:lang w:val="pl-PL"/>
        </w:rPr>
      </w:pPr>
    </w:p>
    <w:p w:rsidR="00FE61AC" w:rsidRDefault="00FE61AC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B65273" w:rsidRDefault="00B6527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B65273" w:rsidRDefault="00B6527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B65273" w:rsidRPr="00C51BC7" w:rsidRDefault="00B6527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C51BC7" w:rsidRDefault="00753DE3" w:rsidP="00472E51">
      <w:pPr>
        <w:numPr>
          <w:ilvl w:val="0"/>
          <w:numId w:val="76"/>
        </w:numPr>
        <w:tabs>
          <w:tab w:val="left" w:pos="425"/>
          <w:tab w:val="left" w:pos="567"/>
        </w:tabs>
        <w:jc w:val="both"/>
        <w:rPr>
          <w:b/>
          <w:color w:val="000000"/>
          <w:sz w:val="24"/>
          <w:lang w:val="pl-PL"/>
        </w:rPr>
      </w:pPr>
      <w:r w:rsidRPr="00C51BC7">
        <w:rPr>
          <w:b/>
          <w:color w:val="000000"/>
          <w:sz w:val="24"/>
          <w:lang w:val="pl-PL"/>
        </w:rPr>
        <w:t>PIŁKA RĘCZNA</w:t>
      </w:r>
    </w:p>
    <w:p w:rsidR="00D66BBE" w:rsidRPr="00C51BC7" w:rsidRDefault="00D66BBE" w:rsidP="00D66BBE">
      <w:pPr>
        <w:tabs>
          <w:tab w:val="left" w:pos="425"/>
          <w:tab w:val="left" w:pos="567"/>
        </w:tabs>
        <w:jc w:val="both"/>
        <w:rPr>
          <w:b/>
          <w:color w:val="000000"/>
          <w:sz w:val="24"/>
          <w:lang w:val="pl-PL"/>
        </w:rPr>
      </w:pPr>
    </w:p>
    <w:p w:rsidR="00753DE3" w:rsidRPr="003E49EA" w:rsidRDefault="00D66BBE" w:rsidP="003E49EA">
      <w:pPr>
        <w:tabs>
          <w:tab w:val="left" w:pos="425"/>
          <w:tab w:val="left" w:pos="567"/>
        </w:tabs>
        <w:rPr>
          <w:b/>
          <w:color w:val="000000"/>
          <w:sz w:val="24"/>
          <w:lang w:val="pl-PL"/>
        </w:rPr>
      </w:pPr>
      <w:r w:rsidRPr="00C51BC7">
        <w:rPr>
          <w:b/>
          <w:color w:val="000000"/>
          <w:sz w:val="18"/>
          <w:szCs w:val="18"/>
          <w:lang w:val="pl-PL"/>
        </w:rPr>
        <w:t xml:space="preserve">Szkoły przystępujące do współzawodnictwa muszą się zarejestrować przez system rejestracji szkół   srs.szs.pl  zgodnie z kalendarzami wojewódzkimi nie później niż do 30 września </w:t>
      </w:r>
      <w:r w:rsidR="0050287B" w:rsidRPr="00C51BC7">
        <w:rPr>
          <w:b/>
          <w:color w:val="000000"/>
          <w:sz w:val="18"/>
          <w:szCs w:val="18"/>
          <w:lang w:val="pl-PL"/>
        </w:rPr>
        <w:t>bieżącego roku szkolnego.</w:t>
      </w:r>
    </w:p>
    <w:p w:rsidR="003E49EA" w:rsidRPr="00C51BC7" w:rsidRDefault="003E49EA" w:rsidP="003E49EA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3E49EA" w:rsidRPr="00BF61C3" w:rsidRDefault="003E49EA" w:rsidP="003E49EA">
      <w:pPr>
        <w:tabs>
          <w:tab w:val="left" w:pos="425"/>
          <w:tab w:val="left" w:pos="567"/>
        </w:tabs>
        <w:jc w:val="both"/>
        <w:rPr>
          <w:bCs/>
          <w:color w:val="000000"/>
          <w:sz w:val="18"/>
          <w:szCs w:val="18"/>
          <w:lang w:val="pl-PL"/>
        </w:rPr>
      </w:pPr>
      <w:r w:rsidRPr="00C51BC7">
        <w:rPr>
          <w:bCs/>
          <w:color w:val="000000"/>
          <w:sz w:val="18"/>
          <w:szCs w:val="18"/>
          <w:lang w:val="pl-PL"/>
        </w:rPr>
        <w:t>MŁODZIEŻ (</w:t>
      </w:r>
      <w:r w:rsidRPr="00BF61C3">
        <w:rPr>
          <w:bCs/>
          <w:color w:val="000000"/>
          <w:sz w:val="18"/>
          <w:szCs w:val="18"/>
          <w:lang w:val="pl-PL"/>
        </w:rPr>
        <w:t>rocznik 200</w:t>
      </w:r>
      <w:r w:rsidR="00B65273">
        <w:rPr>
          <w:bCs/>
          <w:color w:val="000000"/>
          <w:sz w:val="18"/>
          <w:szCs w:val="18"/>
          <w:lang w:val="pl-PL"/>
        </w:rPr>
        <w:t>9</w:t>
      </w:r>
      <w:r>
        <w:rPr>
          <w:bCs/>
          <w:color w:val="000000"/>
          <w:sz w:val="18"/>
          <w:szCs w:val="18"/>
          <w:lang w:val="pl-PL"/>
        </w:rPr>
        <w:t>-2</w:t>
      </w:r>
      <w:r w:rsidRPr="00BF61C3">
        <w:rPr>
          <w:bCs/>
          <w:color w:val="000000"/>
          <w:sz w:val="18"/>
          <w:szCs w:val="18"/>
          <w:lang w:val="pl-PL"/>
        </w:rPr>
        <w:t>0</w:t>
      </w:r>
      <w:r w:rsidR="00B65273">
        <w:rPr>
          <w:bCs/>
          <w:color w:val="000000"/>
          <w:sz w:val="18"/>
          <w:szCs w:val="18"/>
          <w:lang w:val="pl-PL"/>
        </w:rPr>
        <w:t>10</w:t>
      </w:r>
      <w:r w:rsidRPr="00BF61C3">
        <w:rPr>
          <w:bCs/>
          <w:color w:val="000000"/>
          <w:sz w:val="18"/>
          <w:szCs w:val="18"/>
          <w:lang w:val="pl-PL"/>
        </w:rPr>
        <w:t>)</w:t>
      </w:r>
    </w:p>
    <w:p w:rsidR="003E49EA" w:rsidRPr="00BF61C3" w:rsidRDefault="003E49EA" w:rsidP="003E49EA">
      <w:pPr>
        <w:tabs>
          <w:tab w:val="left" w:pos="425"/>
          <w:tab w:val="left" w:pos="567"/>
        </w:tabs>
        <w:jc w:val="both"/>
        <w:rPr>
          <w:bCs/>
          <w:color w:val="000000"/>
          <w:sz w:val="18"/>
          <w:szCs w:val="18"/>
          <w:lang w:val="pl-PL"/>
        </w:rPr>
      </w:pPr>
      <w:r w:rsidRPr="00BF61C3">
        <w:rPr>
          <w:bCs/>
          <w:color w:val="000000"/>
          <w:sz w:val="18"/>
          <w:szCs w:val="18"/>
          <w:lang w:val="pl-PL"/>
        </w:rPr>
        <w:t>LICEALIADA (rocznik 200</w:t>
      </w:r>
      <w:r w:rsidR="00B65273">
        <w:rPr>
          <w:bCs/>
          <w:color w:val="000000"/>
          <w:sz w:val="18"/>
          <w:szCs w:val="18"/>
          <w:lang w:val="pl-PL"/>
        </w:rPr>
        <w:t>4</w:t>
      </w:r>
      <w:r w:rsidRPr="00BF61C3">
        <w:rPr>
          <w:bCs/>
          <w:color w:val="000000"/>
          <w:sz w:val="18"/>
          <w:szCs w:val="18"/>
          <w:lang w:val="pl-PL"/>
        </w:rPr>
        <w:t xml:space="preserve"> i młodsi</w:t>
      </w:r>
    </w:p>
    <w:p w:rsidR="00723771" w:rsidRPr="00BF61C3" w:rsidRDefault="00723771" w:rsidP="00723771">
      <w:pPr>
        <w:pStyle w:val="Akapitzlist"/>
        <w:ind w:left="0"/>
        <w:jc w:val="both"/>
        <w:rPr>
          <w:b/>
          <w:color w:val="000000"/>
          <w:sz w:val="18"/>
          <w:szCs w:val="18"/>
        </w:rPr>
      </w:pPr>
      <w:r w:rsidRPr="00BF61C3">
        <w:rPr>
          <w:b/>
          <w:color w:val="000000"/>
          <w:sz w:val="18"/>
          <w:szCs w:val="18"/>
        </w:rPr>
        <w:tab/>
      </w:r>
      <w:r w:rsidRPr="00BF61C3">
        <w:rPr>
          <w:b/>
          <w:color w:val="000000"/>
          <w:sz w:val="18"/>
          <w:szCs w:val="18"/>
        </w:rPr>
        <w:br/>
        <w:t>Szkoły przystępujące do współzawodnictwa muszą się zarejestrować przez system rejestracji szkół   srs.szs.pl  zgodnie z kalendarzami wojewódzkimi nie</w:t>
      </w:r>
      <w:r w:rsidR="00E66EC9" w:rsidRPr="00BF61C3">
        <w:rPr>
          <w:b/>
          <w:color w:val="000000"/>
          <w:sz w:val="18"/>
          <w:szCs w:val="18"/>
        </w:rPr>
        <w:t xml:space="preserve"> później niż do 30 września </w:t>
      </w:r>
      <w:r w:rsidR="00B65273">
        <w:rPr>
          <w:b/>
          <w:color w:val="000000"/>
          <w:sz w:val="18"/>
          <w:szCs w:val="18"/>
        </w:rPr>
        <w:t>bieżącego roku szkolnego</w:t>
      </w:r>
      <w:r w:rsidRPr="00BF61C3">
        <w:rPr>
          <w:b/>
          <w:color w:val="000000"/>
          <w:sz w:val="18"/>
          <w:szCs w:val="18"/>
        </w:rPr>
        <w:t>.</w:t>
      </w:r>
    </w:p>
    <w:p w:rsidR="00723771" w:rsidRPr="00BF61C3" w:rsidRDefault="00723771" w:rsidP="00723771">
      <w:pPr>
        <w:pStyle w:val="Nagwek6"/>
        <w:spacing w:before="120"/>
        <w:jc w:val="both"/>
        <w:rPr>
          <w:color w:val="000000"/>
          <w:sz w:val="18"/>
          <w:szCs w:val="18"/>
        </w:rPr>
      </w:pPr>
      <w:r w:rsidRPr="00BF61C3">
        <w:rPr>
          <w:color w:val="000000"/>
          <w:sz w:val="18"/>
          <w:szCs w:val="18"/>
        </w:rPr>
        <w:tab/>
      </w:r>
      <w:r w:rsidRPr="00BF61C3">
        <w:rPr>
          <w:color w:val="000000"/>
          <w:sz w:val="18"/>
          <w:szCs w:val="18"/>
        </w:rPr>
        <w:tab/>
      </w:r>
      <w:r w:rsidRPr="00BF61C3">
        <w:rPr>
          <w:color w:val="000000"/>
          <w:sz w:val="18"/>
          <w:szCs w:val="18"/>
        </w:rPr>
        <w:tab/>
      </w:r>
      <w:r w:rsidRPr="00BF61C3">
        <w:rPr>
          <w:color w:val="000000"/>
          <w:sz w:val="18"/>
          <w:szCs w:val="18"/>
        </w:rPr>
        <w:tab/>
      </w:r>
      <w:r w:rsidRPr="00BF61C3">
        <w:rPr>
          <w:color w:val="000000"/>
          <w:sz w:val="18"/>
          <w:szCs w:val="18"/>
        </w:rPr>
        <w:tab/>
      </w:r>
      <w:r w:rsidRPr="00BF61C3">
        <w:rPr>
          <w:color w:val="000000"/>
          <w:sz w:val="18"/>
          <w:szCs w:val="18"/>
        </w:rPr>
        <w:tab/>
      </w:r>
      <w:r w:rsidRPr="00BF61C3">
        <w:rPr>
          <w:color w:val="000000"/>
          <w:sz w:val="18"/>
          <w:szCs w:val="18"/>
        </w:rPr>
        <w:tab/>
      </w:r>
      <w:r w:rsidRPr="00BF61C3">
        <w:rPr>
          <w:color w:val="000000"/>
          <w:sz w:val="18"/>
          <w:szCs w:val="18"/>
        </w:rPr>
        <w:tab/>
        <w:t xml:space="preserve">     </w:t>
      </w:r>
    </w:p>
    <w:p w:rsidR="00723771" w:rsidRPr="00BF61C3" w:rsidRDefault="00723771" w:rsidP="00C35FCF">
      <w:pPr>
        <w:numPr>
          <w:ilvl w:val="2"/>
          <w:numId w:val="34"/>
        </w:numPr>
        <w:tabs>
          <w:tab w:val="clear" w:pos="2160"/>
          <w:tab w:val="left" w:pos="360"/>
        </w:tabs>
        <w:suppressAutoHyphens w:val="0"/>
        <w:autoSpaceDE w:val="0"/>
        <w:autoSpaceDN w:val="0"/>
        <w:ind w:left="851"/>
        <w:jc w:val="both"/>
        <w:rPr>
          <w:b/>
          <w:bCs/>
          <w:color w:val="000000"/>
          <w:sz w:val="18"/>
          <w:szCs w:val="18"/>
        </w:rPr>
      </w:pPr>
      <w:proofErr w:type="spellStart"/>
      <w:r w:rsidRPr="00BF61C3">
        <w:rPr>
          <w:b/>
          <w:bCs/>
          <w:color w:val="000000"/>
          <w:sz w:val="18"/>
          <w:szCs w:val="18"/>
        </w:rPr>
        <w:t>Uczestnictwo</w:t>
      </w:r>
      <w:proofErr w:type="spellEnd"/>
    </w:p>
    <w:p w:rsidR="00723771" w:rsidRPr="00BF61C3" w:rsidRDefault="00723771" w:rsidP="00472E51">
      <w:pPr>
        <w:pStyle w:val="Tekstpodstawowy"/>
        <w:numPr>
          <w:ilvl w:val="0"/>
          <w:numId w:val="52"/>
        </w:numPr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 xml:space="preserve">- drużynę stanowią uczniowie </w:t>
      </w:r>
      <w:r w:rsidR="00E66EC9" w:rsidRPr="00BF61C3">
        <w:rPr>
          <w:color w:val="000000"/>
          <w:sz w:val="18"/>
          <w:szCs w:val="18"/>
          <w:lang w:val="pl-PL"/>
        </w:rPr>
        <w:t>jednej szkoły</w:t>
      </w:r>
      <w:r w:rsidRPr="00BF61C3">
        <w:rPr>
          <w:color w:val="000000"/>
          <w:sz w:val="18"/>
          <w:szCs w:val="18"/>
          <w:lang w:val="pl-PL"/>
        </w:rPr>
        <w:t xml:space="preserve"> rocznik 200</w:t>
      </w:r>
      <w:r w:rsidR="00B65273">
        <w:rPr>
          <w:color w:val="000000"/>
          <w:sz w:val="18"/>
          <w:szCs w:val="18"/>
          <w:lang w:val="pl-PL"/>
        </w:rPr>
        <w:t>9</w:t>
      </w:r>
      <w:r w:rsidRPr="00BF61C3">
        <w:rPr>
          <w:color w:val="000000"/>
          <w:sz w:val="18"/>
          <w:szCs w:val="18"/>
          <w:lang w:val="pl-PL"/>
        </w:rPr>
        <w:t xml:space="preserve"> </w:t>
      </w:r>
      <w:r w:rsidR="00250F65" w:rsidRPr="00BF61C3">
        <w:rPr>
          <w:color w:val="000000"/>
          <w:sz w:val="18"/>
          <w:szCs w:val="18"/>
          <w:lang w:val="pl-PL"/>
        </w:rPr>
        <w:t>–</w:t>
      </w:r>
      <w:r w:rsidR="00CA5F25" w:rsidRPr="00BF61C3">
        <w:rPr>
          <w:color w:val="000000"/>
          <w:sz w:val="18"/>
          <w:szCs w:val="18"/>
          <w:lang w:val="pl-PL"/>
        </w:rPr>
        <w:t xml:space="preserve"> 20</w:t>
      </w:r>
      <w:r w:rsidR="00B65273">
        <w:rPr>
          <w:color w:val="000000"/>
          <w:sz w:val="18"/>
          <w:szCs w:val="18"/>
          <w:lang w:val="pl-PL"/>
        </w:rPr>
        <w:t>10</w:t>
      </w:r>
      <w:r w:rsidR="00AE704E" w:rsidRPr="00BF61C3">
        <w:rPr>
          <w:color w:val="000000"/>
          <w:sz w:val="18"/>
          <w:szCs w:val="18"/>
          <w:lang w:val="pl-PL"/>
        </w:rPr>
        <w:t xml:space="preserve"> – młodzież </w:t>
      </w:r>
      <w:r w:rsidR="00CA5F25" w:rsidRPr="00BF61C3">
        <w:rPr>
          <w:color w:val="000000"/>
          <w:sz w:val="18"/>
          <w:szCs w:val="18"/>
          <w:lang w:val="pl-PL"/>
        </w:rPr>
        <w:t>lub 200</w:t>
      </w:r>
      <w:r w:rsidR="00B65273">
        <w:rPr>
          <w:color w:val="000000"/>
          <w:sz w:val="18"/>
          <w:szCs w:val="18"/>
          <w:lang w:val="pl-PL"/>
        </w:rPr>
        <w:t>4</w:t>
      </w:r>
      <w:r w:rsidR="001F4A70" w:rsidRPr="00BF61C3">
        <w:rPr>
          <w:color w:val="000000"/>
          <w:sz w:val="18"/>
          <w:szCs w:val="18"/>
          <w:lang w:val="pl-PL"/>
        </w:rPr>
        <w:t xml:space="preserve"> i młodsi – </w:t>
      </w:r>
      <w:proofErr w:type="spellStart"/>
      <w:r w:rsidR="001F4A70" w:rsidRPr="00BF61C3">
        <w:rPr>
          <w:color w:val="000000"/>
          <w:sz w:val="18"/>
          <w:szCs w:val="18"/>
          <w:lang w:val="pl-PL"/>
        </w:rPr>
        <w:t>licealiada</w:t>
      </w:r>
      <w:proofErr w:type="spellEnd"/>
    </w:p>
    <w:p w:rsidR="00250F65" w:rsidRPr="00250F65" w:rsidRDefault="00250F65" w:rsidP="00472E51">
      <w:pPr>
        <w:pStyle w:val="Tekstpodstawowy"/>
        <w:numPr>
          <w:ilvl w:val="0"/>
          <w:numId w:val="52"/>
        </w:numPr>
        <w:jc w:val="both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 xml:space="preserve">- </w:t>
      </w:r>
      <w:r w:rsidRPr="00C51BC7">
        <w:rPr>
          <w:color w:val="000000"/>
          <w:sz w:val="18"/>
          <w:szCs w:val="18"/>
          <w:lang w:val="pl-PL"/>
        </w:rPr>
        <w:t>zawody rozgrywane są oddzielnie w kategorii dziewcząt i chłopców</w:t>
      </w:r>
    </w:p>
    <w:p w:rsidR="00723771" w:rsidRPr="001F4A70" w:rsidRDefault="00250F65" w:rsidP="00472E51">
      <w:pPr>
        <w:pStyle w:val="Tekstpodstawowy"/>
        <w:numPr>
          <w:ilvl w:val="0"/>
          <w:numId w:val="52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lang w:val="pl-PL"/>
        </w:rPr>
        <w:t xml:space="preserve"> - </w:t>
      </w:r>
      <w:proofErr w:type="spellStart"/>
      <w:r w:rsidR="00B65273">
        <w:rPr>
          <w:color w:val="000000"/>
          <w:sz w:val="18"/>
          <w:szCs w:val="18"/>
        </w:rPr>
        <w:t>zespół</w:t>
      </w:r>
      <w:proofErr w:type="spellEnd"/>
      <w:r w:rsidR="00B65273">
        <w:rPr>
          <w:color w:val="000000"/>
          <w:sz w:val="18"/>
          <w:szCs w:val="18"/>
        </w:rPr>
        <w:t xml:space="preserve"> </w:t>
      </w:r>
      <w:proofErr w:type="spellStart"/>
      <w:r w:rsidR="00B65273">
        <w:rPr>
          <w:color w:val="000000"/>
          <w:sz w:val="18"/>
          <w:szCs w:val="18"/>
        </w:rPr>
        <w:t>liczy</w:t>
      </w:r>
      <w:proofErr w:type="spellEnd"/>
      <w:r w:rsidR="00B65273">
        <w:rPr>
          <w:color w:val="000000"/>
          <w:sz w:val="18"/>
          <w:szCs w:val="18"/>
        </w:rPr>
        <w:t xml:space="preserve"> do 14</w:t>
      </w:r>
      <w:r w:rsidR="00723771" w:rsidRPr="00C51BC7">
        <w:rPr>
          <w:color w:val="000000"/>
          <w:sz w:val="18"/>
          <w:szCs w:val="18"/>
        </w:rPr>
        <w:t xml:space="preserve"> </w:t>
      </w:r>
      <w:proofErr w:type="spellStart"/>
      <w:r w:rsidR="00723771" w:rsidRPr="00C51BC7">
        <w:rPr>
          <w:color w:val="000000"/>
          <w:sz w:val="18"/>
          <w:szCs w:val="18"/>
        </w:rPr>
        <w:t>zawodników</w:t>
      </w:r>
      <w:proofErr w:type="spellEnd"/>
      <w:r w:rsidR="00723771" w:rsidRPr="00C51BC7">
        <w:rPr>
          <w:color w:val="000000"/>
          <w:sz w:val="18"/>
          <w:szCs w:val="18"/>
        </w:rPr>
        <w:t xml:space="preserve"> </w:t>
      </w:r>
    </w:p>
    <w:p w:rsidR="00723771" w:rsidRPr="00C51BC7" w:rsidRDefault="00723771" w:rsidP="00C35FCF">
      <w:pPr>
        <w:numPr>
          <w:ilvl w:val="2"/>
          <w:numId w:val="34"/>
        </w:numPr>
        <w:tabs>
          <w:tab w:val="clear" w:pos="2160"/>
          <w:tab w:val="left" w:pos="360"/>
        </w:tabs>
        <w:suppressAutoHyphens w:val="0"/>
        <w:autoSpaceDE w:val="0"/>
        <w:autoSpaceDN w:val="0"/>
        <w:ind w:left="709"/>
        <w:jc w:val="both"/>
        <w:rPr>
          <w:b/>
          <w:bCs/>
          <w:color w:val="000000"/>
          <w:sz w:val="18"/>
          <w:szCs w:val="18"/>
        </w:rPr>
      </w:pPr>
      <w:proofErr w:type="spellStart"/>
      <w:r w:rsidRPr="00C51BC7">
        <w:rPr>
          <w:b/>
          <w:bCs/>
          <w:color w:val="000000"/>
          <w:sz w:val="18"/>
          <w:szCs w:val="18"/>
        </w:rPr>
        <w:t>Przepisy</w:t>
      </w:r>
      <w:proofErr w:type="spellEnd"/>
      <w:r w:rsidRPr="00C51BC7">
        <w:rPr>
          <w:b/>
          <w:bCs/>
          <w:color w:val="000000"/>
          <w:sz w:val="18"/>
          <w:szCs w:val="18"/>
        </w:rPr>
        <w:t xml:space="preserve"> </w:t>
      </w:r>
      <w:proofErr w:type="spellStart"/>
      <w:r w:rsidRPr="00C51BC7">
        <w:rPr>
          <w:b/>
          <w:bCs/>
          <w:color w:val="000000"/>
          <w:sz w:val="18"/>
          <w:szCs w:val="18"/>
        </w:rPr>
        <w:t>gry</w:t>
      </w:r>
      <w:proofErr w:type="spellEnd"/>
    </w:p>
    <w:p w:rsidR="00723771" w:rsidRPr="00C51BC7" w:rsidRDefault="00723771" w:rsidP="00472E51">
      <w:pPr>
        <w:pStyle w:val="Akapitzlist"/>
        <w:numPr>
          <w:ilvl w:val="0"/>
          <w:numId w:val="53"/>
        </w:numPr>
        <w:jc w:val="both"/>
        <w:rPr>
          <w:color w:val="000000"/>
          <w:sz w:val="18"/>
          <w:szCs w:val="18"/>
        </w:rPr>
      </w:pPr>
      <w:r w:rsidRPr="00C51BC7">
        <w:rPr>
          <w:color w:val="000000"/>
          <w:sz w:val="18"/>
          <w:szCs w:val="18"/>
        </w:rPr>
        <w:t>czas gry: 2 x 20</w:t>
      </w:r>
      <w:r w:rsidR="001F4A70">
        <w:rPr>
          <w:color w:val="000000"/>
          <w:sz w:val="18"/>
          <w:szCs w:val="18"/>
        </w:rPr>
        <w:t>-25</w:t>
      </w:r>
      <w:r w:rsidRPr="00C51BC7">
        <w:rPr>
          <w:color w:val="000000"/>
          <w:sz w:val="18"/>
          <w:szCs w:val="18"/>
        </w:rPr>
        <w:t xml:space="preserve"> minut + 5 minut przerwy. </w:t>
      </w:r>
    </w:p>
    <w:p w:rsidR="00723771" w:rsidRPr="00C51BC7" w:rsidRDefault="00723771" w:rsidP="00472E51">
      <w:pPr>
        <w:pStyle w:val="Akapitzlist"/>
        <w:numPr>
          <w:ilvl w:val="0"/>
          <w:numId w:val="53"/>
        </w:numPr>
        <w:jc w:val="both"/>
        <w:rPr>
          <w:color w:val="000000"/>
          <w:sz w:val="18"/>
          <w:szCs w:val="18"/>
        </w:rPr>
      </w:pPr>
      <w:r w:rsidRPr="00C51BC7">
        <w:rPr>
          <w:color w:val="000000"/>
          <w:sz w:val="18"/>
          <w:szCs w:val="18"/>
        </w:rPr>
        <w:t>obowiązują rozmiary piłki:  nr 1 (50-</w:t>
      </w:r>
      <w:smartTag w:uri="urn:schemas-microsoft-com:office:smarttags" w:element="metricconverter">
        <w:smartTagPr>
          <w:attr w:name="ProductID" w:val="52 cm"/>
        </w:smartTagPr>
        <w:r w:rsidRPr="00C51BC7">
          <w:rPr>
            <w:color w:val="000000"/>
            <w:sz w:val="18"/>
            <w:szCs w:val="18"/>
          </w:rPr>
          <w:t>52 cm</w:t>
        </w:r>
      </w:smartTag>
      <w:r w:rsidRPr="00C51BC7">
        <w:rPr>
          <w:color w:val="000000"/>
          <w:sz w:val="18"/>
          <w:szCs w:val="18"/>
        </w:rPr>
        <w:t>) – dziewczęta; nr 2 ( 54-56)- chłopcy</w:t>
      </w:r>
    </w:p>
    <w:p w:rsidR="00723771" w:rsidRPr="00C51BC7" w:rsidRDefault="00723771" w:rsidP="00472E51">
      <w:pPr>
        <w:pStyle w:val="Akapitzlist"/>
        <w:numPr>
          <w:ilvl w:val="0"/>
          <w:numId w:val="53"/>
        </w:numPr>
        <w:jc w:val="both"/>
        <w:rPr>
          <w:color w:val="000000"/>
          <w:sz w:val="18"/>
          <w:szCs w:val="18"/>
        </w:rPr>
      </w:pPr>
      <w:r w:rsidRPr="00C51BC7">
        <w:rPr>
          <w:color w:val="000000"/>
          <w:sz w:val="18"/>
          <w:szCs w:val="18"/>
        </w:rPr>
        <w:t>przy większej liczbie spotkań dziennie zaleca się skracanie czasu gry.</w:t>
      </w:r>
    </w:p>
    <w:p w:rsidR="00723771" w:rsidRPr="00C51BC7" w:rsidRDefault="00723771" w:rsidP="00472E51">
      <w:pPr>
        <w:pStyle w:val="Akapitzlist"/>
        <w:numPr>
          <w:ilvl w:val="0"/>
          <w:numId w:val="53"/>
        </w:num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C51BC7">
        <w:rPr>
          <w:color w:val="000000"/>
          <w:sz w:val="18"/>
          <w:szCs w:val="18"/>
        </w:rPr>
        <w:t>dowolny system ustawienia obrony podczas całego meczu.</w:t>
      </w:r>
    </w:p>
    <w:p w:rsidR="00723771" w:rsidRPr="00C51BC7" w:rsidRDefault="00723771" w:rsidP="00472E51">
      <w:pPr>
        <w:pStyle w:val="Akapitzlist"/>
        <w:numPr>
          <w:ilvl w:val="0"/>
          <w:numId w:val="53"/>
        </w:num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C51BC7">
        <w:rPr>
          <w:color w:val="000000"/>
          <w:sz w:val="18"/>
          <w:szCs w:val="18"/>
        </w:rPr>
        <w:t>zmieniony jest przepis dotyczący zmian; zmiany zawodników możliwe są w dowolnym momencie meczu, a nie tylko wtedy, gdy drużyna zmieniająca zawodnika jest w posiadaniu piłki</w:t>
      </w:r>
    </w:p>
    <w:p w:rsidR="00723771" w:rsidRPr="00C51BC7" w:rsidRDefault="00723771" w:rsidP="00472E51">
      <w:pPr>
        <w:pStyle w:val="Akapitzlist"/>
        <w:numPr>
          <w:ilvl w:val="0"/>
          <w:numId w:val="53"/>
        </w:num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C51BC7">
        <w:rPr>
          <w:color w:val="000000"/>
          <w:sz w:val="18"/>
          <w:szCs w:val="18"/>
        </w:rPr>
        <w:t>drużyna ma prawo wziąć 1-minutowy czas w każdej połowie meczu.</w:t>
      </w:r>
    </w:p>
    <w:p w:rsidR="00723771" w:rsidRPr="00C51BC7" w:rsidRDefault="00723771" w:rsidP="00472E51">
      <w:pPr>
        <w:pStyle w:val="Akapitzlist"/>
        <w:numPr>
          <w:ilvl w:val="0"/>
          <w:numId w:val="53"/>
        </w:numPr>
        <w:jc w:val="both"/>
        <w:rPr>
          <w:color w:val="000000"/>
          <w:sz w:val="18"/>
          <w:szCs w:val="18"/>
        </w:rPr>
      </w:pPr>
      <w:r w:rsidRPr="00C51BC7">
        <w:rPr>
          <w:color w:val="000000"/>
          <w:sz w:val="18"/>
          <w:szCs w:val="18"/>
        </w:rPr>
        <w:t>zakaz używania kleju.</w:t>
      </w:r>
    </w:p>
    <w:p w:rsidR="00723771" w:rsidRPr="00C51BC7" w:rsidRDefault="00723771" w:rsidP="00723771">
      <w:pPr>
        <w:numPr>
          <w:ilvl w:val="12"/>
          <w:numId w:val="0"/>
        </w:numPr>
        <w:jc w:val="both"/>
        <w:rPr>
          <w:color w:val="000000"/>
          <w:sz w:val="18"/>
          <w:szCs w:val="18"/>
        </w:rPr>
      </w:pPr>
    </w:p>
    <w:p w:rsidR="00723771" w:rsidRPr="00C51BC7" w:rsidRDefault="00723771" w:rsidP="00C35FCF">
      <w:pPr>
        <w:numPr>
          <w:ilvl w:val="2"/>
          <w:numId w:val="34"/>
        </w:numPr>
        <w:tabs>
          <w:tab w:val="clear" w:pos="2160"/>
          <w:tab w:val="left" w:pos="360"/>
        </w:tabs>
        <w:suppressAutoHyphens w:val="0"/>
        <w:autoSpaceDE w:val="0"/>
        <w:autoSpaceDN w:val="0"/>
        <w:ind w:left="709"/>
        <w:jc w:val="both"/>
        <w:rPr>
          <w:b/>
          <w:bCs/>
          <w:color w:val="000000"/>
          <w:sz w:val="18"/>
          <w:szCs w:val="18"/>
        </w:rPr>
      </w:pPr>
      <w:proofErr w:type="spellStart"/>
      <w:r w:rsidRPr="00C51BC7">
        <w:rPr>
          <w:b/>
          <w:bCs/>
          <w:color w:val="000000"/>
          <w:sz w:val="18"/>
          <w:szCs w:val="18"/>
        </w:rPr>
        <w:t>Punktacja</w:t>
      </w:r>
      <w:proofErr w:type="spellEnd"/>
    </w:p>
    <w:p w:rsidR="00B425D5" w:rsidRPr="00A4112C" w:rsidRDefault="00B425D5" w:rsidP="00C35FCF">
      <w:pPr>
        <w:shd w:val="clear" w:color="auto" w:fill="FFFFFF"/>
        <w:ind w:left="426"/>
        <w:rPr>
          <w:sz w:val="18"/>
          <w:szCs w:val="18"/>
          <w:lang w:val="pl-PL"/>
        </w:rPr>
      </w:pPr>
      <w:r w:rsidRPr="00A4112C">
        <w:rPr>
          <w:sz w:val="18"/>
          <w:szCs w:val="18"/>
          <w:lang w:val="pl-PL"/>
        </w:rPr>
        <w:t>1)</w:t>
      </w:r>
      <w:r w:rsidR="00A4112C" w:rsidRPr="00A4112C">
        <w:rPr>
          <w:sz w:val="18"/>
          <w:szCs w:val="18"/>
          <w:lang w:val="pl-PL"/>
        </w:rPr>
        <w:t xml:space="preserve"> </w:t>
      </w:r>
      <w:r w:rsidRPr="00A4112C">
        <w:rPr>
          <w:sz w:val="18"/>
          <w:szCs w:val="18"/>
          <w:lang w:val="pl-PL"/>
        </w:rPr>
        <w:t xml:space="preserve"> </w:t>
      </w:r>
      <w:r w:rsidR="00A4112C" w:rsidRPr="00A4112C">
        <w:rPr>
          <w:sz w:val="18"/>
          <w:szCs w:val="18"/>
          <w:lang w:val="pl-PL"/>
        </w:rPr>
        <w:t xml:space="preserve">  </w:t>
      </w:r>
      <w:r w:rsidRPr="00A4112C">
        <w:rPr>
          <w:sz w:val="18"/>
          <w:szCs w:val="18"/>
          <w:lang w:val="pl-PL"/>
        </w:rPr>
        <w:t>3 pkt. za zwycięstwo w regulaminowym czasie gry</w:t>
      </w:r>
      <w:r w:rsidRPr="00A4112C">
        <w:rPr>
          <w:sz w:val="18"/>
          <w:szCs w:val="18"/>
          <w:lang w:val="pl-PL"/>
        </w:rPr>
        <w:br/>
        <w:t xml:space="preserve">2) </w:t>
      </w:r>
      <w:r w:rsidR="00A4112C" w:rsidRPr="00A4112C">
        <w:rPr>
          <w:sz w:val="18"/>
          <w:szCs w:val="18"/>
          <w:lang w:val="pl-PL"/>
        </w:rPr>
        <w:t xml:space="preserve">   </w:t>
      </w:r>
      <w:r w:rsidRPr="00A4112C">
        <w:rPr>
          <w:sz w:val="18"/>
          <w:szCs w:val="18"/>
          <w:lang w:val="pl-PL"/>
        </w:rPr>
        <w:t>2 pkt. - za zwycięstwo po rzutach karnych,</w:t>
      </w:r>
      <w:r w:rsidRPr="00A4112C">
        <w:rPr>
          <w:sz w:val="18"/>
          <w:szCs w:val="18"/>
          <w:lang w:val="pl-PL"/>
        </w:rPr>
        <w:br/>
        <w:t xml:space="preserve">3) </w:t>
      </w:r>
      <w:r w:rsidR="00A4112C" w:rsidRPr="00A4112C">
        <w:rPr>
          <w:sz w:val="18"/>
          <w:szCs w:val="18"/>
          <w:lang w:val="pl-PL"/>
        </w:rPr>
        <w:t xml:space="preserve">   </w:t>
      </w:r>
      <w:r w:rsidRPr="00A4112C">
        <w:rPr>
          <w:sz w:val="18"/>
          <w:szCs w:val="18"/>
          <w:lang w:val="pl-PL"/>
        </w:rPr>
        <w:t>1 pkt. - za porażkę po rzutach karnych,</w:t>
      </w:r>
      <w:r w:rsidRPr="00A4112C">
        <w:rPr>
          <w:sz w:val="18"/>
          <w:szCs w:val="18"/>
          <w:lang w:val="pl-PL"/>
        </w:rPr>
        <w:br/>
        <w:t xml:space="preserve">4) </w:t>
      </w:r>
      <w:r w:rsidR="00A4112C" w:rsidRPr="00A4112C">
        <w:rPr>
          <w:sz w:val="18"/>
          <w:szCs w:val="18"/>
          <w:lang w:val="pl-PL"/>
        </w:rPr>
        <w:t xml:space="preserve">   </w:t>
      </w:r>
      <w:r w:rsidRPr="00A4112C">
        <w:rPr>
          <w:sz w:val="18"/>
          <w:szCs w:val="18"/>
          <w:lang w:val="pl-PL"/>
        </w:rPr>
        <w:t>0</w:t>
      </w:r>
      <w:r w:rsidR="00A4112C" w:rsidRPr="00A4112C">
        <w:rPr>
          <w:sz w:val="18"/>
          <w:szCs w:val="18"/>
          <w:lang w:val="pl-PL"/>
        </w:rPr>
        <w:t xml:space="preserve"> </w:t>
      </w:r>
      <w:r w:rsidRPr="00A4112C">
        <w:rPr>
          <w:sz w:val="18"/>
          <w:szCs w:val="18"/>
          <w:lang w:val="pl-PL"/>
        </w:rPr>
        <w:t>pkt. - za porażkę w regulaminowym czasie gry.</w:t>
      </w:r>
    </w:p>
    <w:p w:rsidR="00C35FCF" w:rsidRDefault="00C35FCF" w:rsidP="003E49EA">
      <w:pPr>
        <w:shd w:val="clear" w:color="auto" w:fill="FFFFFF"/>
        <w:jc w:val="both"/>
        <w:rPr>
          <w:lang w:val="pl-PL"/>
        </w:rPr>
      </w:pPr>
    </w:p>
    <w:p w:rsidR="00723771" w:rsidRDefault="00723771" w:rsidP="00C35FCF">
      <w:pPr>
        <w:shd w:val="clear" w:color="auto" w:fill="FFFFFF"/>
        <w:ind w:left="426"/>
        <w:jc w:val="both"/>
        <w:rPr>
          <w:color w:val="000000"/>
          <w:sz w:val="18"/>
          <w:szCs w:val="18"/>
          <w:lang w:val="pl-PL"/>
        </w:rPr>
      </w:pPr>
      <w:r w:rsidRPr="00523945">
        <w:rPr>
          <w:color w:val="000000"/>
          <w:sz w:val="18"/>
          <w:szCs w:val="18"/>
          <w:lang w:val="pl-PL"/>
        </w:rPr>
        <w:t>O kolejności zespołów decydują kolejno:</w:t>
      </w:r>
    </w:p>
    <w:p w:rsidR="00C35FCF" w:rsidRPr="00523945" w:rsidRDefault="00C35FCF" w:rsidP="00C35FCF">
      <w:pPr>
        <w:shd w:val="clear" w:color="auto" w:fill="FFFFFF"/>
        <w:ind w:left="426"/>
        <w:jc w:val="both"/>
        <w:rPr>
          <w:color w:val="000000"/>
          <w:sz w:val="18"/>
          <w:szCs w:val="18"/>
          <w:lang w:val="pl-PL"/>
        </w:rPr>
      </w:pPr>
    </w:p>
    <w:p w:rsidR="00377F72" w:rsidRDefault="00377F72" w:rsidP="00C35FCF">
      <w:pPr>
        <w:numPr>
          <w:ilvl w:val="0"/>
          <w:numId w:val="81"/>
        </w:numPr>
        <w:rPr>
          <w:color w:val="000000"/>
          <w:sz w:val="18"/>
          <w:szCs w:val="18"/>
          <w:lang w:val="pl-PL"/>
        </w:rPr>
      </w:pPr>
      <w:r w:rsidRPr="00996394">
        <w:rPr>
          <w:color w:val="000000"/>
          <w:sz w:val="18"/>
          <w:szCs w:val="18"/>
          <w:lang w:val="pl-PL"/>
        </w:rPr>
        <w:lastRenderedPageBreak/>
        <w:t xml:space="preserve">większa liczba zdobytych punktów; </w:t>
      </w:r>
    </w:p>
    <w:p w:rsidR="00C35FCF" w:rsidRPr="00996394" w:rsidRDefault="00C35FCF" w:rsidP="00C35FCF">
      <w:pPr>
        <w:rPr>
          <w:color w:val="000000"/>
          <w:sz w:val="18"/>
          <w:szCs w:val="18"/>
          <w:lang w:val="pl-PL"/>
        </w:rPr>
      </w:pPr>
    </w:p>
    <w:p w:rsidR="00377F72" w:rsidRDefault="00377F72" w:rsidP="00C35FCF">
      <w:pPr>
        <w:numPr>
          <w:ilvl w:val="0"/>
          <w:numId w:val="81"/>
        </w:numPr>
        <w:rPr>
          <w:color w:val="000000"/>
          <w:sz w:val="18"/>
          <w:szCs w:val="18"/>
          <w:lang w:val="pl-PL"/>
        </w:rPr>
      </w:pPr>
      <w:r w:rsidRPr="00996394">
        <w:rPr>
          <w:color w:val="000000"/>
          <w:sz w:val="18"/>
          <w:szCs w:val="18"/>
          <w:lang w:val="pl-PL"/>
        </w:rPr>
        <w:t xml:space="preserve">jeżeli dwie lub więcej drużyn uzyska tę samą liczbę punktów: </w:t>
      </w:r>
    </w:p>
    <w:p w:rsidR="00C35FCF" w:rsidRPr="00996394" w:rsidRDefault="00C35FCF" w:rsidP="00C35FCF">
      <w:pPr>
        <w:ind w:left="786"/>
        <w:rPr>
          <w:color w:val="000000"/>
          <w:sz w:val="18"/>
          <w:szCs w:val="18"/>
          <w:lang w:val="pl-PL"/>
        </w:rPr>
      </w:pPr>
    </w:p>
    <w:p w:rsidR="00377F72" w:rsidRPr="00996394" w:rsidRDefault="00377F72" w:rsidP="00C35FCF">
      <w:pPr>
        <w:ind w:left="426"/>
        <w:rPr>
          <w:color w:val="000000"/>
          <w:sz w:val="18"/>
          <w:szCs w:val="18"/>
          <w:lang w:val="pl-PL"/>
        </w:rPr>
      </w:pPr>
      <w:r w:rsidRPr="00996394">
        <w:rPr>
          <w:color w:val="000000"/>
          <w:sz w:val="18"/>
          <w:szCs w:val="18"/>
          <w:lang w:val="pl-PL"/>
        </w:rPr>
        <w:t xml:space="preserve">a) większa liczba punktów zdobytych w zawodach pomiędzy zainteresowanymi drużynami; </w:t>
      </w:r>
    </w:p>
    <w:p w:rsidR="00377F72" w:rsidRPr="00996394" w:rsidRDefault="00377F72" w:rsidP="00C35FCF">
      <w:pPr>
        <w:ind w:left="426"/>
        <w:rPr>
          <w:color w:val="000000"/>
          <w:sz w:val="18"/>
          <w:szCs w:val="18"/>
          <w:lang w:val="pl-PL"/>
        </w:rPr>
      </w:pPr>
      <w:r w:rsidRPr="00996394">
        <w:rPr>
          <w:color w:val="000000"/>
          <w:sz w:val="18"/>
          <w:szCs w:val="18"/>
          <w:lang w:val="pl-PL"/>
        </w:rPr>
        <w:t xml:space="preserve">b) większa dodatnia różnica bramek z zawodów pomiędzy zainteresowanymi drużynami; </w:t>
      </w:r>
    </w:p>
    <w:p w:rsidR="00377F72" w:rsidRPr="00996394" w:rsidRDefault="00377F72" w:rsidP="00C35FCF">
      <w:pPr>
        <w:ind w:left="426"/>
        <w:rPr>
          <w:color w:val="000000"/>
          <w:sz w:val="18"/>
          <w:szCs w:val="18"/>
          <w:lang w:val="pl-PL"/>
        </w:rPr>
      </w:pPr>
      <w:r w:rsidRPr="00996394">
        <w:rPr>
          <w:color w:val="000000"/>
          <w:sz w:val="18"/>
          <w:szCs w:val="18"/>
          <w:lang w:val="pl-PL"/>
        </w:rPr>
        <w:t xml:space="preserve">c) większa liczba zdobytych bramek w zawodach pomiędzy zainteresowanymi drużynami; </w:t>
      </w:r>
    </w:p>
    <w:p w:rsidR="00377F72" w:rsidRPr="00996394" w:rsidRDefault="00377F72" w:rsidP="00C35FCF">
      <w:pPr>
        <w:ind w:left="426"/>
        <w:rPr>
          <w:color w:val="000000"/>
          <w:sz w:val="18"/>
          <w:szCs w:val="18"/>
          <w:lang w:val="pl-PL"/>
        </w:rPr>
      </w:pPr>
      <w:r w:rsidRPr="00996394">
        <w:rPr>
          <w:color w:val="000000"/>
          <w:sz w:val="18"/>
          <w:szCs w:val="18"/>
          <w:lang w:val="pl-PL"/>
        </w:rPr>
        <w:t xml:space="preserve">d) większa dodatnia (mniejsza ujemna) różnica bramek ze wszystkich zawodów; </w:t>
      </w:r>
    </w:p>
    <w:p w:rsidR="00377F72" w:rsidRPr="00996394" w:rsidRDefault="00377F72" w:rsidP="00C35FCF">
      <w:pPr>
        <w:ind w:left="426"/>
        <w:rPr>
          <w:color w:val="000000"/>
          <w:sz w:val="18"/>
          <w:szCs w:val="18"/>
          <w:lang w:val="pl-PL"/>
        </w:rPr>
      </w:pPr>
      <w:r w:rsidRPr="00996394">
        <w:rPr>
          <w:color w:val="000000"/>
          <w:sz w:val="18"/>
          <w:szCs w:val="18"/>
          <w:lang w:val="pl-PL"/>
        </w:rPr>
        <w:t xml:space="preserve">e) większa liczba zdobytych bramek we wszystkich zawodach; </w:t>
      </w:r>
    </w:p>
    <w:p w:rsidR="00377F72" w:rsidRPr="00996394" w:rsidRDefault="00377F72" w:rsidP="00C35FCF">
      <w:pPr>
        <w:ind w:left="426"/>
        <w:rPr>
          <w:color w:val="000000"/>
          <w:sz w:val="18"/>
          <w:szCs w:val="18"/>
          <w:lang w:val="pl-PL"/>
        </w:rPr>
      </w:pPr>
      <w:r w:rsidRPr="00996394">
        <w:rPr>
          <w:color w:val="000000"/>
          <w:sz w:val="18"/>
          <w:szCs w:val="18"/>
          <w:lang w:val="pl-PL"/>
        </w:rPr>
        <w:t xml:space="preserve">g) losowanie. </w:t>
      </w:r>
    </w:p>
    <w:p w:rsidR="00A9250B" w:rsidRPr="003E49EA" w:rsidRDefault="00C35FCF" w:rsidP="003E49EA">
      <w:pPr>
        <w:ind w:left="426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 xml:space="preserve">3) </w:t>
      </w:r>
      <w:r w:rsidR="00377F72" w:rsidRPr="00996394">
        <w:rPr>
          <w:color w:val="000000"/>
          <w:sz w:val="18"/>
          <w:szCs w:val="18"/>
          <w:lang w:val="pl-PL"/>
        </w:rPr>
        <w:t xml:space="preserve"> </w:t>
      </w:r>
      <w:r w:rsidR="00012B38" w:rsidRPr="00012B38">
        <w:rPr>
          <w:color w:val="000000"/>
          <w:sz w:val="18"/>
          <w:szCs w:val="18"/>
          <w:lang w:val="pl-PL"/>
        </w:rPr>
        <w:t xml:space="preserve">W meczach kończących się w podstawowym czasie gry remisem zarządza się  serie rzutów karnych (po 3 rzuty), które wyłonią zwycięzcę zawodów. (Zgodnie </w:t>
      </w:r>
      <w:r w:rsidR="00012B38">
        <w:rPr>
          <w:color w:val="000000"/>
          <w:sz w:val="18"/>
          <w:szCs w:val="18"/>
          <w:lang w:val="pl-PL"/>
        </w:rPr>
        <w:t>z przepisami ZPRP nie mogą w rzu</w:t>
      </w:r>
      <w:r w:rsidR="00012B38" w:rsidRPr="00012B38">
        <w:rPr>
          <w:color w:val="000000"/>
          <w:sz w:val="18"/>
          <w:szCs w:val="18"/>
          <w:lang w:val="pl-PL"/>
        </w:rPr>
        <w:t>tach karnych uczestniczyć zawodnicy wcześniej wykluczeni lub zdyskwalifikowani w danym meczu).Rzuty karne po regulaminowym czasie gry służą jedynie wyłonieniu zwycięzcy i nie są zaliczane do wyniku meczu oraz statystyk indywidualnych.</w:t>
      </w:r>
    </w:p>
    <w:p w:rsidR="007A0D3F" w:rsidRPr="00C51BC7" w:rsidRDefault="007A0D3F">
      <w:pPr>
        <w:tabs>
          <w:tab w:val="left" w:pos="425"/>
          <w:tab w:val="left" w:pos="567"/>
        </w:tabs>
        <w:jc w:val="both"/>
        <w:rPr>
          <w:color w:val="000000"/>
          <w:sz w:val="24"/>
          <w:lang w:val="pl-PL"/>
        </w:rPr>
      </w:pPr>
    </w:p>
    <w:p w:rsidR="00AE704E" w:rsidRPr="003E49EA" w:rsidRDefault="006075E2">
      <w:pPr>
        <w:tabs>
          <w:tab w:val="left" w:pos="425"/>
          <w:tab w:val="left" w:pos="567"/>
        </w:tabs>
        <w:jc w:val="both"/>
        <w:rPr>
          <w:b/>
          <w:color w:val="000000"/>
          <w:sz w:val="24"/>
          <w:lang w:val="pl-PL"/>
        </w:rPr>
      </w:pPr>
      <w:r>
        <w:rPr>
          <w:b/>
          <w:color w:val="000000"/>
          <w:sz w:val="24"/>
          <w:lang w:val="pl-PL"/>
        </w:rPr>
        <w:t>IV</w:t>
      </w:r>
      <w:r w:rsidR="00A80B63" w:rsidRPr="00C51BC7">
        <w:rPr>
          <w:b/>
          <w:color w:val="000000"/>
          <w:sz w:val="24"/>
          <w:lang w:val="pl-PL"/>
        </w:rPr>
        <w:t>.</w:t>
      </w:r>
      <w:r w:rsidR="00753DE3" w:rsidRPr="00C51BC7">
        <w:rPr>
          <w:b/>
          <w:color w:val="000000"/>
          <w:sz w:val="24"/>
          <w:lang w:val="pl-PL"/>
        </w:rPr>
        <w:t xml:space="preserve"> PIŁKA SIATKOWA:</w:t>
      </w:r>
    </w:p>
    <w:p w:rsidR="00D66BBE" w:rsidRPr="00BF61C3" w:rsidRDefault="00D66BBE" w:rsidP="00D66BBE">
      <w:pPr>
        <w:tabs>
          <w:tab w:val="left" w:pos="425"/>
          <w:tab w:val="left" w:pos="567"/>
        </w:tabs>
        <w:rPr>
          <w:color w:val="000000"/>
          <w:sz w:val="18"/>
          <w:szCs w:val="18"/>
          <w:lang w:val="pl-PL"/>
        </w:rPr>
      </w:pPr>
    </w:p>
    <w:p w:rsidR="00D66BBE" w:rsidRPr="00C51BC7" w:rsidRDefault="00D66BBE" w:rsidP="00D66BBE">
      <w:pPr>
        <w:tabs>
          <w:tab w:val="left" w:pos="425"/>
          <w:tab w:val="left" w:pos="567"/>
        </w:tabs>
        <w:rPr>
          <w:b/>
          <w:color w:val="000000"/>
          <w:sz w:val="24"/>
          <w:lang w:val="pl-PL"/>
        </w:rPr>
      </w:pPr>
      <w:r w:rsidRPr="00C51BC7">
        <w:rPr>
          <w:b/>
          <w:color w:val="000000"/>
          <w:sz w:val="18"/>
          <w:szCs w:val="18"/>
          <w:lang w:val="pl-PL"/>
        </w:rPr>
        <w:t xml:space="preserve">Szkoły przystępujące do współzawodnictwa muszą się zarejestrować przez system rejestracji szkół   srs.szs.pl  zgodnie z kalendarzami wojewódzkimi nie później niż do 30 września </w:t>
      </w:r>
      <w:r w:rsidR="0050287B" w:rsidRPr="00C51BC7">
        <w:rPr>
          <w:b/>
          <w:color w:val="000000"/>
          <w:sz w:val="18"/>
          <w:szCs w:val="18"/>
          <w:lang w:val="pl-PL"/>
        </w:rPr>
        <w:t>bieżącego roku szkolnego.</w:t>
      </w:r>
    </w:p>
    <w:p w:rsidR="003E49EA" w:rsidRPr="00C51BC7" w:rsidRDefault="003E49EA" w:rsidP="003E49EA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3E49EA" w:rsidRPr="00BF61C3" w:rsidRDefault="003E49EA" w:rsidP="003E49EA">
      <w:pPr>
        <w:tabs>
          <w:tab w:val="left" w:pos="425"/>
          <w:tab w:val="left" w:pos="567"/>
        </w:tabs>
        <w:jc w:val="both"/>
        <w:rPr>
          <w:bCs/>
          <w:color w:val="000000"/>
          <w:sz w:val="18"/>
          <w:szCs w:val="18"/>
          <w:lang w:val="pl-PL"/>
        </w:rPr>
      </w:pPr>
      <w:r w:rsidRPr="00C51BC7">
        <w:rPr>
          <w:bCs/>
          <w:color w:val="000000"/>
          <w:sz w:val="18"/>
          <w:szCs w:val="18"/>
          <w:lang w:val="pl-PL"/>
        </w:rPr>
        <w:t>MŁODZIEŻ (</w:t>
      </w:r>
      <w:r w:rsidRPr="00BF61C3">
        <w:rPr>
          <w:bCs/>
          <w:color w:val="000000"/>
          <w:sz w:val="18"/>
          <w:szCs w:val="18"/>
          <w:lang w:val="pl-PL"/>
        </w:rPr>
        <w:t>rocznik 200</w:t>
      </w:r>
      <w:r w:rsidR="00B65273">
        <w:rPr>
          <w:bCs/>
          <w:color w:val="000000"/>
          <w:sz w:val="18"/>
          <w:szCs w:val="18"/>
          <w:lang w:val="pl-PL"/>
        </w:rPr>
        <w:t>9</w:t>
      </w:r>
      <w:r>
        <w:rPr>
          <w:bCs/>
          <w:color w:val="000000"/>
          <w:sz w:val="18"/>
          <w:szCs w:val="18"/>
          <w:lang w:val="pl-PL"/>
        </w:rPr>
        <w:t>-2</w:t>
      </w:r>
      <w:r w:rsidRPr="00BF61C3">
        <w:rPr>
          <w:bCs/>
          <w:color w:val="000000"/>
          <w:sz w:val="18"/>
          <w:szCs w:val="18"/>
          <w:lang w:val="pl-PL"/>
        </w:rPr>
        <w:t>0</w:t>
      </w:r>
      <w:r w:rsidR="00B65273">
        <w:rPr>
          <w:bCs/>
          <w:color w:val="000000"/>
          <w:sz w:val="18"/>
          <w:szCs w:val="18"/>
          <w:lang w:val="pl-PL"/>
        </w:rPr>
        <w:t>10</w:t>
      </w:r>
      <w:r w:rsidRPr="00BF61C3">
        <w:rPr>
          <w:bCs/>
          <w:color w:val="000000"/>
          <w:sz w:val="18"/>
          <w:szCs w:val="18"/>
          <w:lang w:val="pl-PL"/>
        </w:rPr>
        <w:t>)</w:t>
      </w:r>
    </w:p>
    <w:p w:rsidR="003E49EA" w:rsidRPr="00BF61C3" w:rsidRDefault="003E49EA" w:rsidP="003E49EA">
      <w:pPr>
        <w:tabs>
          <w:tab w:val="left" w:pos="425"/>
          <w:tab w:val="left" w:pos="567"/>
        </w:tabs>
        <w:jc w:val="both"/>
        <w:rPr>
          <w:bCs/>
          <w:color w:val="000000"/>
          <w:sz w:val="18"/>
          <w:szCs w:val="18"/>
          <w:lang w:val="pl-PL"/>
        </w:rPr>
      </w:pPr>
      <w:r w:rsidRPr="00BF61C3">
        <w:rPr>
          <w:bCs/>
          <w:color w:val="000000"/>
          <w:sz w:val="18"/>
          <w:szCs w:val="18"/>
          <w:lang w:val="pl-PL"/>
        </w:rPr>
        <w:t>LICEALIADA (rocznik 200</w:t>
      </w:r>
      <w:r w:rsidR="00B65273">
        <w:rPr>
          <w:bCs/>
          <w:color w:val="000000"/>
          <w:sz w:val="18"/>
          <w:szCs w:val="18"/>
          <w:lang w:val="pl-PL"/>
        </w:rPr>
        <w:t>4</w:t>
      </w:r>
      <w:r w:rsidRPr="00BF61C3">
        <w:rPr>
          <w:bCs/>
          <w:color w:val="000000"/>
          <w:sz w:val="18"/>
          <w:szCs w:val="18"/>
          <w:lang w:val="pl-PL"/>
        </w:rPr>
        <w:t xml:space="preserve"> i młodsi</w:t>
      </w:r>
    </w:p>
    <w:p w:rsidR="001D610F" w:rsidRPr="00A27B43" w:rsidRDefault="001D610F" w:rsidP="001D610F">
      <w:pPr>
        <w:pStyle w:val="Nagwek6"/>
        <w:spacing w:before="1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Uczestnictwo</w:t>
      </w:r>
      <w:r w:rsidRPr="00BF61C3">
        <w:rPr>
          <w:color w:val="000000"/>
          <w:sz w:val="18"/>
          <w:szCs w:val="18"/>
        </w:rPr>
        <w:tab/>
      </w:r>
      <w:r w:rsidRPr="00BF61C3">
        <w:rPr>
          <w:color w:val="000000"/>
          <w:sz w:val="18"/>
          <w:szCs w:val="18"/>
        </w:rPr>
        <w:tab/>
      </w:r>
      <w:r w:rsidRPr="00BF61C3">
        <w:rPr>
          <w:color w:val="000000"/>
          <w:sz w:val="18"/>
          <w:szCs w:val="18"/>
        </w:rPr>
        <w:tab/>
      </w:r>
      <w:r w:rsidRPr="00BF61C3">
        <w:rPr>
          <w:color w:val="000000"/>
          <w:sz w:val="18"/>
          <w:szCs w:val="18"/>
        </w:rPr>
        <w:tab/>
      </w:r>
      <w:r w:rsidRPr="00BF61C3">
        <w:rPr>
          <w:color w:val="000000"/>
          <w:sz w:val="18"/>
          <w:szCs w:val="18"/>
        </w:rPr>
        <w:tab/>
      </w:r>
      <w:r w:rsidRPr="00BF61C3">
        <w:rPr>
          <w:color w:val="000000"/>
          <w:sz w:val="18"/>
          <w:szCs w:val="18"/>
        </w:rPr>
        <w:tab/>
      </w:r>
      <w:r w:rsidRPr="00BF61C3">
        <w:rPr>
          <w:color w:val="000000"/>
          <w:sz w:val="18"/>
          <w:szCs w:val="18"/>
        </w:rPr>
        <w:tab/>
      </w:r>
    </w:p>
    <w:p w:rsidR="001D610F" w:rsidRPr="00BF61C3" w:rsidRDefault="001D610F" w:rsidP="001D610F">
      <w:pPr>
        <w:pStyle w:val="Nagwek6"/>
        <w:spacing w:before="120"/>
        <w:jc w:val="both"/>
        <w:rPr>
          <w:color w:val="000000"/>
          <w:sz w:val="18"/>
          <w:szCs w:val="18"/>
        </w:rPr>
      </w:pPr>
      <w:r w:rsidRPr="00BF61C3">
        <w:rPr>
          <w:color w:val="000000"/>
          <w:sz w:val="18"/>
          <w:szCs w:val="18"/>
        </w:rPr>
        <w:t>- drużynę stanowią uczniowie jednej szkoły rocznik 200</w:t>
      </w:r>
      <w:r w:rsidR="00B65273">
        <w:rPr>
          <w:color w:val="000000"/>
          <w:sz w:val="18"/>
          <w:szCs w:val="18"/>
        </w:rPr>
        <w:t>9</w:t>
      </w:r>
      <w:r w:rsidRPr="00BF61C3">
        <w:rPr>
          <w:color w:val="000000"/>
          <w:sz w:val="18"/>
          <w:szCs w:val="18"/>
        </w:rPr>
        <w:t xml:space="preserve"> – 20</w:t>
      </w:r>
      <w:r w:rsidR="00B65273">
        <w:rPr>
          <w:color w:val="000000"/>
          <w:sz w:val="18"/>
          <w:szCs w:val="18"/>
        </w:rPr>
        <w:t>10</w:t>
      </w:r>
      <w:r w:rsidRPr="00BF61C3">
        <w:rPr>
          <w:color w:val="000000"/>
          <w:sz w:val="18"/>
          <w:szCs w:val="18"/>
        </w:rPr>
        <w:t xml:space="preserve"> – młodzież lub 200</w:t>
      </w:r>
      <w:r w:rsidR="00B65273">
        <w:rPr>
          <w:color w:val="000000"/>
          <w:sz w:val="18"/>
          <w:szCs w:val="18"/>
        </w:rPr>
        <w:t>4</w:t>
      </w:r>
      <w:r w:rsidRPr="00BF61C3">
        <w:rPr>
          <w:color w:val="000000"/>
          <w:sz w:val="18"/>
          <w:szCs w:val="18"/>
        </w:rPr>
        <w:t xml:space="preserve"> i młodsi – </w:t>
      </w:r>
      <w:proofErr w:type="spellStart"/>
      <w:r w:rsidRPr="00BF61C3">
        <w:rPr>
          <w:color w:val="000000"/>
          <w:sz w:val="18"/>
          <w:szCs w:val="18"/>
        </w:rPr>
        <w:t>licealiada</w:t>
      </w:r>
      <w:proofErr w:type="spellEnd"/>
    </w:p>
    <w:p w:rsidR="001D610F" w:rsidRPr="00250F65" w:rsidRDefault="001D610F" w:rsidP="001D610F">
      <w:pPr>
        <w:pStyle w:val="Tekstpodstawowy"/>
        <w:numPr>
          <w:ilvl w:val="0"/>
          <w:numId w:val="52"/>
        </w:numPr>
        <w:jc w:val="both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 xml:space="preserve">- </w:t>
      </w:r>
      <w:r w:rsidRPr="00C51BC7">
        <w:rPr>
          <w:color w:val="000000"/>
          <w:sz w:val="18"/>
          <w:szCs w:val="18"/>
          <w:lang w:val="pl-PL"/>
        </w:rPr>
        <w:t>zawody rozgrywane są oddzielnie w kategorii dziewcząt i chłopców</w:t>
      </w:r>
    </w:p>
    <w:p w:rsidR="003E49EA" w:rsidRPr="001D610F" w:rsidRDefault="001D610F" w:rsidP="001D610F">
      <w:pPr>
        <w:pStyle w:val="Tekstpodstawowy"/>
        <w:numPr>
          <w:ilvl w:val="0"/>
          <w:numId w:val="52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lang w:val="pl-PL"/>
        </w:rPr>
        <w:t xml:space="preserve"> - </w:t>
      </w:r>
      <w:proofErr w:type="spellStart"/>
      <w:r>
        <w:rPr>
          <w:color w:val="000000"/>
          <w:sz w:val="18"/>
          <w:szCs w:val="18"/>
        </w:rPr>
        <w:t>zespół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liczy</w:t>
      </w:r>
      <w:proofErr w:type="spellEnd"/>
      <w:r>
        <w:rPr>
          <w:color w:val="000000"/>
          <w:sz w:val="18"/>
          <w:szCs w:val="18"/>
        </w:rPr>
        <w:t xml:space="preserve"> do 12</w:t>
      </w:r>
      <w:r w:rsidRPr="00C51BC7">
        <w:rPr>
          <w:color w:val="000000"/>
          <w:sz w:val="18"/>
          <w:szCs w:val="18"/>
        </w:rPr>
        <w:t xml:space="preserve"> </w:t>
      </w:r>
      <w:proofErr w:type="spellStart"/>
      <w:r w:rsidRPr="00C51BC7">
        <w:rPr>
          <w:color w:val="000000"/>
          <w:sz w:val="18"/>
          <w:szCs w:val="18"/>
        </w:rPr>
        <w:t>zawodników</w:t>
      </w:r>
      <w:proofErr w:type="spellEnd"/>
      <w:r w:rsidRPr="00C51BC7">
        <w:rPr>
          <w:color w:val="000000"/>
          <w:sz w:val="18"/>
          <w:szCs w:val="18"/>
        </w:rPr>
        <w:t xml:space="preserve"> </w:t>
      </w:r>
    </w:p>
    <w:p w:rsidR="00753DE3" w:rsidRPr="00C51BC7" w:rsidRDefault="00753DE3" w:rsidP="00472E51">
      <w:pPr>
        <w:numPr>
          <w:ilvl w:val="0"/>
          <w:numId w:val="23"/>
        </w:numPr>
        <w:tabs>
          <w:tab w:val="left" w:pos="425"/>
          <w:tab w:val="left" w:pos="567"/>
        </w:tabs>
        <w:ind w:left="0" w:firstLine="0"/>
        <w:jc w:val="both"/>
        <w:rPr>
          <w:b/>
          <w:color w:val="000000"/>
          <w:sz w:val="18"/>
          <w:szCs w:val="18"/>
          <w:lang w:val="pl-PL"/>
        </w:rPr>
      </w:pPr>
      <w:r w:rsidRPr="00C51BC7">
        <w:rPr>
          <w:b/>
          <w:color w:val="000000"/>
          <w:sz w:val="18"/>
          <w:szCs w:val="18"/>
          <w:lang w:val="pl-PL"/>
        </w:rPr>
        <w:t>Przepisy gry:</w:t>
      </w:r>
    </w:p>
    <w:p w:rsidR="00753DE3" w:rsidRPr="00C51BC7" w:rsidRDefault="00753DE3" w:rsidP="00472E51">
      <w:pPr>
        <w:numPr>
          <w:ilvl w:val="0"/>
          <w:numId w:val="54"/>
        </w:num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Zawody rozgrywane są zgodnie z przepisami PZPS.</w:t>
      </w:r>
    </w:p>
    <w:p w:rsidR="00753DE3" w:rsidRPr="00C51BC7" w:rsidRDefault="00753DE3" w:rsidP="00472E51">
      <w:pPr>
        <w:numPr>
          <w:ilvl w:val="0"/>
          <w:numId w:val="54"/>
        </w:num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Wysokość siatki </w:t>
      </w:r>
      <w:r w:rsidRPr="00C51BC7">
        <w:rPr>
          <w:color w:val="000000"/>
          <w:sz w:val="18"/>
          <w:szCs w:val="18"/>
          <w:lang w:val="pl-PL"/>
        </w:rPr>
        <w:tab/>
        <w:t>- dziewczęta - 224 cm</w:t>
      </w:r>
    </w:p>
    <w:p w:rsidR="00753DE3" w:rsidRPr="00C51BC7" w:rsidRDefault="00136DF9" w:rsidP="00136DF9">
      <w:pPr>
        <w:ind w:left="144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                </w:t>
      </w:r>
      <w:r w:rsidR="00753DE3" w:rsidRPr="00C51BC7">
        <w:rPr>
          <w:color w:val="000000"/>
          <w:sz w:val="18"/>
          <w:szCs w:val="18"/>
          <w:lang w:val="pl-PL"/>
        </w:rPr>
        <w:t>- chłopcy- 243 cm</w:t>
      </w:r>
    </w:p>
    <w:p w:rsidR="00753DE3" w:rsidRDefault="00753DE3" w:rsidP="00472E51">
      <w:pPr>
        <w:numPr>
          <w:ilvl w:val="0"/>
          <w:numId w:val="58"/>
        </w:num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Gra się do dwóch wygranych setów; sety do 25 pkt., trzeci set do 15 pkt. 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C51BC7" w:rsidRDefault="00753DE3" w:rsidP="00472E51">
      <w:pPr>
        <w:numPr>
          <w:ilvl w:val="0"/>
          <w:numId w:val="23"/>
        </w:numPr>
        <w:tabs>
          <w:tab w:val="left" w:pos="425"/>
          <w:tab w:val="left" w:pos="567"/>
        </w:tabs>
        <w:ind w:left="0" w:firstLine="0"/>
        <w:jc w:val="both"/>
        <w:rPr>
          <w:b/>
          <w:color w:val="000000"/>
          <w:sz w:val="18"/>
          <w:szCs w:val="18"/>
          <w:lang w:val="pl-PL"/>
        </w:rPr>
      </w:pPr>
      <w:r w:rsidRPr="00C51BC7">
        <w:rPr>
          <w:b/>
          <w:color w:val="000000"/>
          <w:sz w:val="18"/>
          <w:szCs w:val="18"/>
          <w:lang w:val="pl-PL"/>
        </w:rPr>
        <w:t>Punktacja:</w:t>
      </w:r>
    </w:p>
    <w:p w:rsidR="00753DE3" w:rsidRDefault="00753DE3" w:rsidP="00472E51">
      <w:pPr>
        <w:numPr>
          <w:ilvl w:val="0"/>
          <w:numId w:val="55"/>
        </w:num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Za wygrane spotkanie drużyna otrzymuje 2 punkty, za przegraną 0 pkt.</w:t>
      </w:r>
    </w:p>
    <w:p w:rsidR="006075E2" w:rsidRPr="00C51BC7" w:rsidRDefault="006075E2" w:rsidP="00472E51">
      <w:pPr>
        <w:numPr>
          <w:ilvl w:val="0"/>
          <w:numId w:val="55"/>
        </w:num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Jeżeli dwie lub więcej drużyn uzyska tę samą liczbę punktów:</w:t>
      </w:r>
    </w:p>
    <w:p w:rsidR="006075E2" w:rsidRPr="00C51BC7" w:rsidRDefault="006075E2" w:rsidP="00472E51">
      <w:pPr>
        <w:numPr>
          <w:ilvl w:val="1"/>
          <w:numId w:val="21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większa liczba punktów zdobytych w zawodach pomiędzy zainteresowanymi </w:t>
      </w:r>
      <w:r w:rsidRPr="00C51BC7">
        <w:rPr>
          <w:color w:val="000000"/>
          <w:sz w:val="18"/>
          <w:szCs w:val="18"/>
          <w:lang w:val="pl-PL"/>
        </w:rPr>
        <w:tab/>
        <w:t>zespołami,</w:t>
      </w:r>
    </w:p>
    <w:p w:rsidR="00FE61AC" w:rsidRDefault="00FE61AC" w:rsidP="00FE61AC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FE61AC" w:rsidRDefault="00FE61AC" w:rsidP="00FE61AC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6075E2" w:rsidRPr="00C51BC7" w:rsidRDefault="006075E2" w:rsidP="00472E51">
      <w:pPr>
        <w:numPr>
          <w:ilvl w:val="1"/>
          <w:numId w:val="21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lepszy stosunek setów zdobytych do straconych pomiędzy zainteresowanymi </w:t>
      </w:r>
      <w:r w:rsidRPr="00C51BC7">
        <w:rPr>
          <w:color w:val="000000"/>
          <w:sz w:val="18"/>
          <w:szCs w:val="18"/>
          <w:lang w:val="pl-PL"/>
        </w:rPr>
        <w:tab/>
        <w:t>zespołami,</w:t>
      </w:r>
    </w:p>
    <w:p w:rsidR="006075E2" w:rsidRPr="00015872" w:rsidRDefault="006075E2" w:rsidP="00472E51">
      <w:pPr>
        <w:numPr>
          <w:ilvl w:val="1"/>
          <w:numId w:val="21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>lepszy stosunek małych punktów</w:t>
      </w:r>
      <w:r w:rsidRPr="00015872">
        <w:rPr>
          <w:color w:val="000000"/>
          <w:sz w:val="18"/>
          <w:szCs w:val="18"/>
          <w:lang w:val="pl-PL"/>
        </w:rPr>
        <w:t xml:space="preserve"> </w:t>
      </w:r>
      <w:r w:rsidRPr="00C51BC7">
        <w:rPr>
          <w:color w:val="000000"/>
          <w:sz w:val="18"/>
          <w:szCs w:val="18"/>
          <w:lang w:val="pl-PL"/>
        </w:rPr>
        <w:t xml:space="preserve">pomiędzy zainteresowanymi </w:t>
      </w:r>
      <w:r w:rsidRPr="00C51BC7">
        <w:rPr>
          <w:color w:val="000000"/>
          <w:sz w:val="18"/>
          <w:szCs w:val="18"/>
          <w:lang w:val="pl-PL"/>
        </w:rPr>
        <w:tab/>
        <w:t>zespołami,</w:t>
      </w:r>
      <w:r w:rsidRPr="00015872">
        <w:rPr>
          <w:color w:val="000000"/>
          <w:sz w:val="18"/>
          <w:szCs w:val="18"/>
          <w:lang w:val="pl-PL"/>
        </w:rPr>
        <w:t xml:space="preserve"> </w:t>
      </w:r>
    </w:p>
    <w:p w:rsidR="006075E2" w:rsidRPr="001D610F" w:rsidRDefault="006075E2" w:rsidP="001D610F">
      <w:pPr>
        <w:numPr>
          <w:ilvl w:val="1"/>
          <w:numId w:val="21"/>
        </w:numPr>
        <w:tabs>
          <w:tab w:val="left" w:pos="425"/>
          <w:tab w:val="left" w:pos="567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wynik bezpośredniego spotkania.</w:t>
      </w:r>
    </w:p>
    <w:p w:rsidR="0033434C" w:rsidRDefault="0033434C" w:rsidP="0033434C">
      <w:pPr>
        <w:tabs>
          <w:tab w:val="left" w:pos="425"/>
          <w:tab w:val="left" w:pos="567"/>
        </w:tabs>
        <w:ind w:left="720"/>
        <w:jc w:val="both"/>
        <w:rPr>
          <w:color w:val="000000"/>
          <w:sz w:val="18"/>
          <w:szCs w:val="18"/>
          <w:lang w:val="pl-PL"/>
        </w:rPr>
      </w:pPr>
    </w:p>
    <w:p w:rsidR="0033434C" w:rsidRDefault="006075E2" w:rsidP="0033434C">
      <w:pPr>
        <w:tabs>
          <w:tab w:val="left" w:pos="425"/>
          <w:tab w:val="left" w:pos="567"/>
        </w:tabs>
        <w:jc w:val="both"/>
        <w:rPr>
          <w:b/>
          <w:color w:val="000000"/>
          <w:sz w:val="24"/>
          <w:lang w:val="pl-PL"/>
        </w:rPr>
      </w:pPr>
      <w:r>
        <w:rPr>
          <w:b/>
          <w:color w:val="000000"/>
          <w:sz w:val="24"/>
          <w:lang w:val="pl-PL"/>
        </w:rPr>
        <w:t>V</w:t>
      </w:r>
      <w:r w:rsidR="00250F65">
        <w:rPr>
          <w:b/>
          <w:color w:val="000000"/>
          <w:sz w:val="24"/>
          <w:lang w:val="pl-PL"/>
        </w:rPr>
        <w:t>.</w:t>
      </w:r>
      <w:r w:rsidR="0033434C" w:rsidRPr="00C51BC7">
        <w:rPr>
          <w:b/>
          <w:color w:val="000000"/>
          <w:sz w:val="24"/>
          <w:lang w:val="pl-PL"/>
        </w:rPr>
        <w:t xml:space="preserve">UNIHOKEJ </w:t>
      </w:r>
    </w:p>
    <w:p w:rsidR="00FE61AC" w:rsidRPr="00C51BC7" w:rsidRDefault="00FE61AC" w:rsidP="0033434C">
      <w:pPr>
        <w:tabs>
          <w:tab w:val="left" w:pos="425"/>
          <w:tab w:val="left" w:pos="567"/>
        </w:tabs>
        <w:jc w:val="both"/>
        <w:rPr>
          <w:b/>
          <w:color w:val="000000"/>
          <w:sz w:val="24"/>
          <w:lang w:val="pl-PL"/>
        </w:rPr>
      </w:pPr>
    </w:p>
    <w:p w:rsidR="0033434C" w:rsidRDefault="0033434C" w:rsidP="0033434C">
      <w:pPr>
        <w:tabs>
          <w:tab w:val="left" w:pos="425"/>
          <w:tab w:val="left" w:pos="567"/>
        </w:tabs>
        <w:rPr>
          <w:b/>
          <w:color w:val="000000"/>
          <w:sz w:val="18"/>
          <w:szCs w:val="18"/>
          <w:lang w:val="pl-PL"/>
        </w:rPr>
      </w:pPr>
      <w:r w:rsidRPr="00C51BC7">
        <w:rPr>
          <w:b/>
          <w:color w:val="000000"/>
          <w:sz w:val="18"/>
          <w:szCs w:val="18"/>
          <w:lang w:val="pl-PL"/>
        </w:rPr>
        <w:t>Szkoły przystępujące do współzawodnictwa muszą się zarejestrować przez system rejestracji szkół   srs.szs.pl  zgodnie z kalendarzami wojewódzkimi nie później niż do 30 września bieżącego roku szkolnego.</w:t>
      </w:r>
    </w:p>
    <w:p w:rsidR="001D610F" w:rsidRPr="00C51BC7" w:rsidRDefault="001D610F" w:rsidP="001D610F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1D610F" w:rsidRPr="00BF61C3" w:rsidRDefault="001D610F" w:rsidP="001D610F">
      <w:pPr>
        <w:tabs>
          <w:tab w:val="left" w:pos="425"/>
          <w:tab w:val="left" w:pos="567"/>
        </w:tabs>
        <w:jc w:val="both"/>
        <w:rPr>
          <w:bCs/>
          <w:color w:val="000000"/>
          <w:sz w:val="18"/>
          <w:szCs w:val="18"/>
          <w:lang w:val="pl-PL"/>
        </w:rPr>
      </w:pPr>
      <w:r w:rsidRPr="00C51BC7">
        <w:rPr>
          <w:bCs/>
          <w:color w:val="000000"/>
          <w:sz w:val="18"/>
          <w:szCs w:val="18"/>
          <w:lang w:val="pl-PL"/>
        </w:rPr>
        <w:t>MŁODZIEŻ (</w:t>
      </w:r>
      <w:r w:rsidRPr="00BF61C3">
        <w:rPr>
          <w:bCs/>
          <w:color w:val="000000"/>
          <w:sz w:val="18"/>
          <w:szCs w:val="18"/>
          <w:lang w:val="pl-PL"/>
        </w:rPr>
        <w:t>rocznik 200</w:t>
      </w:r>
      <w:r w:rsidR="00A27B43">
        <w:rPr>
          <w:bCs/>
          <w:color w:val="000000"/>
          <w:sz w:val="18"/>
          <w:szCs w:val="18"/>
          <w:lang w:val="pl-PL"/>
        </w:rPr>
        <w:t>9</w:t>
      </w:r>
      <w:r>
        <w:rPr>
          <w:bCs/>
          <w:color w:val="000000"/>
          <w:sz w:val="18"/>
          <w:szCs w:val="18"/>
          <w:lang w:val="pl-PL"/>
        </w:rPr>
        <w:t>-2</w:t>
      </w:r>
      <w:r w:rsidRPr="00BF61C3">
        <w:rPr>
          <w:bCs/>
          <w:color w:val="000000"/>
          <w:sz w:val="18"/>
          <w:szCs w:val="18"/>
          <w:lang w:val="pl-PL"/>
        </w:rPr>
        <w:t>0</w:t>
      </w:r>
      <w:r w:rsidR="00A27B43">
        <w:rPr>
          <w:bCs/>
          <w:color w:val="000000"/>
          <w:sz w:val="18"/>
          <w:szCs w:val="18"/>
          <w:lang w:val="pl-PL"/>
        </w:rPr>
        <w:t>10</w:t>
      </w:r>
      <w:r w:rsidRPr="00BF61C3">
        <w:rPr>
          <w:bCs/>
          <w:color w:val="000000"/>
          <w:sz w:val="18"/>
          <w:szCs w:val="18"/>
          <w:lang w:val="pl-PL"/>
        </w:rPr>
        <w:t>)</w:t>
      </w:r>
    </w:p>
    <w:p w:rsidR="0033434C" w:rsidRPr="00C51BC7" w:rsidRDefault="0033434C" w:rsidP="0033434C">
      <w:pPr>
        <w:tabs>
          <w:tab w:val="left" w:pos="425"/>
          <w:tab w:val="left" w:pos="567"/>
        </w:tabs>
        <w:rPr>
          <w:b/>
          <w:color w:val="000000"/>
          <w:sz w:val="24"/>
          <w:lang w:val="pl-PL"/>
        </w:rPr>
      </w:pPr>
    </w:p>
    <w:p w:rsidR="0033434C" w:rsidRPr="00BF61C3" w:rsidRDefault="001D610F" w:rsidP="001D610F">
      <w:pPr>
        <w:pStyle w:val="Tekstpodstawowy"/>
        <w:tabs>
          <w:tab w:val="left" w:pos="360"/>
        </w:tabs>
        <w:rPr>
          <w:b/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1.</w:t>
      </w:r>
      <w:r w:rsidR="0033434C" w:rsidRPr="00BF61C3">
        <w:rPr>
          <w:b/>
          <w:bCs/>
          <w:color w:val="000000"/>
          <w:sz w:val="24"/>
          <w:szCs w:val="24"/>
          <w:lang w:val="pl-PL"/>
        </w:rPr>
        <w:t>Uczestnictwo</w:t>
      </w:r>
    </w:p>
    <w:p w:rsidR="0033434C" w:rsidRPr="00BF61C3" w:rsidRDefault="0033434C" w:rsidP="00472E51">
      <w:pPr>
        <w:pStyle w:val="Tekstpodstawowy"/>
        <w:numPr>
          <w:ilvl w:val="0"/>
          <w:numId w:val="43"/>
        </w:numPr>
        <w:suppressAutoHyphens w:val="0"/>
        <w:autoSpaceDE w:val="0"/>
        <w:autoSpaceDN w:val="0"/>
        <w:spacing w:after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 xml:space="preserve">drużynę stanowią uczniowie  jednej szkoły rocznik </w:t>
      </w:r>
      <w:r w:rsidR="00C35FCF" w:rsidRPr="00BF61C3">
        <w:rPr>
          <w:color w:val="000000"/>
          <w:sz w:val="18"/>
          <w:szCs w:val="18"/>
          <w:lang w:val="pl-PL"/>
        </w:rPr>
        <w:t>200</w:t>
      </w:r>
      <w:r w:rsidR="00A27B43">
        <w:rPr>
          <w:color w:val="000000"/>
          <w:sz w:val="18"/>
          <w:szCs w:val="18"/>
          <w:lang w:val="pl-PL"/>
        </w:rPr>
        <w:t>9</w:t>
      </w:r>
      <w:r w:rsidR="001D610F">
        <w:rPr>
          <w:color w:val="000000"/>
          <w:sz w:val="18"/>
          <w:szCs w:val="18"/>
          <w:lang w:val="pl-PL"/>
        </w:rPr>
        <w:t>-20</w:t>
      </w:r>
      <w:r w:rsidR="00A27B43">
        <w:rPr>
          <w:color w:val="000000"/>
          <w:sz w:val="18"/>
          <w:szCs w:val="18"/>
          <w:lang w:val="pl-PL"/>
        </w:rPr>
        <w:t>10</w:t>
      </w:r>
      <w:r w:rsidRPr="00BF61C3">
        <w:rPr>
          <w:color w:val="000000"/>
          <w:sz w:val="18"/>
          <w:szCs w:val="18"/>
          <w:lang w:val="pl-PL"/>
        </w:rPr>
        <w:t>.</w:t>
      </w:r>
    </w:p>
    <w:p w:rsidR="0033434C" w:rsidRPr="00C51BC7" w:rsidRDefault="0033434C" w:rsidP="00472E51">
      <w:pPr>
        <w:pStyle w:val="Tekstpodstawowy"/>
        <w:numPr>
          <w:ilvl w:val="0"/>
          <w:numId w:val="43"/>
        </w:numPr>
        <w:suppressAutoHyphens w:val="0"/>
        <w:autoSpaceDE w:val="0"/>
        <w:autoSpaceDN w:val="0"/>
        <w:spacing w:after="0"/>
        <w:jc w:val="both"/>
        <w:rPr>
          <w:color w:val="000000"/>
          <w:sz w:val="18"/>
          <w:szCs w:val="18"/>
          <w:lang w:val="pl-PL"/>
        </w:rPr>
      </w:pPr>
      <w:r w:rsidRPr="00BF61C3">
        <w:rPr>
          <w:color w:val="000000"/>
          <w:sz w:val="18"/>
          <w:szCs w:val="18"/>
          <w:lang w:val="pl-PL"/>
        </w:rPr>
        <w:t>zespół składa się z 12 zawodników w tym 5 zawodników w polu +</w:t>
      </w:r>
      <w:r w:rsidRPr="00C51BC7">
        <w:rPr>
          <w:color w:val="000000"/>
          <w:sz w:val="18"/>
          <w:szCs w:val="18"/>
          <w:lang w:val="pl-PL"/>
        </w:rPr>
        <w:t xml:space="preserve"> bramkarz i  6 rezerwowych zawodników.</w:t>
      </w:r>
    </w:p>
    <w:p w:rsidR="0033434C" w:rsidRPr="00C51BC7" w:rsidRDefault="0033434C" w:rsidP="00472E51">
      <w:pPr>
        <w:pStyle w:val="Tekstpodstawowy"/>
        <w:numPr>
          <w:ilvl w:val="0"/>
          <w:numId w:val="43"/>
        </w:numPr>
        <w:suppressAutoHyphens w:val="0"/>
        <w:autoSpaceDE w:val="0"/>
        <w:autoSpaceDN w:val="0"/>
        <w:spacing w:after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zawody rozgrywane są oddzielnie dla dziewcząt i chłopców.</w:t>
      </w:r>
    </w:p>
    <w:p w:rsidR="0033434C" w:rsidRPr="00C51BC7" w:rsidRDefault="0033434C" w:rsidP="0033434C">
      <w:pPr>
        <w:pStyle w:val="Tekstpodstawowy"/>
        <w:tabs>
          <w:tab w:val="left" w:pos="425"/>
          <w:tab w:val="left" w:pos="567"/>
        </w:tabs>
        <w:spacing w:after="0"/>
        <w:jc w:val="both"/>
        <w:rPr>
          <w:color w:val="000000"/>
          <w:sz w:val="18"/>
          <w:szCs w:val="18"/>
          <w:lang w:val="pl-PL"/>
        </w:rPr>
      </w:pPr>
    </w:p>
    <w:p w:rsidR="0033434C" w:rsidRPr="00C51BC7" w:rsidRDefault="001D610F" w:rsidP="001D610F">
      <w:pPr>
        <w:tabs>
          <w:tab w:val="left" w:pos="360"/>
          <w:tab w:val="left" w:pos="425"/>
          <w:tab w:val="left" w:pos="567"/>
        </w:tabs>
        <w:autoSpaceDE w:val="0"/>
        <w:rPr>
          <w:b/>
          <w:bCs/>
          <w:color w:val="000000"/>
          <w:sz w:val="24"/>
          <w:szCs w:val="22"/>
          <w:lang w:val="pl-PL"/>
        </w:rPr>
      </w:pPr>
      <w:r>
        <w:rPr>
          <w:b/>
          <w:bCs/>
          <w:color w:val="000000"/>
          <w:sz w:val="24"/>
          <w:szCs w:val="22"/>
          <w:lang w:val="pl-PL"/>
        </w:rPr>
        <w:t>2.</w:t>
      </w:r>
      <w:r w:rsidR="006075E2">
        <w:rPr>
          <w:b/>
          <w:bCs/>
          <w:color w:val="000000"/>
          <w:sz w:val="24"/>
          <w:szCs w:val="22"/>
          <w:lang w:val="pl-PL"/>
        </w:rPr>
        <w:t xml:space="preserve"> </w:t>
      </w:r>
      <w:r w:rsidR="0033434C" w:rsidRPr="00C51BC7">
        <w:rPr>
          <w:b/>
          <w:bCs/>
          <w:color w:val="000000"/>
          <w:sz w:val="24"/>
          <w:szCs w:val="22"/>
          <w:lang w:val="pl-PL"/>
        </w:rPr>
        <w:t>Przepisy gry</w:t>
      </w:r>
    </w:p>
    <w:p w:rsidR="0033434C" w:rsidRPr="00C51BC7" w:rsidRDefault="0033434C" w:rsidP="00472E51">
      <w:pPr>
        <w:pStyle w:val="Tekstpodstawowy"/>
        <w:numPr>
          <w:ilvl w:val="0"/>
          <w:numId w:val="44"/>
        </w:num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- wymiary boiska szer. 18-20 m dł. 36-40 m.</w:t>
      </w:r>
    </w:p>
    <w:p w:rsidR="0033434C" w:rsidRPr="00C51BC7" w:rsidRDefault="0033434C" w:rsidP="00472E51">
      <w:pPr>
        <w:numPr>
          <w:ilvl w:val="0"/>
          <w:numId w:val="44"/>
        </w:num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- czas gry: 3 x 5-10 minut + 2 minuty przerwy (zgodnie z ustaleniami organizatora).</w:t>
      </w:r>
    </w:p>
    <w:p w:rsidR="0033434C" w:rsidRPr="00C51BC7" w:rsidRDefault="0033434C" w:rsidP="00472E51">
      <w:pPr>
        <w:numPr>
          <w:ilvl w:val="0"/>
          <w:numId w:val="44"/>
        </w:num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- pole bramkowe: szerokość 5 m długość 4 m, </w:t>
      </w:r>
    </w:p>
    <w:p w:rsidR="0033434C" w:rsidRPr="00C51BC7" w:rsidRDefault="0033434C" w:rsidP="00472E51">
      <w:pPr>
        <w:numPr>
          <w:ilvl w:val="0"/>
          <w:numId w:val="44"/>
        </w:num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- pole </w:t>
      </w:r>
      <w:proofErr w:type="spellStart"/>
      <w:r w:rsidRPr="00C51BC7">
        <w:rPr>
          <w:color w:val="000000"/>
          <w:sz w:val="18"/>
          <w:szCs w:val="18"/>
          <w:lang w:val="pl-PL"/>
        </w:rPr>
        <w:t>przedbramkowe</w:t>
      </w:r>
      <w:proofErr w:type="spellEnd"/>
      <w:r w:rsidRPr="00C51BC7">
        <w:rPr>
          <w:color w:val="000000"/>
          <w:sz w:val="18"/>
          <w:szCs w:val="18"/>
          <w:lang w:val="pl-PL"/>
        </w:rPr>
        <w:t xml:space="preserve"> szerokość 2,5 m długość 1 m (linia bramkowa znajduje się 3,5 m od linii końcowej boiska)</w:t>
      </w:r>
    </w:p>
    <w:p w:rsidR="0033434C" w:rsidRPr="00C51BC7" w:rsidRDefault="0033434C" w:rsidP="00472E51">
      <w:pPr>
        <w:numPr>
          <w:ilvl w:val="0"/>
          <w:numId w:val="44"/>
        </w:num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- bramki 160 x 115 cm </w:t>
      </w:r>
    </w:p>
    <w:p w:rsidR="00C35FCF" w:rsidRPr="001D610F" w:rsidRDefault="0033434C" w:rsidP="001D610F">
      <w:pPr>
        <w:numPr>
          <w:ilvl w:val="0"/>
          <w:numId w:val="44"/>
        </w:num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- ostatnia minuta meczu jest zatrzym</w:t>
      </w:r>
      <w:r w:rsidR="001D610F">
        <w:rPr>
          <w:color w:val="000000"/>
          <w:sz w:val="18"/>
          <w:szCs w:val="18"/>
          <w:lang w:val="pl-PL"/>
        </w:rPr>
        <w:t>ywana na każdy gwizdek sędziego</w:t>
      </w:r>
    </w:p>
    <w:p w:rsidR="00C35FCF" w:rsidRDefault="00C35FCF" w:rsidP="001D610F">
      <w:pPr>
        <w:tabs>
          <w:tab w:val="left" w:pos="360"/>
          <w:tab w:val="left" w:pos="425"/>
          <w:tab w:val="left" w:pos="567"/>
        </w:tabs>
        <w:autoSpaceDE w:val="0"/>
        <w:jc w:val="both"/>
        <w:rPr>
          <w:b/>
          <w:bCs/>
          <w:color w:val="000000"/>
          <w:sz w:val="24"/>
          <w:szCs w:val="22"/>
          <w:lang w:val="pl-PL"/>
        </w:rPr>
      </w:pPr>
    </w:p>
    <w:p w:rsidR="0033434C" w:rsidRPr="00C51BC7" w:rsidRDefault="006075E2" w:rsidP="002A244C">
      <w:pPr>
        <w:tabs>
          <w:tab w:val="left" w:pos="360"/>
          <w:tab w:val="left" w:pos="425"/>
          <w:tab w:val="left" w:pos="567"/>
        </w:tabs>
        <w:autoSpaceDE w:val="0"/>
        <w:jc w:val="both"/>
        <w:rPr>
          <w:b/>
          <w:bCs/>
          <w:color w:val="000000"/>
          <w:sz w:val="24"/>
          <w:szCs w:val="22"/>
          <w:lang w:val="pl-PL"/>
        </w:rPr>
      </w:pPr>
      <w:r>
        <w:rPr>
          <w:b/>
          <w:bCs/>
          <w:color w:val="000000"/>
          <w:sz w:val="24"/>
          <w:szCs w:val="22"/>
          <w:lang w:val="pl-PL"/>
        </w:rPr>
        <w:t xml:space="preserve">  </w:t>
      </w:r>
      <w:r w:rsidR="001D610F">
        <w:rPr>
          <w:b/>
          <w:bCs/>
          <w:color w:val="000000"/>
          <w:sz w:val="24"/>
          <w:szCs w:val="22"/>
          <w:lang w:val="pl-PL"/>
        </w:rPr>
        <w:t xml:space="preserve">3. </w:t>
      </w:r>
      <w:r w:rsidR="0033434C" w:rsidRPr="00C51BC7">
        <w:rPr>
          <w:b/>
          <w:bCs/>
          <w:color w:val="000000"/>
          <w:sz w:val="24"/>
          <w:szCs w:val="22"/>
          <w:lang w:val="pl-PL"/>
        </w:rPr>
        <w:t>Punktacja</w:t>
      </w:r>
    </w:p>
    <w:p w:rsidR="0033434C" w:rsidRPr="00C51BC7" w:rsidRDefault="0033434C" w:rsidP="00472E51">
      <w:pPr>
        <w:numPr>
          <w:ilvl w:val="0"/>
          <w:numId w:val="45"/>
        </w:numPr>
        <w:shd w:val="clear" w:color="auto" w:fill="FFFFFF"/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Za wygrane spotkanie drużyna otrzymuje 2 punkty, za remis – l punkt, za przegrana- 0 punktów.</w:t>
      </w:r>
    </w:p>
    <w:p w:rsidR="0033434C" w:rsidRPr="00C51BC7" w:rsidRDefault="0033434C" w:rsidP="00472E51">
      <w:pPr>
        <w:numPr>
          <w:ilvl w:val="0"/>
          <w:numId w:val="45"/>
        </w:numPr>
        <w:shd w:val="clear" w:color="auto" w:fill="FFFFFF"/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kolejności zespołów decydują kolejno:</w:t>
      </w:r>
    </w:p>
    <w:p w:rsidR="0033434C" w:rsidRPr="00C51BC7" w:rsidRDefault="0033434C" w:rsidP="0033434C">
      <w:pPr>
        <w:shd w:val="clear" w:color="auto" w:fill="FFFFFF"/>
        <w:tabs>
          <w:tab w:val="left" w:pos="425"/>
          <w:tab w:val="left" w:pos="567"/>
        </w:tabs>
        <w:ind w:left="567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1. większa liczba zdobytych punktów</w:t>
      </w:r>
    </w:p>
    <w:p w:rsidR="00AB639B" w:rsidRDefault="0033434C" w:rsidP="00AB639B">
      <w:pPr>
        <w:shd w:val="clear" w:color="auto" w:fill="FFFFFF"/>
        <w:tabs>
          <w:tab w:val="left" w:pos="425"/>
          <w:tab w:val="left" w:pos="567"/>
        </w:tabs>
        <w:ind w:left="567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2. jeżeli dwie lub więcej drużyn uzyska tę samą liczbę punktów:</w:t>
      </w:r>
    </w:p>
    <w:p w:rsidR="00AB639B" w:rsidRPr="00774B88" w:rsidRDefault="00AB639B" w:rsidP="00AB639B">
      <w:pPr>
        <w:pStyle w:val="Akapitzlist"/>
        <w:numPr>
          <w:ilvl w:val="1"/>
          <w:numId w:val="87"/>
        </w:numPr>
        <w:tabs>
          <w:tab w:val="left" w:pos="425"/>
          <w:tab w:val="left" w:pos="567"/>
        </w:tabs>
        <w:ind w:left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</w:t>
      </w:r>
      <w:r w:rsidRPr="00774B88">
        <w:rPr>
          <w:color w:val="000000"/>
          <w:sz w:val="18"/>
          <w:szCs w:val="18"/>
        </w:rPr>
        <w:t xml:space="preserve">iększa liczba </w:t>
      </w:r>
      <w:proofErr w:type="spellStart"/>
      <w:r>
        <w:rPr>
          <w:color w:val="000000"/>
          <w:sz w:val="18"/>
          <w:szCs w:val="18"/>
        </w:rPr>
        <w:t>pktów</w:t>
      </w:r>
      <w:proofErr w:type="spellEnd"/>
      <w:r w:rsidRPr="00774B88">
        <w:rPr>
          <w:color w:val="000000"/>
          <w:sz w:val="18"/>
          <w:szCs w:val="18"/>
        </w:rPr>
        <w:t xml:space="preserve"> zdobytych w zaw</w:t>
      </w:r>
      <w:r>
        <w:rPr>
          <w:color w:val="000000"/>
          <w:sz w:val="18"/>
          <w:szCs w:val="18"/>
        </w:rPr>
        <w:t xml:space="preserve">odach pomiędzy zainteresowanymi </w:t>
      </w:r>
      <w:r w:rsidRPr="00774B88">
        <w:rPr>
          <w:color w:val="000000"/>
          <w:sz w:val="18"/>
          <w:szCs w:val="18"/>
        </w:rPr>
        <w:t>zespołami,</w:t>
      </w:r>
    </w:p>
    <w:p w:rsidR="00AB639B" w:rsidRPr="00AB639B" w:rsidRDefault="00AB639B" w:rsidP="00AB639B">
      <w:pPr>
        <w:numPr>
          <w:ilvl w:val="1"/>
          <w:numId w:val="87"/>
        </w:numPr>
        <w:tabs>
          <w:tab w:val="left" w:pos="425"/>
          <w:tab w:val="left" w:pos="567"/>
        </w:tabs>
        <w:ind w:left="709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korzystniejsza różnica bramek z zawodów pomiędzy </w:t>
      </w:r>
      <w:r w:rsidRPr="00AB639B">
        <w:rPr>
          <w:color w:val="000000"/>
          <w:sz w:val="18"/>
          <w:szCs w:val="18"/>
          <w:lang w:val="pl-PL"/>
        </w:rPr>
        <w:t>zainteresowanymi zespołami,</w:t>
      </w:r>
    </w:p>
    <w:p w:rsidR="00AB639B" w:rsidRPr="00AB639B" w:rsidRDefault="00AB639B" w:rsidP="00AB639B">
      <w:pPr>
        <w:numPr>
          <w:ilvl w:val="1"/>
          <w:numId w:val="87"/>
        </w:numPr>
        <w:tabs>
          <w:tab w:val="left" w:pos="425"/>
          <w:tab w:val="left" w:pos="567"/>
        </w:tabs>
        <w:ind w:left="709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większa liczba zdobytych bramek z zawodów pomiędzy</w:t>
      </w:r>
      <w:r w:rsidRPr="00AB639B">
        <w:rPr>
          <w:color w:val="000000"/>
          <w:sz w:val="18"/>
          <w:szCs w:val="18"/>
          <w:lang w:val="pl-PL"/>
        </w:rPr>
        <w:t xml:space="preserve">  zainteresowanymi zespołami,</w:t>
      </w:r>
    </w:p>
    <w:p w:rsidR="00AB639B" w:rsidRPr="00C51BC7" w:rsidRDefault="00AB639B" w:rsidP="00AB639B">
      <w:pPr>
        <w:numPr>
          <w:ilvl w:val="1"/>
          <w:numId w:val="87"/>
        </w:numPr>
        <w:tabs>
          <w:tab w:val="left" w:pos="425"/>
          <w:tab w:val="left" w:pos="567"/>
        </w:tabs>
        <w:ind w:left="709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korzystniejsza różnica bramek w całym turnieju,</w:t>
      </w:r>
    </w:p>
    <w:p w:rsidR="00AB639B" w:rsidRPr="00C51BC7" w:rsidRDefault="00AB639B" w:rsidP="00AB639B">
      <w:pPr>
        <w:numPr>
          <w:ilvl w:val="1"/>
          <w:numId w:val="87"/>
        </w:numPr>
        <w:tabs>
          <w:tab w:val="left" w:pos="425"/>
          <w:tab w:val="left" w:pos="567"/>
        </w:tabs>
        <w:ind w:left="709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większa liczba zdobytych bramek w całym turnieju.</w:t>
      </w:r>
    </w:p>
    <w:p w:rsidR="00AB639B" w:rsidRDefault="00AB639B" w:rsidP="00AB639B">
      <w:pPr>
        <w:numPr>
          <w:ilvl w:val="1"/>
          <w:numId w:val="87"/>
        </w:numPr>
        <w:tabs>
          <w:tab w:val="left" w:pos="425"/>
          <w:tab w:val="left" w:pos="567"/>
        </w:tabs>
        <w:ind w:left="709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rzuty karne po meczach remisowych granych w grupie</w:t>
      </w:r>
    </w:p>
    <w:p w:rsidR="00AB639B" w:rsidRPr="00C51BC7" w:rsidRDefault="00AB639B" w:rsidP="0033434C">
      <w:pPr>
        <w:shd w:val="clear" w:color="auto" w:fill="FFFFFF"/>
        <w:tabs>
          <w:tab w:val="left" w:pos="425"/>
          <w:tab w:val="left" w:pos="567"/>
        </w:tabs>
        <w:ind w:left="567"/>
        <w:jc w:val="both"/>
        <w:rPr>
          <w:color w:val="000000"/>
          <w:sz w:val="18"/>
          <w:szCs w:val="18"/>
          <w:lang w:val="pl-PL"/>
        </w:rPr>
      </w:pPr>
    </w:p>
    <w:p w:rsidR="0033434C" w:rsidRPr="00C51BC7" w:rsidRDefault="0033434C" w:rsidP="0033434C">
      <w:pPr>
        <w:shd w:val="clear" w:color="auto" w:fill="FFFFFF"/>
        <w:tabs>
          <w:tab w:val="left" w:pos="425"/>
          <w:tab w:val="left" w:pos="567"/>
        </w:tabs>
        <w:ind w:left="567" w:right="28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3.Jeżeli powyższe punkty nie przyniosą rozstrzygnięcia należy przeprowadzić rzuty karne między zainteresowanymi zespołami</w:t>
      </w:r>
    </w:p>
    <w:p w:rsidR="00A9250B" w:rsidRDefault="00A9250B">
      <w:pPr>
        <w:tabs>
          <w:tab w:val="left" w:pos="425"/>
          <w:tab w:val="left" w:pos="567"/>
        </w:tabs>
        <w:jc w:val="both"/>
        <w:rPr>
          <w:b/>
          <w:color w:val="000000"/>
          <w:sz w:val="24"/>
          <w:lang w:val="pl-PL"/>
        </w:rPr>
      </w:pPr>
    </w:p>
    <w:p w:rsidR="00753DE3" w:rsidRPr="00C51BC7" w:rsidRDefault="006075E2">
      <w:pPr>
        <w:tabs>
          <w:tab w:val="left" w:pos="425"/>
          <w:tab w:val="left" w:pos="567"/>
        </w:tabs>
        <w:jc w:val="both"/>
        <w:rPr>
          <w:b/>
          <w:color w:val="000000"/>
          <w:sz w:val="24"/>
          <w:lang w:val="pl-PL"/>
        </w:rPr>
      </w:pPr>
      <w:r>
        <w:rPr>
          <w:b/>
          <w:color w:val="000000"/>
          <w:sz w:val="24"/>
          <w:lang w:val="pl-PL"/>
        </w:rPr>
        <w:t>VI</w:t>
      </w:r>
      <w:r w:rsidR="00A80B63" w:rsidRPr="00C51BC7">
        <w:rPr>
          <w:b/>
          <w:color w:val="000000"/>
          <w:sz w:val="24"/>
          <w:lang w:val="pl-PL"/>
        </w:rPr>
        <w:t xml:space="preserve">. </w:t>
      </w:r>
      <w:r w:rsidR="00753DE3" w:rsidRPr="00C51BC7">
        <w:rPr>
          <w:b/>
          <w:color w:val="000000"/>
          <w:sz w:val="24"/>
          <w:lang w:val="pl-PL"/>
        </w:rPr>
        <w:t>RINGO: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D66BBE" w:rsidRPr="00C51BC7" w:rsidRDefault="00D66BBE" w:rsidP="00D66BBE">
      <w:pPr>
        <w:tabs>
          <w:tab w:val="left" w:pos="425"/>
          <w:tab w:val="left" w:pos="567"/>
        </w:tabs>
        <w:rPr>
          <w:b/>
          <w:color w:val="000000"/>
          <w:sz w:val="24"/>
          <w:lang w:val="pl-PL"/>
        </w:rPr>
      </w:pPr>
      <w:r w:rsidRPr="00C51BC7">
        <w:rPr>
          <w:b/>
          <w:color w:val="000000"/>
          <w:sz w:val="18"/>
          <w:szCs w:val="18"/>
          <w:lang w:val="pl-PL"/>
        </w:rPr>
        <w:t xml:space="preserve">Szkoły przystępujące do współzawodnictwa muszą się zarejestrować przez system rejestracji szkół   srs.szs.pl  zgodnie z kalendarzami wojewódzkimi nie później niż do 30 września </w:t>
      </w:r>
      <w:r w:rsidR="0050287B" w:rsidRPr="00C51BC7">
        <w:rPr>
          <w:b/>
          <w:color w:val="000000"/>
          <w:sz w:val="18"/>
          <w:szCs w:val="18"/>
          <w:lang w:val="pl-PL"/>
        </w:rPr>
        <w:t>bieżącego roku szkolnego.</w:t>
      </w:r>
    </w:p>
    <w:p w:rsidR="00D66BBE" w:rsidRPr="00C51BC7" w:rsidRDefault="00D66BBE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C51BC7" w:rsidRDefault="00753DE3" w:rsidP="00472E51">
      <w:pPr>
        <w:numPr>
          <w:ilvl w:val="0"/>
          <w:numId w:val="30"/>
        </w:numPr>
        <w:tabs>
          <w:tab w:val="left" w:pos="425"/>
          <w:tab w:val="left" w:pos="567"/>
        </w:tabs>
        <w:ind w:left="0" w:firstLine="0"/>
        <w:jc w:val="both"/>
        <w:rPr>
          <w:b/>
          <w:color w:val="000000"/>
          <w:sz w:val="18"/>
          <w:szCs w:val="18"/>
          <w:lang w:val="pl-PL"/>
        </w:rPr>
      </w:pPr>
      <w:r w:rsidRPr="00C51BC7">
        <w:rPr>
          <w:b/>
          <w:color w:val="000000"/>
          <w:sz w:val="18"/>
          <w:szCs w:val="18"/>
          <w:lang w:val="pl-PL"/>
        </w:rPr>
        <w:t>System rozgrywek i przepisy:</w:t>
      </w:r>
    </w:p>
    <w:p w:rsidR="00891886" w:rsidRPr="00BF61C3" w:rsidRDefault="00891886" w:rsidP="00891886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W zawodach ucz</w:t>
      </w:r>
      <w:r w:rsidR="00FF1236">
        <w:rPr>
          <w:color w:val="000000"/>
          <w:sz w:val="18"/>
          <w:szCs w:val="18"/>
          <w:lang w:val="pl-PL"/>
        </w:rPr>
        <w:t xml:space="preserve">estniczy młodzież – </w:t>
      </w:r>
      <w:r w:rsidR="00FF1236" w:rsidRPr="00BF61C3">
        <w:rPr>
          <w:color w:val="000000"/>
          <w:sz w:val="18"/>
          <w:szCs w:val="18"/>
          <w:lang w:val="pl-PL"/>
        </w:rPr>
        <w:t xml:space="preserve">rocznik </w:t>
      </w:r>
      <w:r w:rsidR="00C35FCF" w:rsidRPr="00BF61C3">
        <w:rPr>
          <w:color w:val="000000"/>
          <w:sz w:val="18"/>
          <w:szCs w:val="18"/>
          <w:lang w:val="pl-PL"/>
        </w:rPr>
        <w:t>200</w:t>
      </w:r>
      <w:r w:rsidR="00A27B43">
        <w:rPr>
          <w:color w:val="000000"/>
          <w:sz w:val="18"/>
          <w:szCs w:val="18"/>
          <w:lang w:val="pl-PL"/>
        </w:rPr>
        <w:t>9</w:t>
      </w:r>
      <w:r w:rsidR="00C35FCF" w:rsidRPr="00BF61C3">
        <w:rPr>
          <w:color w:val="000000"/>
          <w:sz w:val="18"/>
          <w:szCs w:val="18"/>
          <w:lang w:val="pl-PL"/>
        </w:rPr>
        <w:t>-20</w:t>
      </w:r>
      <w:r w:rsidR="00A27B43">
        <w:rPr>
          <w:color w:val="000000"/>
          <w:sz w:val="18"/>
          <w:szCs w:val="18"/>
          <w:lang w:val="pl-PL"/>
        </w:rPr>
        <w:t>10</w:t>
      </w: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Reprezentacje szkolne rozgrywają między sobą mecze w systemie:</w:t>
      </w:r>
    </w:p>
    <w:p w:rsidR="00753DE3" w:rsidRPr="00C51BC7" w:rsidRDefault="00753DE3" w:rsidP="00472E51">
      <w:pPr>
        <w:numPr>
          <w:ilvl w:val="0"/>
          <w:numId w:val="57"/>
        </w:numPr>
        <w:tabs>
          <w:tab w:val="left" w:pos="425"/>
          <w:tab w:val="left" w:pos="567"/>
          <w:tab w:val="left" w:pos="1985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jedynki dziewcząt;</w:t>
      </w:r>
    </w:p>
    <w:p w:rsidR="00753DE3" w:rsidRPr="00C51BC7" w:rsidRDefault="00753DE3" w:rsidP="00472E51">
      <w:pPr>
        <w:numPr>
          <w:ilvl w:val="0"/>
          <w:numId w:val="57"/>
        </w:numPr>
        <w:tabs>
          <w:tab w:val="left" w:pos="425"/>
          <w:tab w:val="left" w:pos="567"/>
          <w:tab w:val="left" w:pos="1985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jedynki chłopców;</w:t>
      </w:r>
    </w:p>
    <w:p w:rsidR="00753DE3" w:rsidRPr="00C51BC7" w:rsidRDefault="00753DE3" w:rsidP="00472E51">
      <w:pPr>
        <w:numPr>
          <w:ilvl w:val="0"/>
          <w:numId w:val="57"/>
        </w:numPr>
        <w:tabs>
          <w:tab w:val="left" w:pos="425"/>
          <w:tab w:val="left" w:pos="567"/>
          <w:tab w:val="left" w:pos="1985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dwójki dziewcząt;</w:t>
      </w:r>
    </w:p>
    <w:p w:rsidR="00753DE3" w:rsidRPr="00C51BC7" w:rsidRDefault="00753DE3" w:rsidP="00472E51">
      <w:pPr>
        <w:numPr>
          <w:ilvl w:val="0"/>
          <w:numId w:val="57"/>
        </w:numPr>
        <w:tabs>
          <w:tab w:val="left" w:pos="425"/>
          <w:tab w:val="left" w:pos="567"/>
          <w:tab w:val="left" w:pos="1985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dwójki chłopców;</w:t>
      </w:r>
    </w:p>
    <w:p w:rsidR="00753DE3" w:rsidRPr="00C51BC7" w:rsidRDefault="00753DE3" w:rsidP="00472E51">
      <w:pPr>
        <w:numPr>
          <w:ilvl w:val="0"/>
          <w:numId w:val="24"/>
        </w:numPr>
        <w:tabs>
          <w:tab w:val="left" w:pos="425"/>
          <w:tab w:val="left" w:pos="567"/>
          <w:tab w:val="left" w:pos="1985"/>
        </w:tabs>
        <w:ind w:left="0" w:firstLine="0"/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trójki mieszane.</w:t>
      </w:r>
    </w:p>
    <w:p w:rsidR="00753DE3" w:rsidRPr="00C51BC7" w:rsidRDefault="00753DE3" w:rsidP="00472E51">
      <w:pPr>
        <w:numPr>
          <w:ilvl w:val="0"/>
          <w:numId w:val="56"/>
        </w:num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Zawody rozgrywane będą w hali lub na obiekcie otwartym z wykorzystaniem boiska do gry w siatkówkę 9 x 18 m dla gier podwójnych i trójek oraz 8 x 16 m dla gier pojedynczych z linką dzielącą zawieszoną na wysokości 243 cm.</w:t>
      </w:r>
    </w:p>
    <w:p w:rsidR="00753DE3" w:rsidRPr="00C51BC7" w:rsidRDefault="00753DE3" w:rsidP="00472E51">
      <w:pPr>
        <w:numPr>
          <w:ilvl w:val="0"/>
          <w:numId w:val="56"/>
        </w:num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Rozstawienie na boisku jest dowolne, a każdy rozgrywa swe rzuty sam, bez podawania partnerom ani sobie.</w:t>
      </w:r>
    </w:p>
    <w:p w:rsidR="00753DE3" w:rsidRPr="00C51BC7" w:rsidRDefault="00753DE3" w:rsidP="00472E51">
      <w:pPr>
        <w:numPr>
          <w:ilvl w:val="0"/>
          <w:numId w:val="56"/>
        </w:num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>Celowe podbijanie kółka pod pozorem „upuszczenia” powoduje utratę punktu.</w:t>
      </w:r>
    </w:p>
    <w:p w:rsidR="00A9250B" w:rsidRPr="00C35FCF" w:rsidRDefault="00753DE3" w:rsidP="00A9250B">
      <w:pPr>
        <w:numPr>
          <w:ilvl w:val="0"/>
          <w:numId w:val="56"/>
        </w:num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  <w:r w:rsidRPr="00C51BC7">
        <w:rPr>
          <w:color w:val="000000"/>
          <w:sz w:val="18"/>
          <w:szCs w:val="18"/>
          <w:lang w:val="pl-PL"/>
        </w:rPr>
        <w:t xml:space="preserve">Ponadto obowiązują przepisy </w:t>
      </w:r>
      <w:proofErr w:type="spellStart"/>
      <w:r w:rsidRPr="00C51BC7">
        <w:rPr>
          <w:color w:val="000000"/>
          <w:sz w:val="18"/>
          <w:szCs w:val="18"/>
          <w:lang w:val="pl-PL"/>
        </w:rPr>
        <w:t>PZRingo</w:t>
      </w:r>
      <w:proofErr w:type="spellEnd"/>
      <w:r w:rsidRPr="00C51BC7">
        <w:rPr>
          <w:color w:val="000000"/>
          <w:sz w:val="18"/>
          <w:szCs w:val="18"/>
          <w:lang w:val="pl-PL"/>
        </w:rPr>
        <w:t>.</w:t>
      </w:r>
    </w:p>
    <w:p w:rsidR="00A9250B" w:rsidRPr="00C51BC7" w:rsidRDefault="00A9250B" w:rsidP="00A9250B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C51BC7" w:rsidRDefault="00753DE3">
      <w:pPr>
        <w:tabs>
          <w:tab w:val="left" w:pos="425"/>
          <w:tab w:val="left" w:pos="567"/>
        </w:tabs>
        <w:jc w:val="both"/>
        <w:rPr>
          <w:color w:val="000000"/>
          <w:sz w:val="18"/>
          <w:szCs w:val="18"/>
          <w:lang w:val="pl-PL"/>
        </w:rPr>
      </w:pPr>
    </w:p>
    <w:p w:rsidR="00753DE3" w:rsidRPr="00C51BC7" w:rsidRDefault="00753DE3">
      <w:pPr>
        <w:pStyle w:val="NormalnyWeb"/>
        <w:tabs>
          <w:tab w:val="left" w:pos="425"/>
        </w:tabs>
        <w:spacing w:before="0" w:after="0"/>
        <w:jc w:val="center"/>
        <w:rPr>
          <w:b/>
          <w:bCs/>
          <w:color w:val="000000"/>
        </w:rPr>
      </w:pPr>
      <w:r w:rsidRPr="00C51BC7">
        <w:rPr>
          <w:b/>
          <w:bCs/>
          <w:color w:val="000000"/>
        </w:rPr>
        <w:t>OGÓLNY TERMINARZ</w:t>
      </w:r>
    </w:p>
    <w:p w:rsidR="00753DE3" w:rsidRPr="00C51BC7" w:rsidRDefault="00753DE3">
      <w:pPr>
        <w:pStyle w:val="NormalnyWeb"/>
        <w:tabs>
          <w:tab w:val="left" w:pos="425"/>
        </w:tabs>
        <w:spacing w:before="0" w:after="0"/>
        <w:jc w:val="center"/>
        <w:rPr>
          <w:b/>
          <w:bCs/>
          <w:color w:val="000000"/>
        </w:rPr>
      </w:pPr>
      <w:r w:rsidRPr="00C51BC7">
        <w:rPr>
          <w:b/>
          <w:bCs/>
          <w:color w:val="000000"/>
        </w:rPr>
        <w:t>WARSZAWSKIEJ OLIMPIADY MŁODZIEŻY</w:t>
      </w:r>
    </w:p>
    <w:p w:rsidR="00753DE3" w:rsidRDefault="00386603" w:rsidP="00F95874">
      <w:pPr>
        <w:pStyle w:val="NormalnyWeb"/>
        <w:tabs>
          <w:tab w:val="left" w:pos="425"/>
        </w:tabs>
        <w:spacing w:before="0" w:after="0"/>
        <w:jc w:val="center"/>
        <w:rPr>
          <w:b/>
          <w:bCs/>
          <w:color w:val="000000"/>
        </w:rPr>
      </w:pPr>
      <w:r w:rsidRPr="00C51BC7">
        <w:rPr>
          <w:b/>
          <w:bCs/>
          <w:color w:val="000000"/>
        </w:rPr>
        <w:t xml:space="preserve">NA </w:t>
      </w:r>
      <w:r w:rsidR="008E49F3" w:rsidRPr="00C51BC7">
        <w:rPr>
          <w:b/>
          <w:bCs/>
          <w:color w:val="000000"/>
        </w:rPr>
        <w:t xml:space="preserve">ROK SZKOLNY </w:t>
      </w:r>
      <w:r w:rsidR="00E16DB0">
        <w:rPr>
          <w:b/>
          <w:bCs/>
          <w:color w:val="000000"/>
        </w:rPr>
        <w:t>2022/2023</w:t>
      </w:r>
    </w:p>
    <w:p w:rsidR="006075E2" w:rsidRPr="00C51BC7" w:rsidRDefault="006075E2" w:rsidP="00F95874">
      <w:pPr>
        <w:pStyle w:val="NormalnyWeb"/>
        <w:tabs>
          <w:tab w:val="left" w:pos="425"/>
        </w:tabs>
        <w:spacing w:before="0" w:after="0"/>
        <w:jc w:val="center"/>
        <w:rPr>
          <w:b/>
          <w:bCs/>
          <w:color w:val="000000"/>
        </w:rPr>
      </w:pPr>
    </w:p>
    <w:tbl>
      <w:tblPr>
        <w:tblW w:w="6484" w:type="dxa"/>
        <w:tblInd w:w="-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45"/>
        <w:gridCol w:w="4153"/>
        <w:gridCol w:w="1686"/>
      </w:tblGrid>
      <w:tr w:rsidR="00753DE3" w:rsidRPr="00C51BC7" w:rsidTr="00D86721">
        <w:trPr>
          <w:trHeight w:val="390"/>
        </w:trPr>
        <w:tc>
          <w:tcPr>
            <w:tcW w:w="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3DE3" w:rsidRPr="00C51BC7" w:rsidRDefault="00753DE3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1BC7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1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3DE3" w:rsidRPr="00C51BC7" w:rsidRDefault="00753DE3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1BC7">
              <w:rPr>
                <w:b/>
                <w:bCs/>
                <w:color w:val="000000"/>
                <w:sz w:val="20"/>
                <w:szCs w:val="20"/>
              </w:rPr>
              <w:t>Dyscypliny sportowe</w:t>
            </w:r>
          </w:p>
        </w:tc>
        <w:tc>
          <w:tcPr>
            <w:tcW w:w="1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3DE3" w:rsidRPr="00C51BC7" w:rsidRDefault="00753DE3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1BC7">
              <w:rPr>
                <w:b/>
                <w:bCs/>
                <w:color w:val="000000"/>
                <w:sz w:val="20"/>
                <w:szCs w:val="20"/>
              </w:rPr>
              <w:t>Terminy</w:t>
            </w:r>
          </w:p>
        </w:tc>
      </w:tr>
      <w:tr w:rsidR="00753DE3" w:rsidRPr="00C51BC7" w:rsidTr="00CC5268">
        <w:trPr>
          <w:trHeight w:val="307"/>
        </w:trPr>
        <w:tc>
          <w:tcPr>
            <w:tcW w:w="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3DE3" w:rsidRPr="00C51BC7" w:rsidRDefault="00753DE3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 w:rsidRPr="00C51BC7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1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3DE3" w:rsidRPr="00C51BC7" w:rsidRDefault="00753DE3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 w:rsidRPr="00C51BC7">
              <w:rPr>
                <w:color w:val="000000"/>
                <w:sz w:val="18"/>
                <w:szCs w:val="18"/>
              </w:rPr>
              <w:t xml:space="preserve">Biegi przełajowe </w:t>
            </w:r>
            <w:r w:rsidR="00F95874" w:rsidRPr="00C51BC7">
              <w:rPr>
                <w:color w:val="000000"/>
                <w:sz w:val="18"/>
                <w:szCs w:val="18"/>
              </w:rPr>
              <w:t>–</w:t>
            </w:r>
            <w:r w:rsidRPr="00C51BC7">
              <w:rPr>
                <w:color w:val="000000"/>
                <w:sz w:val="18"/>
                <w:szCs w:val="18"/>
              </w:rPr>
              <w:t xml:space="preserve"> indywidualne</w:t>
            </w:r>
          </w:p>
        </w:tc>
        <w:tc>
          <w:tcPr>
            <w:tcW w:w="1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3DE3" w:rsidRPr="00C51BC7" w:rsidRDefault="00753DE3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 w:rsidRPr="00C51BC7">
              <w:rPr>
                <w:color w:val="000000"/>
                <w:sz w:val="18"/>
                <w:szCs w:val="18"/>
              </w:rPr>
              <w:t>październik</w:t>
            </w:r>
          </w:p>
        </w:tc>
      </w:tr>
      <w:tr w:rsidR="00753DE3" w:rsidRPr="00C51BC7" w:rsidTr="00CC5268">
        <w:trPr>
          <w:trHeight w:val="307"/>
        </w:trPr>
        <w:tc>
          <w:tcPr>
            <w:tcW w:w="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3DE3" w:rsidRPr="00C51BC7" w:rsidRDefault="00753DE3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 w:rsidRPr="00C51BC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1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3DE3" w:rsidRPr="00C51BC7" w:rsidRDefault="00753DE3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 w:rsidRPr="00C51BC7">
              <w:rPr>
                <w:color w:val="000000"/>
                <w:sz w:val="18"/>
                <w:szCs w:val="18"/>
              </w:rPr>
              <w:t xml:space="preserve">Biegi przełajowe </w:t>
            </w:r>
            <w:r w:rsidR="00F95874" w:rsidRPr="00C51BC7">
              <w:rPr>
                <w:color w:val="000000"/>
                <w:sz w:val="18"/>
                <w:szCs w:val="18"/>
              </w:rPr>
              <w:t>–</w:t>
            </w:r>
            <w:r w:rsidRPr="00C51BC7">
              <w:rPr>
                <w:color w:val="000000"/>
                <w:sz w:val="18"/>
                <w:szCs w:val="18"/>
              </w:rPr>
              <w:t xml:space="preserve"> sztafety</w:t>
            </w:r>
          </w:p>
        </w:tc>
        <w:tc>
          <w:tcPr>
            <w:tcW w:w="1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3DE3" w:rsidRPr="00C51BC7" w:rsidRDefault="00753DE3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 w:rsidRPr="00C51BC7">
              <w:rPr>
                <w:color w:val="000000"/>
                <w:sz w:val="18"/>
                <w:szCs w:val="18"/>
              </w:rPr>
              <w:t>październik</w:t>
            </w:r>
          </w:p>
        </w:tc>
      </w:tr>
      <w:tr w:rsidR="00753DE3" w:rsidRPr="00C51BC7" w:rsidTr="00CC5268">
        <w:trPr>
          <w:trHeight w:val="307"/>
        </w:trPr>
        <w:tc>
          <w:tcPr>
            <w:tcW w:w="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3DE3" w:rsidRPr="00C51BC7" w:rsidRDefault="00753DE3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 w:rsidRPr="00C51BC7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1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3DE3" w:rsidRPr="00C51BC7" w:rsidRDefault="00753DE3" w:rsidP="00377F72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 w:rsidRPr="00C51BC7">
              <w:rPr>
                <w:color w:val="000000"/>
                <w:sz w:val="18"/>
                <w:szCs w:val="18"/>
              </w:rPr>
              <w:t xml:space="preserve">Piłka nożna </w:t>
            </w:r>
            <w:proofErr w:type="spellStart"/>
            <w:r w:rsidRPr="00C51BC7">
              <w:rPr>
                <w:color w:val="000000"/>
                <w:sz w:val="18"/>
                <w:szCs w:val="18"/>
              </w:rPr>
              <w:t>dz.chł</w:t>
            </w:r>
            <w:proofErr w:type="spellEnd"/>
            <w:r w:rsidRPr="00C51BC7">
              <w:rPr>
                <w:color w:val="000000"/>
                <w:sz w:val="18"/>
                <w:szCs w:val="18"/>
              </w:rPr>
              <w:t xml:space="preserve">. </w:t>
            </w:r>
            <w:r w:rsidR="00F95874" w:rsidRPr="00C51BC7">
              <w:rPr>
                <w:color w:val="000000"/>
                <w:sz w:val="18"/>
                <w:szCs w:val="18"/>
              </w:rPr>
              <w:t>–</w:t>
            </w:r>
            <w:r w:rsidRPr="00C51BC7">
              <w:rPr>
                <w:color w:val="000000"/>
                <w:sz w:val="18"/>
                <w:szCs w:val="18"/>
              </w:rPr>
              <w:t xml:space="preserve"> </w:t>
            </w:r>
            <w:r w:rsidR="00377F72">
              <w:rPr>
                <w:color w:val="000000"/>
                <w:sz w:val="18"/>
                <w:szCs w:val="18"/>
              </w:rPr>
              <w:t>młodzież</w:t>
            </w:r>
          </w:p>
        </w:tc>
        <w:tc>
          <w:tcPr>
            <w:tcW w:w="1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3DE3" w:rsidRPr="00C51BC7" w:rsidRDefault="00753DE3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 w:rsidRPr="00C51BC7">
              <w:rPr>
                <w:color w:val="000000"/>
                <w:sz w:val="18"/>
                <w:szCs w:val="18"/>
              </w:rPr>
              <w:t>październik</w:t>
            </w:r>
          </w:p>
        </w:tc>
      </w:tr>
      <w:tr w:rsidR="00090CA5" w:rsidRPr="00C51BC7" w:rsidTr="00CC5268">
        <w:trPr>
          <w:trHeight w:val="307"/>
        </w:trPr>
        <w:tc>
          <w:tcPr>
            <w:tcW w:w="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090CA5" w:rsidRPr="00C51BC7" w:rsidRDefault="002B3928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41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090CA5" w:rsidRPr="00C51BC7" w:rsidRDefault="00090CA5" w:rsidP="001906B2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 w:rsidRPr="00C51BC7">
              <w:rPr>
                <w:color w:val="000000"/>
                <w:sz w:val="18"/>
                <w:szCs w:val="18"/>
              </w:rPr>
              <w:t xml:space="preserve"> piłka ręczna dziew, </w:t>
            </w:r>
            <w:proofErr w:type="spellStart"/>
            <w:r w:rsidRPr="00C51BC7">
              <w:rPr>
                <w:color w:val="000000"/>
                <w:sz w:val="18"/>
                <w:szCs w:val="18"/>
              </w:rPr>
              <w:t>chł</w:t>
            </w:r>
            <w:proofErr w:type="spellEnd"/>
            <w:r w:rsidRPr="00C51BC7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- dzieci</w:t>
            </w:r>
          </w:p>
        </w:tc>
        <w:tc>
          <w:tcPr>
            <w:tcW w:w="1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90CA5" w:rsidRPr="00C51BC7" w:rsidRDefault="00090CA5" w:rsidP="001906B2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 w:rsidRPr="00C51BC7">
              <w:rPr>
                <w:color w:val="000000"/>
                <w:sz w:val="18"/>
                <w:szCs w:val="18"/>
              </w:rPr>
              <w:t>listopad</w:t>
            </w:r>
          </w:p>
        </w:tc>
      </w:tr>
      <w:tr w:rsidR="00753DE3" w:rsidRPr="00C51BC7" w:rsidTr="00CC5268">
        <w:trPr>
          <w:trHeight w:val="307"/>
        </w:trPr>
        <w:tc>
          <w:tcPr>
            <w:tcW w:w="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3DE3" w:rsidRPr="00C51BC7" w:rsidRDefault="002B3928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1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3DE3" w:rsidRPr="00C51BC7" w:rsidRDefault="00430CCD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 w:rsidRPr="00C51BC7">
              <w:rPr>
                <w:color w:val="000000"/>
                <w:sz w:val="18"/>
                <w:szCs w:val="18"/>
              </w:rPr>
              <w:t xml:space="preserve"> piłka ręczna</w:t>
            </w:r>
            <w:r w:rsidR="00753DE3" w:rsidRPr="00C51BC7">
              <w:rPr>
                <w:color w:val="000000"/>
                <w:sz w:val="18"/>
                <w:szCs w:val="18"/>
              </w:rPr>
              <w:t xml:space="preserve"> dziew, </w:t>
            </w:r>
            <w:proofErr w:type="spellStart"/>
            <w:r w:rsidR="00753DE3" w:rsidRPr="00C51BC7">
              <w:rPr>
                <w:color w:val="000000"/>
                <w:sz w:val="18"/>
                <w:szCs w:val="18"/>
              </w:rPr>
              <w:t>chł</w:t>
            </w:r>
            <w:proofErr w:type="spellEnd"/>
            <w:r w:rsidR="00753DE3" w:rsidRPr="00C51BC7">
              <w:rPr>
                <w:color w:val="000000"/>
                <w:sz w:val="18"/>
                <w:szCs w:val="18"/>
              </w:rPr>
              <w:t>.</w:t>
            </w:r>
            <w:r w:rsidR="00377F72">
              <w:rPr>
                <w:color w:val="000000"/>
                <w:sz w:val="18"/>
                <w:szCs w:val="18"/>
              </w:rPr>
              <w:t xml:space="preserve"> - </w:t>
            </w:r>
            <w:r w:rsidR="00090CA5">
              <w:rPr>
                <w:color w:val="000000"/>
                <w:sz w:val="18"/>
                <w:szCs w:val="18"/>
              </w:rPr>
              <w:t>młodzież</w:t>
            </w:r>
          </w:p>
        </w:tc>
        <w:tc>
          <w:tcPr>
            <w:tcW w:w="1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3DE3" w:rsidRPr="00C51BC7" w:rsidRDefault="00753DE3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 w:rsidRPr="00C51BC7">
              <w:rPr>
                <w:color w:val="000000"/>
                <w:sz w:val="18"/>
                <w:szCs w:val="18"/>
              </w:rPr>
              <w:t>listopad</w:t>
            </w:r>
          </w:p>
        </w:tc>
      </w:tr>
      <w:tr w:rsidR="00753DE3" w:rsidRPr="00C51BC7" w:rsidTr="00CC5268">
        <w:trPr>
          <w:trHeight w:val="307"/>
        </w:trPr>
        <w:tc>
          <w:tcPr>
            <w:tcW w:w="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3DE3" w:rsidRPr="00C51BC7" w:rsidRDefault="002B3928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1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3DE3" w:rsidRPr="00C51BC7" w:rsidRDefault="00753DE3" w:rsidP="006F51CB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 w:rsidRPr="00C51BC7">
              <w:rPr>
                <w:color w:val="000000"/>
                <w:sz w:val="18"/>
                <w:szCs w:val="18"/>
              </w:rPr>
              <w:t xml:space="preserve">Unihokej </w:t>
            </w:r>
            <w:r w:rsidR="006F51CB">
              <w:rPr>
                <w:color w:val="000000"/>
                <w:sz w:val="18"/>
                <w:szCs w:val="18"/>
              </w:rPr>
              <w:t>dzieci</w:t>
            </w:r>
          </w:p>
        </w:tc>
        <w:tc>
          <w:tcPr>
            <w:tcW w:w="1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3DE3" w:rsidRPr="00C51BC7" w:rsidRDefault="00753DE3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 w:rsidRPr="00C51BC7">
              <w:rPr>
                <w:color w:val="000000"/>
                <w:sz w:val="18"/>
                <w:szCs w:val="18"/>
              </w:rPr>
              <w:t>listopad/grudzień</w:t>
            </w:r>
          </w:p>
        </w:tc>
      </w:tr>
      <w:tr w:rsidR="00753DE3" w:rsidRPr="00C51BC7" w:rsidTr="00CC5268">
        <w:trPr>
          <w:trHeight w:val="307"/>
        </w:trPr>
        <w:tc>
          <w:tcPr>
            <w:tcW w:w="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3DE3" w:rsidRPr="00C51BC7" w:rsidRDefault="002B3928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1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3DE3" w:rsidRPr="00C51BC7" w:rsidRDefault="00753DE3" w:rsidP="006F51CB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 w:rsidRPr="00C51BC7">
              <w:rPr>
                <w:color w:val="000000"/>
                <w:sz w:val="18"/>
                <w:szCs w:val="18"/>
              </w:rPr>
              <w:t xml:space="preserve">Unihokej </w:t>
            </w:r>
            <w:r w:rsidR="006F51CB">
              <w:rPr>
                <w:color w:val="000000"/>
                <w:sz w:val="18"/>
                <w:szCs w:val="18"/>
              </w:rPr>
              <w:t>młodzież</w:t>
            </w:r>
          </w:p>
        </w:tc>
        <w:tc>
          <w:tcPr>
            <w:tcW w:w="1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3DE3" w:rsidRPr="00C51BC7" w:rsidRDefault="00753DE3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 w:rsidRPr="00C51BC7">
              <w:rPr>
                <w:color w:val="000000"/>
                <w:sz w:val="18"/>
                <w:szCs w:val="18"/>
              </w:rPr>
              <w:t>listopad/grudzień</w:t>
            </w:r>
          </w:p>
        </w:tc>
      </w:tr>
      <w:tr w:rsidR="006075E2" w:rsidRPr="00C51BC7" w:rsidTr="00CC5268">
        <w:trPr>
          <w:trHeight w:val="307"/>
        </w:trPr>
        <w:tc>
          <w:tcPr>
            <w:tcW w:w="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075E2" w:rsidRPr="00C51BC7" w:rsidRDefault="002B3928" w:rsidP="008C5A0D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1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075E2" w:rsidRPr="00C51BC7" w:rsidRDefault="006075E2" w:rsidP="008C5A0D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Badminton- dzieci i młodzież</w:t>
            </w:r>
          </w:p>
        </w:tc>
        <w:tc>
          <w:tcPr>
            <w:tcW w:w="1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075E2" w:rsidRPr="00C51BC7" w:rsidRDefault="00CC5268" w:rsidP="008C5A0D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październik/listopad</w:t>
            </w:r>
          </w:p>
        </w:tc>
      </w:tr>
      <w:tr w:rsidR="006D5C4A" w:rsidRPr="00C51BC7" w:rsidTr="00CC5268">
        <w:trPr>
          <w:trHeight w:val="307"/>
        </w:trPr>
        <w:tc>
          <w:tcPr>
            <w:tcW w:w="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D5C4A" w:rsidRDefault="002B3928" w:rsidP="008C5A0D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1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D5C4A" w:rsidRDefault="006D5C4A" w:rsidP="008C5A0D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Szachy – dzieci i młodzież</w:t>
            </w:r>
          </w:p>
        </w:tc>
        <w:tc>
          <w:tcPr>
            <w:tcW w:w="1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D5C4A" w:rsidRDefault="006D5C4A" w:rsidP="008C5A0D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 w:rsidRPr="00C51BC7">
              <w:rPr>
                <w:color w:val="000000"/>
                <w:sz w:val="18"/>
                <w:szCs w:val="18"/>
              </w:rPr>
              <w:t>listopad/grudzień</w:t>
            </w:r>
          </w:p>
        </w:tc>
      </w:tr>
      <w:tr w:rsidR="00753DE3" w:rsidRPr="00C51BC7" w:rsidTr="00CC5268">
        <w:trPr>
          <w:trHeight w:val="307"/>
        </w:trPr>
        <w:tc>
          <w:tcPr>
            <w:tcW w:w="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3DE3" w:rsidRPr="00C51BC7" w:rsidRDefault="002B3928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1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3DE3" w:rsidRPr="00C51BC7" w:rsidRDefault="00430CCD" w:rsidP="006F51CB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 w:rsidRPr="00C51BC7">
              <w:rPr>
                <w:color w:val="000000"/>
                <w:sz w:val="18"/>
                <w:szCs w:val="18"/>
              </w:rPr>
              <w:t xml:space="preserve"> koszykówka</w:t>
            </w:r>
            <w:r w:rsidR="00753DE3" w:rsidRPr="00C51BC7">
              <w:rPr>
                <w:color w:val="000000"/>
                <w:sz w:val="18"/>
                <w:szCs w:val="18"/>
              </w:rPr>
              <w:t xml:space="preserve"> </w:t>
            </w:r>
            <w:r w:rsidR="006F51CB">
              <w:rPr>
                <w:color w:val="000000"/>
                <w:sz w:val="18"/>
                <w:szCs w:val="18"/>
              </w:rPr>
              <w:t>- dzieci</w:t>
            </w:r>
          </w:p>
        </w:tc>
        <w:tc>
          <w:tcPr>
            <w:tcW w:w="1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3DE3" w:rsidRPr="00C51BC7" w:rsidRDefault="00CC5268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styczeń/</w:t>
            </w:r>
            <w:r w:rsidR="00753DE3" w:rsidRPr="00C51BC7">
              <w:rPr>
                <w:color w:val="000000"/>
                <w:sz w:val="18"/>
                <w:szCs w:val="18"/>
              </w:rPr>
              <w:t>luty</w:t>
            </w:r>
          </w:p>
        </w:tc>
      </w:tr>
      <w:tr w:rsidR="00753DE3" w:rsidRPr="00C51BC7" w:rsidTr="00CC5268">
        <w:trPr>
          <w:trHeight w:val="307"/>
        </w:trPr>
        <w:tc>
          <w:tcPr>
            <w:tcW w:w="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3DE3" w:rsidRPr="00C51BC7" w:rsidRDefault="002B3928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1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3DE3" w:rsidRPr="00C51BC7" w:rsidRDefault="00430CCD" w:rsidP="006F51CB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 w:rsidRPr="00C51BC7">
              <w:rPr>
                <w:color w:val="000000"/>
                <w:sz w:val="18"/>
                <w:szCs w:val="18"/>
              </w:rPr>
              <w:t>Koszykówka</w:t>
            </w:r>
            <w:r w:rsidR="00753DE3" w:rsidRPr="00C51BC7">
              <w:rPr>
                <w:color w:val="000000"/>
                <w:sz w:val="18"/>
                <w:szCs w:val="18"/>
              </w:rPr>
              <w:t xml:space="preserve"> </w:t>
            </w:r>
            <w:r w:rsidR="00F95874" w:rsidRPr="00C51BC7">
              <w:rPr>
                <w:color w:val="000000"/>
                <w:sz w:val="18"/>
                <w:szCs w:val="18"/>
              </w:rPr>
              <w:t>–</w:t>
            </w:r>
            <w:r w:rsidR="00753DE3" w:rsidRPr="00C51BC7">
              <w:rPr>
                <w:color w:val="000000"/>
                <w:sz w:val="18"/>
                <w:szCs w:val="18"/>
              </w:rPr>
              <w:t xml:space="preserve"> </w:t>
            </w:r>
            <w:r w:rsidR="006F51CB">
              <w:rPr>
                <w:color w:val="000000"/>
                <w:sz w:val="18"/>
                <w:szCs w:val="18"/>
              </w:rPr>
              <w:t>młodzież</w:t>
            </w:r>
          </w:p>
        </w:tc>
        <w:tc>
          <w:tcPr>
            <w:tcW w:w="1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3DE3" w:rsidRPr="00C51BC7" w:rsidRDefault="00753DE3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 w:rsidRPr="00C51BC7">
              <w:rPr>
                <w:color w:val="000000"/>
                <w:sz w:val="18"/>
                <w:szCs w:val="18"/>
              </w:rPr>
              <w:t>luty/marzec</w:t>
            </w:r>
          </w:p>
        </w:tc>
      </w:tr>
      <w:tr w:rsidR="006D5C4A" w:rsidRPr="00C51BC7" w:rsidTr="00CC5268">
        <w:trPr>
          <w:trHeight w:val="307"/>
        </w:trPr>
        <w:tc>
          <w:tcPr>
            <w:tcW w:w="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D5C4A" w:rsidRPr="00C51BC7" w:rsidRDefault="002B3928" w:rsidP="008C5A0D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1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D5C4A" w:rsidRPr="00C51BC7" w:rsidRDefault="006D5C4A" w:rsidP="008C5A0D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 w:rsidRPr="00C51BC7">
              <w:rPr>
                <w:color w:val="000000"/>
                <w:sz w:val="18"/>
                <w:szCs w:val="18"/>
              </w:rPr>
              <w:t xml:space="preserve">Tenis stołowy - </w:t>
            </w:r>
            <w:r>
              <w:rPr>
                <w:color w:val="000000"/>
                <w:sz w:val="18"/>
                <w:szCs w:val="18"/>
              </w:rPr>
              <w:t>dzieci</w:t>
            </w:r>
          </w:p>
        </w:tc>
        <w:tc>
          <w:tcPr>
            <w:tcW w:w="1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6D5C4A" w:rsidRDefault="002B6D03" w:rsidP="006D5C4A">
            <w:pPr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Styczeń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r w:rsidR="006D5C4A" w:rsidRPr="00CB7526"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luty</w:t>
            </w:r>
            <w:proofErr w:type="spellEnd"/>
          </w:p>
        </w:tc>
      </w:tr>
      <w:tr w:rsidR="006D5C4A" w:rsidRPr="00C51BC7" w:rsidTr="00CC5268">
        <w:trPr>
          <w:trHeight w:val="307"/>
        </w:trPr>
        <w:tc>
          <w:tcPr>
            <w:tcW w:w="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D5C4A" w:rsidRPr="00C51BC7" w:rsidRDefault="002B3928" w:rsidP="008C5A0D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1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D5C4A" w:rsidRPr="00C51BC7" w:rsidRDefault="006D5C4A" w:rsidP="008C5A0D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 w:rsidRPr="00C51BC7">
              <w:rPr>
                <w:color w:val="000000"/>
                <w:sz w:val="18"/>
                <w:szCs w:val="18"/>
              </w:rPr>
              <w:t xml:space="preserve">Tenis stołowy – </w:t>
            </w:r>
            <w:r>
              <w:rPr>
                <w:color w:val="000000"/>
                <w:sz w:val="18"/>
                <w:szCs w:val="18"/>
              </w:rPr>
              <w:t>młodzież</w:t>
            </w:r>
          </w:p>
        </w:tc>
        <w:tc>
          <w:tcPr>
            <w:tcW w:w="1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6D5C4A" w:rsidRDefault="00CC5268" w:rsidP="006D5C4A">
            <w:pPr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styczeń-</w:t>
            </w:r>
            <w:r w:rsidR="002B6D03">
              <w:rPr>
                <w:color w:val="000000"/>
                <w:sz w:val="18"/>
                <w:szCs w:val="18"/>
              </w:rPr>
              <w:t>luty</w:t>
            </w:r>
            <w:proofErr w:type="spellEnd"/>
          </w:p>
        </w:tc>
      </w:tr>
      <w:tr w:rsidR="00753DE3" w:rsidRPr="00C51BC7" w:rsidTr="00CC5268">
        <w:trPr>
          <w:trHeight w:val="307"/>
        </w:trPr>
        <w:tc>
          <w:tcPr>
            <w:tcW w:w="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3DE3" w:rsidRPr="00C51BC7" w:rsidRDefault="002B3928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1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3DE3" w:rsidRPr="00C51BC7" w:rsidRDefault="00C35FCF" w:rsidP="006F51CB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Siatkówka 4-ki</w:t>
            </w:r>
            <w:r w:rsidR="00753DE3" w:rsidRPr="00C51BC7">
              <w:rPr>
                <w:color w:val="000000"/>
                <w:sz w:val="18"/>
                <w:szCs w:val="18"/>
              </w:rPr>
              <w:t xml:space="preserve"> – </w:t>
            </w:r>
            <w:r w:rsidR="006F51CB">
              <w:rPr>
                <w:color w:val="000000"/>
                <w:sz w:val="18"/>
                <w:szCs w:val="18"/>
              </w:rPr>
              <w:t>dzieci</w:t>
            </w:r>
          </w:p>
        </w:tc>
        <w:tc>
          <w:tcPr>
            <w:tcW w:w="1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3DE3" w:rsidRPr="00C51BC7" w:rsidRDefault="00CC5268" w:rsidP="00CC5268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luty/</w:t>
            </w:r>
            <w:r w:rsidR="00753DE3" w:rsidRPr="00C51BC7">
              <w:rPr>
                <w:color w:val="000000"/>
                <w:sz w:val="18"/>
                <w:szCs w:val="18"/>
              </w:rPr>
              <w:t>marzec</w:t>
            </w:r>
          </w:p>
        </w:tc>
      </w:tr>
      <w:tr w:rsidR="00753DE3" w:rsidRPr="00C51BC7" w:rsidTr="00CC5268">
        <w:trPr>
          <w:trHeight w:val="307"/>
        </w:trPr>
        <w:tc>
          <w:tcPr>
            <w:tcW w:w="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3DE3" w:rsidRPr="00C51BC7" w:rsidRDefault="002B3928" w:rsidP="00CC5268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1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3DE3" w:rsidRPr="00C51BC7" w:rsidRDefault="00C35FCF" w:rsidP="006F51CB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Siatkówka</w:t>
            </w:r>
            <w:r w:rsidR="00753DE3" w:rsidRPr="00C51BC7">
              <w:rPr>
                <w:color w:val="000000"/>
                <w:sz w:val="18"/>
                <w:szCs w:val="18"/>
              </w:rPr>
              <w:t xml:space="preserve"> - </w:t>
            </w:r>
            <w:r w:rsidR="006F51CB">
              <w:rPr>
                <w:color w:val="000000"/>
                <w:sz w:val="18"/>
                <w:szCs w:val="18"/>
              </w:rPr>
              <w:t>młodzież</w:t>
            </w:r>
          </w:p>
        </w:tc>
        <w:tc>
          <w:tcPr>
            <w:tcW w:w="1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3DE3" w:rsidRPr="00C51BC7" w:rsidRDefault="00753DE3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 w:rsidRPr="00C51BC7">
              <w:rPr>
                <w:color w:val="000000"/>
                <w:sz w:val="18"/>
                <w:szCs w:val="18"/>
              </w:rPr>
              <w:t>marzec</w:t>
            </w:r>
          </w:p>
        </w:tc>
      </w:tr>
      <w:tr w:rsidR="00753DE3" w:rsidRPr="00C51BC7" w:rsidTr="00CC5268">
        <w:trPr>
          <w:trHeight w:val="307"/>
        </w:trPr>
        <w:tc>
          <w:tcPr>
            <w:tcW w:w="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3DE3" w:rsidRPr="00C51BC7" w:rsidRDefault="002B3928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1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3DE3" w:rsidRPr="00C51BC7" w:rsidRDefault="00753DE3" w:rsidP="006F51CB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 w:rsidRPr="00C51BC7">
              <w:rPr>
                <w:color w:val="000000"/>
                <w:sz w:val="18"/>
                <w:szCs w:val="18"/>
              </w:rPr>
              <w:t xml:space="preserve">Sporty zimowe – </w:t>
            </w:r>
            <w:r w:rsidR="006F51CB">
              <w:rPr>
                <w:color w:val="000000"/>
                <w:sz w:val="18"/>
                <w:szCs w:val="18"/>
              </w:rPr>
              <w:t>dzieci</w:t>
            </w:r>
          </w:p>
        </w:tc>
        <w:tc>
          <w:tcPr>
            <w:tcW w:w="1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3DE3" w:rsidRPr="00C51BC7" w:rsidRDefault="00753DE3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 w:rsidRPr="00C51BC7">
              <w:rPr>
                <w:color w:val="000000"/>
                <w:sz w:val="18"/>
                <w:szCs w:val="18"/>
              </w:rPr>
              <w:t>marzec</w:t>
            </w:r>
          </w:p>
        </w:tc>
      </w:tr>
      <w:tr w:rsidR="00753DE3" w:rsidRPr="00C51BC7" w:rsidTr="00CC5268">
        <w:trPr>
          <w:trHeight w:val="307"/>
        </w:trPr>
        <w:tc>
          <w:tcPr>
            <w:tcW w:w="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3DE3" w:rsidRPr="00C51BC7" w:rsidRDefault="002B3928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1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3DE3" w:rsidRPr="00C51BC7" w:rsidRDefault="00753DE3" w:rsidP="006F51CB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 w:rsidRPr="00C51BC7">
              <w:rPr>
                <w:color w:val="000000"/>
                <w:sz w:val="18"/>
                <w:szCs w:val="18"/>
              </w:rPr>
              <w:t xml:space="preserve">Gimnastyka - </w:t>
            </w:r>
            <w:r w:rsidR="006F51CB">
              <w:rPr>
                <w:color w:val="000000"/>
                <w:sz w:val="18"/>
                <w:szCs w:val="18"/>
              </w:rPr>
              <w:t>dzieci</w:t>
            </w:r>
          </w:p>
        </w:tc>
        <w:tc>
          <w:tcPr>
            <w:tcW w:w="1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3DE3" w:rsidRPr="00C51BC7" w:rsidRDefault="00CC5268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kwiecień</w:t>
            </w:r>
          </w:p>
        </w:tc>
      </w:tr>
      <w:tr w:rsidR="00753DE3" w:rsidRPr="00C51BC7" w:rsidTr="00CC5268">
        <w:trPr>
          <w:trHeight w:val="307"/>
        </w:trPr>
        <w:tc>
          <w:tcPr>
            <w:tcW w:w="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3DE3" w:rsidRPr="00C51BC7" w:rsidRDefault="002B3928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1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3DE3" w:rsidRPr="00C51BC7" w:rsidRDefault="00753DE3" w:rsidP="006F51CB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 w:rsidRPr="00C51BC7">
              <w:rPr>
                <w:color w:val="000000"/>
                <w:sz w:val="18"/>
                <w:szCs w:val="18"/>
              </w:rPr>
              <w:t xml:space="preserve">Pływanie- </w:t>
            </w:r>
            <w:r w:rsidR="006F51CB">
              <w:rPr>
                <w:color w:val="000000"/>
                <w:sz w:val="18"/>
                <w:szCs w:val="18"/>
              </w:rPr>
              <w:t>dzieci i młodzież</w:t>
            </w:r>
            <w:r w:rsidRPr="00C51B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3DE3" w:rsidRPr="00C51BC7" w:rsidRDefault="00753DE3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 w:rsidRPr="00C51BC7">
              <w:rPr>
                <w:color w:val="000000"/>
                <w:sz w:val="18"/>
                <w:szCs w:val="18"/>
              </w:rPr>
              <w:t xml:space="preserve">marzec/kwiecień </w:t>
            </w:r>
          </w:p>
        </w:tc>
      </w:tr>
      <w:tr w:rsidR="00753DE3" w:rsidRPr="00C51BC7" w:rsidTr="00CC5268">
        <w:trPr>
          <w:trHeight w:val="307"/>
        </w:trPr>
        <w:tc>
          <w:tcPr>
            <w:tcW w:w="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3DE3" w:rsidRPr="00C51BC7" w:rsidRDefault="002B3928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1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3DE3" w:rsidRPr="00C51BC7" w:rsidRDefault="00B04249" w:rsidP="00C35FCF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 w:rsidRPr="00C51BC7">
              <w:rPr>
                <w:color w:val="000000"/>
                <w:sz w:val="18"/>
                <w:szCs w:val="18"/>
              </w:rPr>
              <w:t>p</w:t>
            </w:r>
            <w:r w:rsidR="00753DE3" w:rsidRPr="00C51BC7">
              <w:rPr>
                <w:color w:val="000000"/>
                <w:sz w:val="18"/>
                <w:szCs w:val="18"/>
              </w:rPr>
              <w:t xml:space="preserve">iłka nożna </w:t>
            </w:r>
            <w:r w:rsidR="006F51CB">
              <w:rPr>
                <w:color w:val="000000"/>
                <w:sz w:val="18"/>
                <w:szCs w:val="18"/>
              </w:rPr>
              <w:t xml:space="preserve">dziewcząt i chłopców - </w:t>
            </w:r>
            <w:r w:rsidR="00C35FCF">
              <w:rPr>
                <w:color w:val="000000"/>
                <w:sz w:val="18"/>
                <w:szCs w:val="18"/>
              </w:rPr>
              <w:t>dzieci</w:t>
            </w:r>
          </w:p>
        </w:tc>
        <w:tc>
          <w:tcPr>
            <w:tcW w:w="1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3DE3" w:rsidRPr="00C51BC7" w:rsidRDefault="00753DE3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 w:rsidRPr="00C51BC7">
              <w:rPr>
                <w:color w:val="000000"/>
                <w:sz w:val="18"/>
                <w:szCs w:val="18"/>
              </w:rPr>
              <w:t>maj</w:t>
            </w:r>
          </w:p>
        </w:tc>
      </w:tr>
      <w:tr w:rsidR="00753DE3" w:rsidRPr="00C51BC7" w:rsidTr="00CC5268">
        <w:trPr>
          <w:trHeight w:val="407"/>
        </w:trPr>
        <w:tc>
          <w:tcPr>
            <w:tcW w:w="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3DE3" w:rsidRPr="00C51BC7" w:rsidRDefault="002B3928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1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3DE3" w:rsidRPr="00C51BC7" w:rsidRDefault="00753DE3" w:rsidP="006F51CB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 w:rsidRPr="00C51BC7">
              <w:rPr>
                <w:color w:val="000000"/>
                <w:sz w:val="18"/>
                <w:szCs w:val="18"/>
              </w:rPr>
              <w:t xml:space="preserve">4-bój LA </w:t>
            </w:r>
            <w:r w:rsidR="006F51CB">
              <w:rPr>
                <w:color w:val="000000"/>
                <w:sz w:val="18"/>
                <w:szCs w:val="18"/>
              </w:rPr>
              <w:t>dzieci</w:t>
            </w:r>
          </w:p>
        </w:tc>
        <w:tc>
          <w:tcPr>
            <w:tcW w:w="1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3DE3" w:rsidRPr="00C51BC7" w:rsidRDefault="00753DE3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 w:rsidRPr="00C51BC7">
              <w:rPr>
                <w:color w:val="000000"/>
                <w:sz w:val="18"/>
                <w:szCs w:val="18"/>
              </w:rPr>
              <w:t>maj</w:t>
            </w:r>
          </w:p>
        </w:tc>
      </w:tr>
      <w:tr w:rsidR="00753DE3" w:rsidRPr="00C51BC7" w:rsidTr="00CC5268">
        <w:trPr>
          <w:trHeight w:val="407"/>
        </w:trPr>
        <w:tc>
          <w:tcPr>
            <w:tcW w:w="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3DE3" w:rsidRPr="00C51BC7" w:rsidRDefault="002B3928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41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3DE3" w:rsidRPr="00C51BC7" w:rsidRDefault="00753DE3" w:rsidP="006F51CB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 w:rsidRPr="00C51BC7">
              <w:rPr>
                <w:color w:val="000000"/>
                <w:sz w:val="18"/>
                <w:szCs w:val="18"/>
              </w:rPr>
              <w:t xml:space="preserve">LA – </w:t>
            </w:r>
            <w:r w:rsidR="006F51CB">
              <w:rPr>
                <w:color w:val="000000"/>
                <w:sz w:val="18"/>
                <w:szCs w:val="18"/>
              </w:rPr>
              <w:t>młodzież</w:t>
            </w:r>
          </w:p>
        </w:tc>
        <w:tc>
          <w:tcPr>
            <w:tcW w:w="1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3DE3" w:rsidRPr="00C51BC7" w:rsidRDefault="00753DE3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 w:rsidRPr="00C51BC7">
              <w:rPr>
                <w:color w:val="000000"/>
                <w:sz w:val="18"/>
                <w:szCs w:val="18"/>
              </w:rPr>
              <w:t>maj</w:t>
            </w:r>
          </w:p>
        </w:tc>
      </w:tr>
      <w:tr w:rsidR="00753DE3" w:rsidRPr="00C51BC7" w:rsidTr="00CC5268">
        <w:trPr>
          <w:trHeight w:val="407"/>
        </w:trPr>
        <w:tc>
          <w:tcPr>
            <w:tcW w:w="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3DE3" w:rsidRPr="00C51BC7" w:rsidRDefault="002B3928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1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3DE3" w:rsidRPr="00C51BC7" w:rsidRDefault="00753DE3" w:rsidP="006F51CB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 w:rsidRPr="00C51BC7">
              <w:rPr>
                <w:color w:val="000000"/>
                <w:sz w:val="18"/>
                <w:szCs w:val="18"/>
              </w:rPr>
              <w:t xml:space="preserve">Ringo </w:t>
            </w:r>
            <w:r w:rsidR="006F51CB">
              <w:rPr>
                <w:color w:val="000000"/>
                <w:sz w:val="18"/>
                <w:szCs w:val="18"/>
              </w:rPr>
              <w:t>młodzież</w:t>
            </w:r>
          </w:p>
        </w:tc>
        <w:tc>
          <w:tcPr>
            <w:tcW w:w="1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3DE3" w:rsidRPr="00C51BC7" w:rsidRDefault="00753DE3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 w:rsidRPr="00C51BC7">
              <w:rPr>
                <w:color w:val="000000"/>
                <w:sz w:val="18"/>
                <w:szCs w:val="18"/>
              </w:rPr>
              <w:t>maj</w:t>
            </w:r>
          </w:p>
        </w:tc>
      </w:tr>
      <w:tr w:rsidR="00753DE3" w:rsidRPr="00C51BC7" w:rsidTr="007A0D3F">
        <w:trPr>
          <w:trHeight w:val="307"/>
        </w:trPr>
        <w:tc>
          <w:tcPr>
            <w:tcW w:w="648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3DE3" w:rsidRPr="00C51BC7" w:rsidRDefault="00753DE3" w:rsidP="006F51CB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1BC7">
              <w:rPr>
                <w:b/>
                <w:bCs/>
                <w:color w:val="000000"/>
                <w:sz w:val="18"/>
                <w:szCs w:val="18"/>
              </w:rPr>
              <w:t xml:space="preserve">Kategoria – </w:t>
            </w:r>
            <w:proofErr w:type="spellStart"/>
            <w:r w:rsidR="006F51CB">
              <w:rPr>
                <w:b/>
                <w:bCs/>
                <w:color w:val="000000"/>
                <w:sz w:val="18"/>
                <w:szCs w:val="18"/>
              </w:rPr>
              <w:t>Licealiada</w:t>
            </w:r>
            <w:proofErr w:type="spellEnd"/>
          </w:p>
        </w:tc>
      </w:tr>
      <w:tr w:rsidR="007A0D3F" w:rsidRPr="00C51BC7" w:rsidTr="00D86721">
        <w:trPr>
          <w:trHeight w:val="407"/>
        </w:trPr>
        <w:tc>
          <w:tcPr>
            <w:tcW w:w="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A0D3F" w:rsidRPr="00C51BC7" w:rsidRDefault="002B3928" w:rsidP="00980D23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1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A0D3F" w:rsidRPr="00C51BC7" w:rsidRDefault="007A0D3F" w:rsidP="00980D23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 w:rsidRPr="00C51BC7">
              <w:rPr>
                <w:color w:val="000000"/>
                <w:sz w:val="18"/>
                <w:szCs w:val="18"/>
              </w:rPr>
              <w:t>Biegi przełajowe – indywidualne</w:t>
            </w:r>
          </w:p>
        </w:tc>
        <w:tc>
          <w:tcPr>
            <w:tcW w:w="1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A0D3F" w:rsidRPr="00C51BC7" w:rsidRDefault="007A0D3F" w:rsidP="00980D23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 w:rsidRPr="00C51BC7">
              <w:rPr>
                <w:color w:val="000000"/>
                <w:sz w:val="18"/>
                <w:szCs w:val="18"/>
              </w:rPr>
              <w:t>październik</w:t>
            </w:r>
          </w:p>
        </w:tc>
      </w:tr>
      <w:tr w:rsidR="007A0D3F" w:rsidRPr="00C51BC7" w:rsidTr="00D86721">
        <w:trPr>
          <w:trHeight w:val="307"/>
        </w:trPr>
        <w:tc>
          <w:tcPr>
            <w:tcW w:w="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A0D3F" w:rsidRPr="00C51BC7" w:rsidRDefault="002B3928" w:rsidP="00980D23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1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A0D3F" w:rsidRPr="00C51BC7" w:rsidRDefault="007A0D3F" w:rsidP="00980D23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 w:rsidRPr="00C51BC7">
              <w:rPr>
                <w:color w:val="000000"/>
                <w:sz w:val="18"/>
                <w:szCs w:val="18"/>
              </w:rPr>
              <w:t>Biegi przełajowe – sztafety</w:t>
            </w:r>
          </w:p>
        </w:tc>
        <w:tc>
          <w:tcPr>
            <w:tcW w:w="1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A0D3F" w:rsidRPr="00C51BC7" w:rsidRDefault="007A0D3F" w:rsidP="00980D23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 w:rsidRPr="00C51BC7">
              <w:rPr>
                <w:color w:val="000000"/>
                <w:sz w:val="18"/>
                <w:szCs w:val="18"/>
              </w:rPr>
              <w:t>październik</w:t>
            </w:r>
          </w:p>
        </w:tc>
      </w:tr>
      <w:tr w:rsidR="00090CA5" w:rsidRPr="00C51BC7" w:rsidTr="00D86721">
        <w:trPr>
          <w:trHeight w:val="407"/>
        </w:trPr>
        <w:tc>
          <w:tcPr>
            <w:tcW w:w="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090CA5" w:rsidRDefault="002B3928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1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090CA5" w:rsidRDefault="00090CA5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Badminton</w:t>
            </w:r>
          </w:p>
        </w:tc>
        <w:tc>
          <w:tcPr>
            <w:tcW w:w="1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90CA5" w:rsidRDefault="00090CA5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listopad</w:t>
            </w:r>
          </w:p>
        </w:tc>
      </w:tr>
      <w:tr w:rsidR="00753DE3" w:rsidRPr="00C51BC7" w:rsidTr="00D86721">
        <w:trPr>
          <w:trHeight w:val="407"/>
        </w:trPr>
        <w:tc>
          <w:tcPr>
            <w:tcW w:w="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3DE3" w:rsidRPr="00C51BC7" w:rsidRDefault="002B3928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1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3DE3" w:rsidRPr="00C51BC7" w:rsidRDefault="00C35FCF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Siatkówka</w:t>
            </w:r>
          </w:p>
        </w:tc>
        <w:tc>
          <w:tcPr>
            <w:tcW w:w="1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3DE3" w:rsidRPr="00C51BC7" w:rsidRDefault="00090CA5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marzec-kwiecień</w:t>
            </w:r>
          </w:p>
        </w:tc>
      </w:tr>
      <w:tr w:rsidR="00753DE3" w:rsidRPr="00C51BC7" w:rsidTr="00D86721">
        <w:trPr>
          <w:trHeight w:val="407"/>
        </w:trPr>
        <w:tc>
          <w:tcPr>
            <w:tcW w:w="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3DE3" w:rsidRPr="00C51BC7" w:rsidRDefault="002B3928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1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3DE3" w:rsidRPr="00C51BC7" w:rsidRDefault="00753DE3" w:rsidP="00C35FCF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 w:rsidRPr="00C51BC7">
              <w:rPr>
                <w:color w:val="000000"/>
                <w:sz w:val="18"/>
                <w:szCs w:val="18"/>
              </w:rPr>
              <w:t xml:space="preserve">Piłka </w:t>
            </w:r>
            <w:r w:rsidR="00C35FCF">
              <w:rPr>
                <w:color w:val="000000"/>
                <w:sz w:val="18"/>
                <w:szCs w:val="18"/>
              </w:rPr>
              <w:t>ręczna</w:t>
            </w:r>
          </w:p>
        </w:tc>
        <w:tc>
          <w:tcPr>
            <w:tcW w:w="1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3DE3" w:rsidRPr="00C51BC7" w:rsidRDefault="00090CA5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listopad/</w:t>
            </w:r>
            <w:r w:rsidRPr="00C51BC7">
              <w:rPr>
                <w:color w:val="000000"/>
                <w:sz w:val="18"/>
                <w:szCs w:val="18"/>
              </w:rPr>
              <w:t>grudzień</w:t>
            </w:r>
          </w:p>
        </w:tc>
      </w:tr>
      <w:tr w:rsidR="00753DE3" w:rsidRPr="00C51BC7" w:rsidTr="00D86721">
        <w:trPr>
          <w:trHeight w:val="407"/>
        </w:trPr>
        <w:tc>
          <w:tcPr>
            <w:tcW w:w="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3DE3" w:rsidRPr="00C51BC7" w:rsidRDefault="002B3928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1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3DE3" w:rsidRPr="00C51BC7" w:rsidRDefault="009425D3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 w:rsidRPr="00C51BC7">
              <w:rPr>
                <w:color w:val="000000"/>
                <w:sz w:val="18"/>
                <w:szCs w:val="18"/>
              </w:rPr>
              <w:t>Koszykówka</w:t>
            </w:r>
          </w:p>
        </w:tc>
        <w:tc>
          <w:tcPr>
            <w:tcW w:w="1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3DE3" w:rsidRPr="00C51BC7" w:rsidRDefault="00CC5268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styczeń/luty</w:t>
            </w:r>
          </w:p>
        </w:tc>
      </w:tr>
      <w:tr w:rsidR="00753DE3" w:rsidRPr="00C51BC7" w:rsidTr="00D86721">
        <w:trPr>
          <w:trHeight w:val="407"/>
        </w:trPr>
        <w:tc>
          <w:tcPr>
            <w:tcW w:w="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3DE3" w:rsidRPr="00C51BC7" w:rsidRDefault="002B3928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1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3DE3" w:rsidRPr="00C51BC7" w:rsidRDefault="00753DE3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 w:rsidRPr="00C51BC7">
              <w:rPr>
                <w:color w:val="000000"/>
                <w:sz w:val="18"/>
                <w:szCs w:val="18"/>
              </w:rPr>
              <w:t>Piłka nożna</w:t>
            </w:r>
          </w:p>
        </w:tc>
        <w:tc>
          <w:tcPr>
            <w:tcW w:w="1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53DE3" w:rsidRPr="00C51BC7" w:rsidRDefault="00753DE3">
            <w:pPr>
              <w:pStyle w:val="NormalnyWeb"/>
              <w:tabs>
                <w:tab w:val="left" w:pos="425"/>
              </w:tabs>
              <w:snapToGrid w:val="0"/>
              <w:spacing w:after="100"/>
              <w:jc w:val="center"/>
              <w:rPr>
                <w:color w:val="000000"/>
                <w:sz w:val="18"/>
                <w:szCs w:val="18"/>
              </w:rPr>
            </w:pPr>
            <w:r w:rsidRPr="00C51BC7">
              <w:rPr>
                <w:color w:val="000000"/>
                <w:sz w:val="18"/>
                <w:szCs w:val="18"/>
              </w:rPr>
              <w:t>maj</w:t>
            </w:r>
          </w:p>
        </w:tc>
      </w:tr>
    </w:tbl>
    <w:p w:rsidR="00C35FCF" w:rsidRPr="00C51BC7" w:rsidRDefault="00C35FCF" w:rsidP="00BA671D">
      <w:pPr>
        <w:tabs>
          <w:tab w:val="left" w:pos="425"/>
        </w:tabs>
        <w:rPr>
          <w:b/>
          <w:color w:val="000000"/>
          <w:sz w:val="28"/>
          <w:szCs w:val="28"/>
          <w:lang w:val="pl-PL"/>
        </w:rPr>
      </w:pPr>
    </w:p>
    <w:p w:rsidR="002D030A" w:rsidRPr="00C51BC7" w:rsidRDefault="00753DE3" w:rsidP="00BA671D">
      <w:pPr>
        <w:tabs>
          <w:tab w:val="left" w:pos="425"/>
        </w:tabs>
        <w:jc w:val="center"/>
        <w:rPr>
          <w:b/>
          <w:color w:val="000000"/>
          <w:sz w:val="28"/>
          <w:szCs w:val="28"/>
          <w:lang w:val="pl-PL"/>
        </w:rPr>
      </w:pPr>
      <w:r w:rsidRPr="00C51BC7">
        <w:rPr>
          <w:b/>
          <w:color w:val="000000"/>
          <w:sz w:val="28"/>
          <w:szCs w:val="28"/>
          <w:lang w:val="pl-PL"/>
        </w:rPr>
        <w:t>WYKAZ REJONÓW ROZGRYWKOWYCH</w:t>
      </w:r>
    </w:p>
    <w:p w:rsidR="00753DE3" w:rsidRPr="00C51BC7" w:rsidRDefault="00753DE3">
      <w:pPr>
        <w:tabs>
          <w:tab w:val="left" w:pos="425"/>
        </w:tabs>
        <w:jc w:val="both"/>
        <w:rPr>
          <w:color w:val="000000"/>
          <w:sz w:val="24"/>
          <w:lang w:val="pl-PL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1433"/>
        <w:gridCol w:w="2126"/>
        <w:gridCol w:w="3119"/>
      </w:tblGrid>
      <w:tr w:rsidR="0011375E" w:rsidTr="0011375E">
        <w:trPr>
          <w:trHeight w:val="4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Dzielnica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 xml:space="preserve"> </w:t>
            </w:r>
            <w:proofErr w:type="spellStart"/>
            <w:r>
              <w:t>organizatora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5E" w:rsidRDefault="0011375E">
            <w:pPr>
              <w:rPr>
                <w:sz w:val="22"/>
                <w:szCs w:val="22"/>
                <w:lang w:eastAsia="en-US"/>
              </w:rPr>
            </w:pPr>
          </w:p>
        </w:tc>
      </w:tr>
      <w:tr w:rsidR="0011375E" w:rsidTr="0011375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rPr>
                <w:lang w:eastAsia="en-US"/>
              </w:rPr>
            </w:pPr>
            <w:proofErr w:type="spellStart"/>
            <w:r>
              <w:t>Bemowo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rPr>
                <w:lang w:eastAsia="en-US"/>
              </w:rPr>
            </w:pPr>
            <w:proofErr w:type="spellStart"/>
            <w:r>
              <w:t>Paweł</w:t>
            </w:r>
            <w:proofErr w:type="spellEnd"/>
            <w:r>
              <w:t xml:space="preserve"> </w:t>
            </w:r>
            <w:proofErr w:type="spellStart"/>
            <w:r>
              <w:t>Szułczyński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5E" w:rsidRDefault="00EF15A6">
            <w:pPr>
              <w:rPr>
                <w:rFonts w:ascii="Calibri" w:eastAsia="Calibri" w:hAnsi="Calibri"/>
                <w:lang w:eastAsia="en-US"/>
              </w:rPr>
            </w:pPr>
            <w:hyperlink r:id="rId14" w:history="1">
              <w:r w:rsidR="0011375E">
                <w:rPr>
                  <w:rStyle w:val="Hipercze"/>
                </w:rPr>
                <w:t>pszulczynski@um.warszawa.pl</w:t>
              </w:r>
            </w:hyperlink>
          </w:p>
          <w:p w:rsidR="0011375E" w:rsidRDefault="0011375E">
            <w:pPr>
              <w:rPr>
                <w:lang w:eastAsia="en-US"/>
              </w:rPr>
            </w:pPr>
          </w:p>
        </w:tc>
      </w:tr>
      <w:tr w:rsidR="0011375E" w:rsidTr="0011375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5E" w:rsidRDefault="0011375E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t>Białołęka</w:t>
            </w:r>
            <w:proofErr w:type="spellEnd"/>
          </w:p>
          <w:p w:rsidR="0011375E" w:rsidRDefault="0011375E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rPr>
                <w:lang w:eastAsia="en-US"/>
              </w:rPr>
            </w:pPr>
            <w:proofErr w:type="spellStart"/>
            <w:r>
              <w:t>Iwona</w:t>
            </w:r>
            <w:proofErr w:type="spellEnd"/>
            <w:r>
              <w:t xml:space="preserve"> </w:t>
            </w:r>
            <w:proofErr w:type="spellStart"/>
            <w:r>
              <w:t>Stańczak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EF15A6">
            <w:pPr>
              <w:rPr>
                <w:rFonts w:ascii="Calibri" w:eastAsia="Calibri" w:hAnsi="Calibri"/>
                <w:lang w:eastAsia="en-US"/>
              </w:rPr>
            </w:pPr>
            <w:hyperlink r:id="rId15" w:history="1">
              <w:r w:rsidR="0011375E">
                <w:rPr>
                  <w:rStyle w:val="Hipercze"/>
                </w:rPr>
                <w:t>istanczak@um.warszawa.pl</w:t>
              </w:r>
            </w:hyperlink>
          </w:p>
          <w:p w:rsidR="0011375E" w:rsidRDefault="0011375E">
            <w:pPr>
              <w:rPr>
                <w:lang w:eastAsia="en-US"/>
              </w:rPr>
            </w:pPr>
            <w:r>
              <w:t>tel. +48223254204</w:t>
            </w:r>
          </w:p>
        </w:tc>
      </w:tr>
      <w:tr w:rsidR="0011375E" w:rsidTr="0011375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rPr>
                <w:lang w:eastAsia="en-US"/>
              </w:rPr>
            </w:pPr>
            <w:proofErr w:type="spellStart"/>
            <w:r>
              <w:t>Bielany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rPr>
                <w:rFonts w:ascii="Calibri" w:eastAsia="Calibri" w:hAnsi="Calibri"/>
                <w:lang w:eastAsia="en-US"/>
              </w:rPr>
            </w:pPr>
            <w:r>
              <w:t xml:space="preserve">Mateusz </w:t>
            </w:r>
            <w:proofErr w:type="spellStart"/>
            <w:r>
              <w:t>Gotz</w:t>
            </w:r>
            <w:proofErr w:type="spellEnd"/>
          </w:p>
          <w:p w:rsidR="0011375E" w:rsidRDefault="0011375E">
            <w:pPr>
              <w:rPr>
                <w:lang w:eastAsia="en-US"/>
              </w:rPr>
            </w:pPr>
            <w:proofErr w:type="spellStart"/>
            <w:r>
              <w:t>Maciej</w:t>
            </w:r>
            <w:proofErr w:type="spellEnd"/>
            <w:r>
              <w:t xml:space="preserve"> </w:t>
            </w:r>
            <w:proofErr w:type="spellStart"/>
            <w:r>
              <w:t>Matryba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EF15A6">
            <w:pPr>
              <w:rPr>
                <w:rFonts w:ascii="Calibri" w:eastAsia="Calibri" w:hAnsi="Calibri"/>
                <w:lang w:eastAsia="en-US"/>
              </w:rPr>
            </w:pPr>
            <w:hyperlink r:id="rId16" w:tgtFrame="_blank" w:history="1">
              <w:r w:rsidR="0011375E">
                <w:rPr>
                  <w:rStyle w:val="Hipercze"/>
                </w:rPr>
                <w:t>mgotz@um.warszawa.pl</w:t>
              </w:r>
            </w:hyperlink>
            <w:r w:rsidR="0011375E">
              <w:t xml:space="preserve">       48223254437</w:t>
            </w:r>
          </w:p>
          <w:p w:rsidR="0011375E" w:rsidRDefault="00EF15A6">
            <w:pPr>
              <w:rPr>
                <w:lang w:eastAsia="en-US"/>
              </w:rPr>
            </w:pPr>
            <w:hyperlink r:id="rId17" w:history="1">
              <w:r w:rsidR="0011375E">
                <w:rPr>
                  <w:rStyle w:val="Hipercze"/>
                </w:rPr>
                <w:t>m.matryba@um.warszawa.pl</w:t>
              </w:r>
            </w:hyperlink>
          </w:p>
        </w:tc>
      </w:tr>
      <w:tr w:rsidR="0011375E" w:rsidTr="0011375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rPr>
                <w:lang w:eastAsia="en-US"/>
              </w:rPr>
            </w:pPr>
            <w:proofErr w:type="spellStart"/>
            <w:r>
              <w:t>Mokotów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rPr>
                <w:lang w:eastAsia="en-US"/>
              </w:rPr>
            </w:pPr>
            <w:r>
              <w:t xml:space="preserve">Krzysztof </w:t>
            </w:r>
            <w:proofErr w:type="spellStart"/>
            <w:r>
              <w:t>Gampel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EF15A6">
            <w:pP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hyperlink r:id="rId18" w:history="1">
              <w:r w:rsidR="0011375E">
                <w:rPr>
                  <w:rStyle w:val="Hipercze"/>
                  <w:shd w:val="clear" w:color="auto" w:fill="FFFF00"/>
                </w:rPr>
                <w:t>kgampel@um.warszawa.pl</w:t>
              </w:r>
            </w:hyperlink>
          </w:p>
          <w:p w:rsidR="0011375E" w:rsidRDefault="0011375E">
            <w:pPr>
              <w:rPr>
                <w:lang w:eastAsia="en-US"/>
              </w:rPr>
            </w:pPr>
            <w:r>
              <w:t xml:space="preserve"> 570886698, 22 443-67-91   22 443-67-93</w:t>
            </w:r>
          </w:p>
        </w:tc>
      </w:tr>
      <w:tr w:rsidR="0011375E" w:rsidTr="0011375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rPr>
                <w:lang w:eastAsia="en-US"/>
              </w:rPr>
            </w:pPr>
            <w:proofErr w:type="spellStart"/>
            <w:r>
              <w:t>Ochota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rPr>
                <w:lang w:eastAsia="en-US"/>
              </w:rPr>
            </w:pPr>
            <w:proofErr w:type="spellStart"/>
            <w:r>
              <w:t>Elżbieta</w:t>
            </w:r>
            <w:proofErr w:type="spellEnd"/>
            <w:r>
              <w:t xml:space="preserve"> </w:t>
            </w:r>
            <w:proofErr w:type="spellStart"/>
            <w:r>
              <w:t>Lonycz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EF15A6">
            <w:pPr>
              <w:rPr>
                <w:lang w:eastAsia="en-US"/>
              </w:rPr>
            </w:pPr>
            <w:hyperlink r:id="rId19" w:history="1">
              <w:r w:rsidR="0011375E">
                <w:rPr>
                  <w:rStyle w:val="Hipercze"/>
                </w:rPr>
                <w:t>elalonycz@op.pl</w:t>
              </w:r>
            </w:hyperlink>
            <w:r w:rsidR="0011375E">
              <w:t xml:space="preserve"> 608-199-653</w:t>
            </w:r>
          </w:p>
        </w:tc>
      </w:tr>
      <w:tr w:rsidR="0011375E" w:rsidTr="0011375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rPr>
                <w:lang w:eastAsia="en-US"/>
              </w:rPr>
            </w:pPr>
            <w:proofErr w:type="spellStart"/>
            <w:r>
              <w:t>Praga</w:t>
            </w:r>
            <w:proofErr w:type="spellEnd"/>
            <w:r>
              <w:t xml:space="preserve"> </w:t>
            </w:r>
            <w:proofErr w:type="spellStart"/>
            <w:r>
              <w:t>Południe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rPr>
                <w:lang w:eastAsia="en-US"/>
              </w:rPr>
            </w:pPr>
            <w:proofErr w:type="spellStart"/>
            <w:r>
              <w:t>Piotr</w:t>
            </w:r>
            <w:proofErr w:type="spellEnd"/>
            <w:r>
              <w:t xml:space="preserve"> </w:t>
            </w:r>
            <w:proofErr w:type="spellStart"/>
            <w:r>
              <w:t>Pytel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EF15A6">
            <w:pPr>
              <w:rPr>
                <w:rFonts w:ascii="Calibri" w:eastAsia="Calibri" w:hAnsi="Calibri"/>
                <w:lang w:eastAsia="en-US"/>
              </w:rPr>
            </w:pPr>
            <w:hyperlink r:id="rId20" w:history="1">
              <w:r w:rsidR="0011375E">
                <w:rPr>
                  <w:rStyle w:val="Hipercze"/>
                </w:rPr>
                <w:t>goclaw75pytel@wp.pl</w:t>
              </w:r>
            </w:hyperlink>
            <w:r w:rsidR="0011375E">
              <w:t xml:space="preserve">   </w:t>
            </w:r>
            <w:hyperlink r:id="rId21" w:history="1">
              <w:r w:rsidR="0011375E">
                <w:rPr>
                  <w:rStyle w:val="Hipercze"/>
                </w:rPr>
                <w:t>wompraga@onet.poczta.pl</w:t>
              </w:r>
            </w:hyperlink>
          </w:p>
          <w:p w:rsidR="0011375E" w:rsidRDefault="0011375E">
            <w:pPr>
              <w:rPr>
                <w:lang w:eastAsia="en-US"/>
              </w:rPr>
            </w:pPr>
            <w:r>
              <w:t>501-270-277</w:t>
            </w:r>
          </w:p>
        </w:tc>
      </w:tr>
      <w:tr w:rsidR="0011375E" w:rsidTr="0011375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rPr>
                <w:lang w:eastAsia="en-US"/>
              </w:rPr>
            </w:pPr>
            <w:proofErr w:type="spellStart"/>
            <w:r>
              <w:t>Praga</w:t>
            </w:r>
            <w:proofErr w:type="spellEnd"/>
            <w:r>
              <w:t xml:space="preserve"> </w:t>
            </w:r>
            <w:proofErr w:type="spellStart"/>
            <w:r>
              <w:t>Północ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rPr>
                <w:lang w:eastAsia="en-US"/>
              </w:rPr>
            </w:pPr>
            <w:proofErr w:type="spellStart"/>
            <w:r>
              <w:t>Piotr</w:t>
            </w:r>
            <w:proofErr w:type="spellEnd"/>
            <w:r>
              <w:t xml:space="preserve"> </w:t>
            </w:r>
            <w:proofErr w:type="spellStart"/>
            <w:r>
              <w:t>Pytel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EF15A6">
            <w:pPr>
              <w:rPr>
                <w:rFonts w:ascii="Calibri" w:eastAsia="Calibri" w:hAnsi="Calibri"/>
                <w:lang w:eastAsia="en-US"/>
              </w:rPr>
            </w:pPr>
            <w:hyperlink r:id="rId22" w:history="1">
              <w:r w:rsidR="0011375E">
                <w:rPr>
                  <w:rStyle w:val="Hipercze"/>
                </w:rPr>
                <w:t>goclaw75pytel@wp.pl</w:t>
              </w:r>
            </w:hyperlink>
          </w:p>
          <w:p w:rsidR="0011375E" w:rsidRDefault="0011375E">
            <w:pPr>
              <w:rPr>
                <w:lang w:eastAsia="en-US"/>
              </w:rPr>
            </w:pPr>
            <w:r>
              <w:t>501-270-277</w:t>
            </w:r>
          </w:p>
        </w:tc>
      </w:tr>
      <w:tr w:rsidR="0011375E" w:rsidRPr="00AA25EF" w:rsidTr="0011375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rPr>
                <w:lang w:eastAsia="en-US"/>
              </w:rPr>
            </w:pPr>
            <w:proofErr w:type="spellStart"/>
            <w:r>
              <w:t>Rembertów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t>Bożena</w:t>
            </w:r>
            <w:proofErr w:type="spellEnd"/>
            <w:r>
              <w:t xml:space="preserve"> </w:t>
            </w:r>
            <w:proofErr w:type="spellStart"/>
            <w:r>
              <w:t>Mazurkiewicz</w:t>
            </w:r>
            <w:proofErr w:type="spellEnd"/>
          </w:p>
          <w:p w:rsidR="0011375E" w:rsidRDefault="0011375E">
            <w:pPr>
              <w:rPr>
                <w:lang w:eastAsia="en-US"/>
              </w:rPr>
            </w:pPr>
            <w:r>
              <w:t xml:space="preserve">Sebastian </w:t>
            </w:r>
            <w:proofErr w:type="spellStart"/>
            <w:r>
              <w:t>Tchórzewski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EF15A6">
            <w:pPr>
              <w:rPr>
                <w:rFonts w:ascii="Calibri" w:eastAsia="Calibri" w:hAnsi="Calibri"/>
                <w:lang w:eastAsia="en-US"/>
              </w:rPr>
            </w:pPr>
            <w:hyperlink r:id="rId23" w:history="1">
              <w:r w:rsidR="0011375E">
                <w:rPr>
                  <w:rStyle w:val="Hipercze"/>
                </w:rPr>
                <w:t>b.mazurkiewicz@um.warszawa.pl</w:t>
              </w:r>
            </w:hyperlink>
          </w:p>
          <w:p w:rsidR="0011375E" w:rsidRDefault="0011375E">
            <w:r>
              <w:t>510-205-574, 22 443-38-68</w:t>
            </w:r>
          </w:p>
          <w:p w:rsidR="0011375E" w:rsidRDefault="00EF15A6">
            <w:pPr>
              <w:rPr>
                <w:lang w:val="de-DE" w:eastAsia="en-US"/>
              </w:rPr>
            </w:pPr>
            <w:hyperlink r:id="rId24" w:history="1">
              <w:r w:rsidR="0011375E">
                <w:rPr>
                  <w:rStyle w:val="Hipercze"/>
                  <w:rFonts w:cs="Arial"/>
                  <w:lang w:val="de-DE"/>
                </w:rPr>
                <w:t>stchorzewski@um.warszawa.pl</w:t>
              </w:r>
            </w:hyperlink>
            <w:r w:rsidR="0011375E">
              <w:rPr>
                <w:rStyle w:val="go"/>
                <w:rFonts w:cs="Arial"/>
                <w:lang w:val="de-DE"/>
              </w:rPr>
              <w:t xml:space="preserve"> Tel </w:t>
            </w:r>
            <w:r w:rsidR="0011375E">
              <w:rPr>
                <w:lang w:val="de-DE"/>
              </w:rPr>
              <w:t>224433916</w:t>
            </w:r>
            <w:r w:rsidR="0011375E">
              <w:rPr>
                <w:rStyle w:val="go"/>
                <w:rFonts w:cs="Arial"/>
                <w:lang w:val="de-DE"/>
              </w:rPr>
              <w:t xml:space="preserve"> </w:t>
            </w:r>
          </w:p>
        </w:tc>
      </w:tr>
      <w:tr w:rsidR="0011375E" w:rsidTr="0011375E">
        <w:trPr>
          <w:trHeight w:val="3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rPr>
                <w:lang w:eastAsia="en-US"/>
              </w:rPr>
            </w:pPr>
            <w:proofErr w:type="spellStart"/>
            <w:r>
              <w:t>Śródmieście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rPr>
                <w:lang w:eastAsia="en-US"/>
              </w:rPr>
            </w:pPr>
            <w:proofErr w:type="spellStart"/>
            <w:r>
              <w:t>Agata</w:t>
            </w:r>
            <w:proofErr w:type="spellEnd"/>
            <w:r>
              <w:t xml:space="preserve"> </w:t>
            </w:r>
            <w:proofErr w:type="spellStart"/>
            <w:r>
              <w:t>Socha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EF15A6" w:rsidP="00005C9C">
            <w:pPr>
              <w:spacing w:before="100" w:beforeAutospacing="1" w:after="100" w:afterAutospacing="1"/>
              <w:outlineLvl w:val="2"/>
              <w:rPr>
                <w:bCs/>
                <w:sz w:val="18"/>
                <w:szCs w:val="18"/>
                <w:lang w:eastAsia="pl-PL"/>
              </w:rPr>
            </w:pPr>
            <w:hyperlink r:id="rId25" w:history="1">
              <w:r w:rsidR="0011375E">
                <w:rPr>
                  <w:rStyle w:val="Hipercze"/>
                  <w:bCs/>
                  <w:sz w:val="18"/>
                  <w:szCs w:val="18"/>
                  <w:lang w:eastAsia="pl-PL"/>
                </w:rPr>
                <w:t>asocha@um.warszawa.pl</w:t>
              </w:r>
            </w:hyperlink>
            <w:r w:rsidR="0011375E">
              <w:rPr>
                <w:bCs/>
                <w:sz w:val="18"/>
                <w:szCs w:val="18"/>
                <w:lang w:eastAsia="pl-PL"/>
              </w:rPr>
              <w:t xml:space="preserve">                                                                         </w:t>
            </w:r>
            <w:r w:rsidR="00005C9C">
              <w:rPr>
                <w:bCs/>
                <w:sz w:val="18"/>
                <w:szCs w:val="18"/>
                <w:lang w:eastAsia="pl-PL"/>
              </w:rPr>
              <w:t>22 443 92 81</w:t>
            </w:r>
          </w:p>
        </w:tc>
      </w:tr>
      <w:tr w:rsidR="0011375E" w:rsidRPr="00AA25EF" w:rsidTr="0011375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rPr>
                <w:lang w:eastAsia="en-US"/>
              </w:rPr>
            </w:pPr>
            <w:proofErr w:type="spellStart"/>
            <w:r>
              <w:t>Targówek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5E" w:rsidRDefault="0011375E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t>Maciej</w:t>
            </w:r>
            <w:proofErr w:type="spellEnd"/>
            <w:r>
              <w:t xml:space="preserve"> </w:t>
            </w:r>
            <w:proofErr w:type="spellStart"/>
            <w:r>
              <w:t>Zwierzchowski</w:t>
            </w:r>
            <w:proofErr w:type="spellEnd"/>
          </w:p>
          <w:p w:rsidR="0011375E" w:rsidRDefault="0011375E"/>
          <w:p w:rsidR="0011375E" w:rsidRDefault="0011375E">
            <w:pPr>
              <w:rPr>
                <w:lang w:eastAsia="en-US"/>
              </w:rPr>
            </w:pPr>
            <w:proofErr w:type="spellStart"/>
            <w:r>
              <w:t>Sławomir</w:t>
            </w:r>
            <w:proofErr w:type="spellEnd"/>
            <w:r>
              <w:t xml:space="preserve"> </w:t>
            </w:r>
            <w:proofErr w:type="spellStart"/>
            <w:r>
              <w:t>Petrowicz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Pr="0011375E" w:rsidRDefault="00EF15A6">
            <w:pPr>
              <w:rPr>
                <w:rFonts w:ascii="Calibri" w:eastAsia="Calibri" w:hAnsi="Calibri"/>
                <w:lang w:val="de-DE" w:eastAsia="en-US"/>
              </w:rPr>
            </w:pPr>
            <w:hyperlink r:id="rId26" w:history="1">
              <w:r w:rsidR="0011375E" w:rsidRPr="0011375E">
                <w:rPr>
                  <w:rStyle w:val="Hipercze"/>
                  <w:lang w:val="de-DE"/>
                </w:rPr>
                <w:t>mazwierz@o2.pl</w:t>
              </w:r>
            </w:hyperlink>
          </w:p>
          <w:p w:rsidR="0011375E" w:rsidRPr="0011375E" w:rsidRDefault="0011375E">
            <w:pPr>
              <w:rPr>
                <w:lang w:val="de-DE"/>
              </w:rPr>
            </w:pPr>
            <w:r w:rsidRPr="0011375E">
              <w:rPr>
                <w:lang w:val="de-DE"/>
              </w:rPr>
              <w:t>694-689-110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"/>
              <w:gridCol w:w="2423"/>
            </w:tblGrid>
            <w:tr w:rsidR="0011375E" w:rsidRPr="00AA25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375E" w:rsidRPr="0011375E" w:rsidRDefault="0011375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de-DE"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375E" w:rsidRPr="0011375E" w:rsidRDefault="0011375E">
                  <w:pPr>
                    <w:rPr>
                      <w:rFonts w:cs="Calibri"/>
                      <w:lang w:val="de-DE" w:eastAsia="pl-PL"/>
                    </w:rPr>
                  </w:pPr>
                  <w:r w:rsidRPr="0011375E">
                    <w:rPr>
                      <w:rFonts w:cs="Calibri"/>
                      <w:lang w:val="de-DE" w:eastAsia="pl-PL"/>
                    </w:rPr>
                    <w:t>slawekpetrowicz@gmail.com</w:t>
                  </w:r>
                </w:p>
              </w:tc>
            </w:tr>
          </w:tbl>
          <w:p w:rsidR="0011375E" w:rsidRPr="0011375E" w:rsidRDefault="00EF15A6">
            <w:pPr>
              <w:rPr>
                <w:lang w:val="de-DE" w:eastAsia="en-US"/>
              </w:rPr>
            </w:pPr>
            <w:hyperlink r:id="rId27" w:history="1">
              <w:r w:rsidR="0011375E" w:rsidRPr="0011375E">
                <w:rPr>
                  <w:rStyle w:val="Hipercze"/>
                  <w:lang w:val="de-DE"/>
                </w:rPr>
                <w:t>spetrowicz@eduwarszawa.pl</w:t>
              </w:r>
            </w:hyperlink>
            <w:r w:rsidR="0011375E" w:rsidRPr="0011375E">
              <w:rPr>
                <w:lang w:val="de-DE"/>
              </w:rPr>
              <w:t xml:space="preserve">  Tel. 504217674</w:t>
            </w:r>
          </w:p>
        </w:tc>
      </w:tr>
      <w:tr w:rsidR="0011375E" w:rsidTr="0011375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rPr>
                <w:lang w:eastAsia="en-US"/>
              </w:rPr>
            </w:pPr>
            <w:proofErr w:type="spellStart"/>
            <w:r>
              <w:t>Ursus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rPr>
                <w:lang w:eastAsia="en-US"/>
              </w:rPr>
            </w:pPr>
            <w:r>
              <w:t xml:space="preserve">Mateusz </w:t>
            </w:r>
            <w:proofErr w:type="spellStart"/>
            <w:r>
              <w:t>Muszyński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EF15A6">
            <w:pPr>
              <w:rPr>
                <w:rFonts w:ascii="Calibri" w:eastAsia="Calibri" w:hAnsi="Calibri"/>
                <w:lang w:eastAsia="en-US"/>
              </w:rPr>
            </w:pPr>
            <w:hyperlink r:id="rId28" w:history="1">
              <w:r w:rsidR="0011375E">
                <w:rPr>
                  <w:rStyle w:val="Hipercze"/>
                </w:rPr>
                <w:t>mmuszynski@um.warszawa.pl</w:t>
              </w:r>
            </w:hyperlink>
          </w:p>
          <w:p w:rsidR="0011375E" w:rsidRDefault="0011375E">
            <w:pPr>
              <w:rPr>
                <w:lang w:eastAsia="en-US"/>
              </w:rPr>
            </w:pPr>
            <w:r>
              <w:t>22 443 61 71, 697 254 881.</w:t>
            </w:r>
          </w:p>
        </w:tc>
      </w:tr>
      <w:tr w:rsidR="0011375E" w:rsidTr="0011375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rPr>
                <w:lang w:eastAsia="en-US"/>
              </w:rPr>
            </w:pPr>
            <w:proofErr w:type="spellStart"/>
            <w:r>
              <w:t>Ursynów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spacing w:line="276" w:lineRule="auto"/>
              <w:rPr>
                <w:rFonts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Lech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Dobroczyński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EF15A6">
            <w:pPr>
              <w:rPr>
                <w:rStyle w:val="go"/>
                <w:rFonts w:ascii="Calibri" w:eastAsia="Calibri" w:hAnsi="Calibri"/>
                <w:lang w:eastAsia="en-US"/>
              </w:rPr>
            </w:pPr>
            <w:hyperlink r:id="rId29" w:history="1">
              <w:r w:rsidR="0011375E">
                <w:rPr>
                  <w:rStyle w:val="Hipercze"/>
                </w:rPr>
                <w:t>ldobroczynski@ursynow.pl</w:t>
              </w:r>
            </w:hyperlink>
          </w:p>
          <w:p w:rsidR="0011375E" w:rsidRDefault="0011375E">
            <w:pPr>
              <w:spacing w:line="276" w:lineRule="auto"/>
              <w:rPr>
                <w:rFonts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22-443-73-18</w:t>
            </w:r>
          </w:p>
        </w:tc>
      </w:tr>
      <w:tr w:rsidR="0011375E" w:rsidTr="0011375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rPr>
                <w:lang w:eastAsia="en-US"/>
              </w:rPr>
            </w:pPr>
            <w:proofErr w:type="spellStart"/>
            <w:r>
              <w:t>Wawer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rPr>
                <w:lang w:eastAsia="en-US"/>
              </w:rPr>
            </w:pPr>
            <w:r>
              <w:t xml:space="preserve">Tomasz </w:t>
            </w:r>
            <w:proofErr w:type="spellStart"/>
            <w:r>
              <w:t>Sowiński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rPr>
                <w:rFonts w:ascii="Calibri" w:eastAsia="Calibri" w:hAnsi="Calibri"/>
                <w:lang w:eastAsia="en-US"/>
              </w:rPr>
            </w:pPr>
            <w:r>
              <w:t xml:space="preserve">785 990 116 </w:t>
            </w:r>
          </w:p>
          <w:p w:rsidR="0011375E" w:rsidRDefault="0011375E">
            <w:pPr>
              <w:rPr>
                <w:lang w:eastAsia="en-US"/>
              </w:rPr>
            </w:pPr>
            <w:r>
              <w:t xml:space="preserve"> </w:t>
            </w:r>
            <w:hyperlink r:id="rId30" w:tgtFrame="_blank" w:history="1">
              <w:r>
                <w:rPr>
                  <w:rStyle w:val="Hipercze"/>
                </w:rPr>
                <w:t>tsowinski@um.warszawa.pl</w:t>
              </w:r>
            </w:hyperlink>
          </w:p>
        </w:tc>
      </w:tr>
      <w:tr w:rsidR="0011375E" w:rsidTr="0011375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rPr>
                <w:lang w:eastAsia="en-US"/>
              </w:rPr>
            </w:pPr>
            <w:proofErr w:type="spellStart"/>
            <w:r>
              <w:t>Wesoła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rPr>
                <w:lang w:eastAsia="en-US"/>
              </w:rPr>
            </w:pPr>
            <w:proofErr w:type="spellStart"/>
            <w:r>
              <w:t>Łukasz</w:t>
            </w:r>
            <w:proofErr w:type="spellEnd"/>
            <w:r>
              <w:t xml:space="preserve"> </w:t>
            </w:r>
            <w:proofErr w:type="spellStart"/>
            <w:r>
              <w:t>Kaniewski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EF15A6">
            <w:pPr>
              <w:rPr>
                <w:rFonts w:ascii="Calibri" w:eastAsia="Calibri" w:hAnsi="Calibri"/>
                <w:lang w:eastAsia="en-US"/>
              </w:rPr>
            </w:pPr>
            <w:hyperlink r:id="rId31" w:history="1">
              <w:r w:rsidR="0011375E">
                <w:rPr>
                  <w:rStyle w:val="Hipercze"/>
                </w:rPr>
                <w:t>l.kaniewski@poczta.fm</w:t>
              </w:r>
            </w:hyperlink>
          </w:p>
          <w:p w:rsidR="0011375E" w:rsidRDefault="0011375E">
            <w:pPr>
              <w:rPr>
                <w:lang w:eastAsia="en-US"/>
              </w:rPr>
            </w:pPr>
            <w:r>
              <w:t>607-322-072</w:t>
            </w:r>
          </w:p>
        </w:tc>
      </w:tr>
      <w:tr w:rsidR="0011375E" w:rsidTr="0011375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rPr>
                <w:lang w:eastAsia="en-US"/>
              </w:rPr>
            </w:pPr>
            <w:proofErr w:type="spellStart"/>
            <w:r>
              <w:t>Wilanów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rPr>
                <w:lang w:eastAsia="en-US"/>
              </w:rPr>
            </w:pPr>
            <w:proofErr w:type="spellStart"/>
            <w:r>
              <w:t>Jarosław</w:t>
            </w:r>
            <w:proofErr w:type="spellEnd"/>
            <w:r>
              <w:t xml:space="preserve"> </w:t>
            </w:r>
            <w:proofErr w:type="spellStart"/>
            <w:r>
              <w:t>Sławkowski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EF15A6">
            <w:pPr>
              <w:rPr>
                <w:rStyle w:val="go"/>
                <w:rFonts w:ascii="Calibri" w:eastAsia="Calibri" w:hAnsi="Calibri"/>
                <w:lang w:eastAsia="en-US"/>
              </w:rPr>
            </w:pPr>
            <w:hyperlink r:id="rId32" w:history="1">
              <w:r w:rsidR="0011375E">
                <w:rPr>
                  <w:rStyle w:val="Hipercze"/>
                </w:rPr>
                <w:t>j.slawkowski@wbs.pl</w:t>
              </w:r>
            </w:hyperlink>
          </w:p>
          <w:p w:rsidR="0011375E" w:rsidRDefault="0011375E">
            <w:pPr>
              <w:rPr>
                <w:lang w:eastAsia="en-US"/>
              </w:rPr>
            </w:pPr>
            <w:r>
              <w:rPr>
                <w:rStyle w:val="go"/>
              </w:rPr>
              <w:t>603 274 115</w:t>
            </w:r>
          </w:p>
        </w:tc>
      </w:tr>
      <w:tr w:rsidR="0011375E" w:rsidTr="0011375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rPr>
                <w:lang w:eastAsia="en-US"/>
              </w:rPr>
            </w:pPr>
            <w:proofErr w:type="spellStart"/>
            <w:r>
              <w:t>Włochy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rPr>
                <w:lang w:eastAsia="en-US"/>
              </w:rPr>
            </w:pPr>
            <w:proofErr w:type="spellStart"/>
            <w:r>
              <w:t>Łukasz</w:t>
            </w:r>
            <w:proofErr w:type="spellEnd"/>
            <w:r>
              <w:t xml:space="preserve"> </w:t>
            </w:r>
            <w:proofErr w:type="spellStart"/>
            <w:r>
              <w:t>Zieliński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rPr>
                <w:rFonts w:ascii="Calibri" w:eastAsia="Calibri" w:hAnsi="Calibri"/>
                <w:lang w:eastAsia="en-US"/>
              </w:rPr>
            </w:pPr>
            <w:r>
              <w:t>lzielinski@promienista.com</w:t>
            </w:r>
          </w:p>
          <w:p w:rsidR="0011375E" w:rsidRDefault="0011375E">
            <w:pPr>
              <w:rPr>
                <w:lang w:eastAsia="en-US"/>
              </w:rPr>
            </w:pPr>
            <w:r>
              <w:t>604 799 109</w:t>
            </w:r>
          </w:p>
        </w:tc>
      </w:tr>
      <w:tr w:rsidR="0011375E" w:rsidTr="0011375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rPr>
                <w:lang w:eastAsia="en-US"/>
              </w:rPr>
            </w:pPr>
            <w:proofErr w:type="spellStart"/>
            <w:r>
              <w:t>Wola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rPr>
                <w:lang w:eastAsia="en-US"/>
              </w:rPr>
            </w:pPr>
            <w:r>
              <w:t xml:space="preserve">Sebastian </w:t>
            </w:r>
            <w:proofErr w:type="spellStart"/>
            <w:r>
              <w:t>Banasiak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EF15A6">
            <w:pPr>
              <w:rPr>
                <w:rFonts w:ascii="Calibri" w:eastAsia="Calibri" w:hAnsi="Calibri"/>
                <w:lang w:eastAsia="en-US"/>
              </w:rPr>
            </w:pPr>
            <w:hyperlink r:id="rId33" w:history="1">
              <w:r w:rsidR="0011375E">
                <w:rPr>
                  <w:rStyle w:val="Hipercze"/>
                </w:rPr>
                <w:t>bananinho@wp.pl</w:t>
              </w:r>
            </w:hyperlink>
          </w:p>
          <w:p w:rsidR="0011375E" w:rsidRDefault="0011375E">
            <w:pPr>
              <w:rPr>
                <w:lang w:eastAsia="en-US"/>
              </w:rPr>
            </w:pPr>
            <w:r>
              <w:t>662-246-312</w:t>
            </w:r>
          </w:p>
        </w:tc>
      </w:tr>
      <w:tr w:rsidR="0011375E" w:rsidTr="0011375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rPr>
                <w:lang w:eastAsia="en-US"/>
              </w:rPr>
            </w:pPr>
            <w:proofErr w:type="spellStart"/>
            <w:r>
              <w:t>Żoliborz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11375E">
            <w:pPr>
              <w:rPr>
                <w:lang w:eastAsia="en-US"/>
              </w:rPr>
            </w:pPr>
            <w:r>
              <w:t>Tomasz Luks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Default="00EF15A6">
            <w:pPr>
              <w:rPr>
                <w:rFonts w:ascii="Calibri" w:eastAsia="Calibri" w:hAnsi="Calibri"/>
                <w:lang w:eastAsia="en-US"/>
              </w:rPr>
            </w:pPr>
            <w:hyperlink r:id="rId34" w:history="1">
              <w:r w:rsidR="0011375E">
                <w:rPr>
                  <w:rStyle w:val="Hipercze"/>
                </w:rPr>
                <w:t>tluks@um.warszawa.pl</w:t>
              </w:r>
            </w:hyperlink>
          </w:p>
          <w:p w:rsidR="0011375E" w:rsidRDefault="0011375E">
            <w:pPr>
              <w:rPr>
                <w:sz w:val="22"/>
                <w:szCs w:val="22"/>
                <w:lang w:eastAsia="en-US"/>
              </w:rPr>
            </w:pPr>
            <w:r>
              <w:t>22 443-90-13</w:t>
            </w:r>
          </w:p>
        </w:tc>
      </w:tr>
    </w:tbl>
    <w:p w:rsidR="00AC5C96" w:rsidRPr="00C51BC7" w:rsidRDefault="00A037DA" w:rsidP="00AC5C96">
      <w:pPr>
        <w:tabs>
          <w:tab w:val="left" w:pos="425"/>
        </w:tabs>
        <w:rPr>
          <w:color w:val="000000"/>
          <w:lang w:val="pl-PL"/>
        </w:rPr>
      </w:pPr>
      <w:r w:rsidRPr="00C51BC7">
        <w:rPr>
          <w:color w:val="000000"/>
          <w:lang w:val="pl-PL"/>
        </w:rPr>
        <w:br w:type="page"/>
      </w:r>
    </w:p>
    <w:p w:rsidR="00AC5C96" w:rsidRPr="00C51BC7" w:rsidRDefault="00AC5C96" w:rsidP="00AC5C96">
      <w:pPr>
        <w:tabs>
          <w:tab w:val="left" w:pos="425"/>
        </w:tabs>
        <w:rPr>
          <w:b/>
          <w:color w:val="000000"/>
          <w:lang w:val="pl-PL"/>
        </w:rPr>
      </w:pPr>
      <w:r w:rsidRPr="00C51BC7">
        <w:rPr>
          <w:b/>
          <w:color w:val="000000"/>
          <w:lang w:val="pl-PL"/>
        </w:rPr>
        <w:lastRenderedPageBreak/>
        <w:t>SPIS TREŚCI</w:t>
      </w:r>
      <w:r w:rsidR="0069281A" w:rsidRPr="00C51BC7">
        <w:rPr>
          <w:b/>
          <w:color w:val="000000"/>
          <w:lang w:val="pl-PL"/>
        </w:rPr>
        <w:t xml:space="preserve">                                                            </w:t>
      </w:r>
      <w:proofErr w:type="spellStart"/>
      <w:r w:rsidR="0069281A" w:rsidRPr="00C51BC7">
        <w:rPr>
          <w:b/>
          <w:color w:val="000000"/>
          <w:lang w:val="pl-PL"/>
        </w:rPr>
        <w:t>str</w:t>
      </w:r>
      <w:proofErr w:type="spellEnd"/>
    </w:p>
    <w:p w:rsidR="0069281A" w:rsidRPr="00C51BC7" w:rsidRDefault="0069281A" w:rsidP="00AC5C96">
      <w:pPr>
        <w:tabs>
          <w:tab w:val="left" w:pos="425"/>
        </w:tabs>
        <w:rPr>
          <w:b/>
          <w:color w:val="000000"/>
          <w:lang w:val="pl-PL"/>
        </w:rPr>
      </w:pPr>
    </w:p>
    <w:p w:rsidR="00AC5C96" w:rsidRPr="00C51BC7" w:rsidRDefault="00AC5C96" w:rsidP="00AC5C96">
      <w:pPr>
        <w:tabs>
          <w:tab w:val="left" w:pos="425"/>
        </w:tabs>
        <w:rPr>
          <w:color w:val="000000"/>
          <w:lang w:val="pl-PL"/>
        </w:rPr>
      </w:pPr>
      <w:r w:rsidRPr="00C51BC7">
        <w:rPr>
          <w:b/>
          <w:color w:val="000000"/>
          <w:lang w:val="pl-PL"/>
        </w:rPr>
        <w:t>Ogólne założenia regulaminowe</w:t>
      </w:r>
      <w:r w:rsidR="00FE10EA">
        <w:rPr>
          <w:color w:val="000000"/>
          <w:lang w:val="pl-PL"/>
        </w:rPr>
        <w:tab/>
      </w:r>
      <w:r w:rsidR="00FE10EA">
        <w:rPr>
          <w:color w:val="000000"/>
          <w:lang w:val="pl-PL"/>
        </w:rPr>
        <w:tab/>
      </w:r>
      <w:r w:rsidR="00FE10EA">
        <w:rPr>
          <w:color w:val="000000"/>
          <w:lang w:val="pl-PL"/>
        </w:rPr>
        <w:tab/>
        <w:t xml:space="preserve">  3</w:t>
      </w:r>
      <w:r w:rsidRPr="00C51BC7">
        <w:rPr>
          <w:color w:val="000000"/>
          <w:lang w:val="pl-PL"/>
        </w:rPr>
        <w:tab/>
      </w:r>
      <w:r w:rsidRPr="00C51BC7">
        <w:rPr>
          <w:color w:val="000000"/>
          <w:lang w:val="pl-PL"/>
        </w:rPr>
        <w:tab/>
      </w:r>
    </w:p>
    <w:p w:rsidR="00AC5C96" w:rsidRPr="00C51BC7" w:rsidRDefault="00AC5C96" w:rsidP="00AC5C96">
      <w:pPr>
        <w:tabs>
          <w:tab w:val="left" w:pos="425"/>
        </w:tabs>
        <w:rPr>
          <w:color w:val="000000"/>
          <w:lang w:val="pl-PL"/>
        </w:rPr>
      </w:pPr>
      <w:r w:rsidRPr="00C51BC7">
        <w:rPr>
          <w:b/>
          <w:color w:val="000000"/>
          <w:lang w:val="pl-PL"/>
        </w:rPr>
        <w:t>Regulamin poszczególnych dyscyplin sportowych</w:t>
      </w:r>
      <w:r w:rsidR="00FE10EA">
        <w:rPr>
          <w:b/>
          <w:color w:val="000000"/>
          <w:lang w:val="pl-PL"/>
        </w:rPr>
        <w:tab/>
      </w:r>
      <w:r w:rsidR="00FE10EA">
        <w:rPr>
          <w:color w:val="000000"/>
          <w:lang w:val="pl-PL"/>
        </w:rPr>
        <w:t>10</w:t>
      </w:r>
      <w:r w:rsidRPr="00C51BC7">
        <w:rPr>
          <w:color w:val="000000"/>
          <w:lang w:val="pl-PL"/>
        </w:rPr>
        <w:tab/>
      </w:r>
      <w:r w:rsidRPr="00C51BC7">
        <w:rPr>
          <w:color w:val="000000"/>
          <w:lang w:val="pl-PL"/>
        </w:rPr>
        <w:tab/>
      </w:r>
    </w:p>
    <w:p w:rsidR="00AC5C96" w:rsidRPr="00C51BC7" w:rsidRDefault="00FE10EA" w:rsidP="00AC5C96">
      <w:pPr>
        <w:tabs>
          <w:tab w:val="left" w:pos="425"/>
        </w:tabs>
        <w:rPr>
          <w:color w:val="000000"/>
          <w:lang w:val="pl-PL"/>
        </w:rPr>
      </w:pPr>
      <w:r>
        <w:rPr>
          <w:color w:val="000000"/>
          <w:lang w:val="pl-PL"/>
        </w:rPr>
        <w:t>Dwa ognie usportowione</w:t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  <w:t>10</w:t>
      </w:r>
    </w:p>
    <w:p w:rsidR="00AC5C96" w:rsidRPr="00C51BC7" w:rsidRDefault="00AC5C96" w:rsidP="00AC5C96">
      <w:pPr>
        <w:tabs>
          <w:tab w:val="left" w:pos="425"/>
        </w:tabs>
        <w:rPr>
          <w:color w:val="000000"/>
          <w:lang w:val="pl-PL"/>
        </w:rPr>
      </w:pPr>
      <w:r w:rsidRPr="00C51BC7">
        <w:rPr>
          <w:color w:val="000000"/>
          <w:lang w:val="pl-PL"/>
        </w:rPr>
        <w:t>Indywidualne i</w:t>
      </w:r>
      <w:r w:rsidR="00FE10EA">
        <w:rPr>
          <w:color w:val="000000"/>
          <w:lang w:val="pl-PL"/>
        </w:rPr>
        <w:t xml:space="preserve"> sztafetowe biegi przełajowe</w:t>
      </w:r>
      <w:r w:rsidR="00FE10EA">
        <w:rPr>
          <w:color w:val="000000"/>
          <w:lang w:val="pl-PL"/>
        </w:rPr>
        <w:tab/>
      </w:r>
      <w:r w:rsidR="00FE10EA">
        <w:rPr>
          <w:color w:val="000000"/>
          <w:lang w:val="pl-PL"/>
        </w:rPr>
        <w:tab/>
        <w:t>10</w:t>
      </w:r>
    </w:p>
    <w:p w:rsidR="00AC5C96" w:rsidRPr="00C51BC7" w:rsidRDefault="00E87C7D" w:rsidP="00AC5C96">
      <w:pPr>
        <w:tabs>
          <w:tab w:val="left" w:pos="425"/>
        </w:tabs>
        <w:rPr>
          <w:color w:val="000000"/>
          <w:lang w:val="pl-PL"/>
        </w:rPr>
      </w:pPr>
      <w:r>
        <w:rPr>
          <w:color w:val="000000"/>
          <w:lang w:val="pl-PL"/>
        </w:rPr>
        <w:t>Czw</w:t>
      </w:r>
      <w:r w:rsidR="00280C1D">
        <w:rPr>
          <w:color w:val="000000"/>
          <w:lang w:val="pl-PL"/>
        </w:rPr>
        <w:t>órbój LA</w:t>
      </w:r>
      <w:r w:rsidR="00280C1D">
        <w:rPr>
          <w:color w:val="000000"/>
          <w:lang w:val="pl-PL"/>
        </w:rPr>
        <w:tab/>
      </w:r>
      <w:r w:rsidR="00280C1D">
        <w:rPr>
          <w:color w:val="000000"/>
          <w:lang w:val="pl-PL"/>
        </w:rPr>
        <w:tab/>
      </w:r>
      <w:r w:rsidR="00280C1D">
        <w:rPr>
          <w:color w:val="000000"/>
          <w:lang w:val="pl-PL"/>
        </w:rPr>
        <w:tab/>
      </w:r>
      <w:r w:rsidR="00280C1D">
        <w:rPr>
          <w:color w:val="000000"/>
          <w:lang w:val="pl-PL"/>
        </w:rPr>
        <w:tab/>
      </w:r>
      <w:r w:rsidR="00280C1D">
        <w:rPr>
          <w:color w:val="000000"/>
          <w:lang w:val="pl-PL"/>
        </w:rPr>
        <w:tab/>
        <w:t>11</w:t>
      </w:r>
    </w:p>
    <w:p w:rsidR="00AC5C96" w:rsidRPr="00C51BC7" w:rsidRDefault="00A9250B" w:rsidP="00AC5C96">
      <w:pPr>
        <w:tabs>
          <w:tab w:val="left" w:pos="425"/>
        </w:tabs>
        <w:rPr>
          <w:color w:val="000000"/>
          <w:lang w:val="pl-PL"/>
        </w:rPr>
      </w:pPr>
      <w:r>
        <w:rPr>
          <w:color w:val="000000"/>
          <w:lang w:val="pl-PL"/>
        </w:rPr>
        <w:t>LA</w:t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 w:rsidR="00280C1D">
        <w:rPr>
          <w:color w:val="000000"/>
          <w:lang w:val="pl-PL"/>
        </w:rPr>
        <w:tab/>
        <w:t>13</w:t>
      </w:r>
    </w:p>
    <w:p w:rsidR="00AC5C96" w:rsidRPr="00C51BC7" w:rsidRDefault="00FE10EA" w:rsidP="00AC5C96">
      <w:pPr>
        <w:tabs>
          <w:tab w:val="left" w:pos="425"/>
        </w:tabs>
        <w:rPr>
          <w:color w:val="000000"/>
          <w:lang w:val="pl-PL"/>
        </w:rPr>
      </w:pPr>
      <w:r>
        <w:rPr>
          <w:color w:val="000000"/>
          <w:lang w:val="pl-PL"/>
        </w:rPr>
        <w:t>Gimnastyka</w:t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  <w:t>14</w:t>
      </w:r>
    </w:p>
    <w:p w:rsidR="00AC5C96" w:rsidRPr="00C51BC7" w:rsidRDefault="00AC5C96" w:rsidP="00AC5C96">
      <w:pPr>
        <w:tabs>
          <w:tab w:val="left" w:pos="425"/>
        </w:tabs>
        <w:rPr>
          <w:color w:val="000000"/>
          <w:lang w:val="pl-PL"/>
        </w:rPr>
      </w:pPr>
      <w:r w:rsidRPr="00C51BC7">
        <w:rPr>
          <w:color w:val="000000"/>
          <w:lang w:val="pl-PL"/>
        </w:rPr>
        <w:t xml:space="preserve">Drużynowe i indywidualne </w:t>
      </w:r>
      <w:r w:rsidR="00280C1D">
        <w:rPr>
          <w:color w:val="000000"/>
          <w:lang w:val="pl-PL"/>
        </w:rPr>
        <w:t>zawody w pływaniu</w:t>
      </w:r>
      <w:r w:rsidR="00280C1D">
        <w:rPr>
          <w:color w:val="000000"/>
          <w:lang w:val="pl-PL"/>
        </w:rPr>
        <w:tab/>
        <w:t>18</w:t>
      </w:r>
    </w:p>
    <w:p w:rsidR="00AC5C96" w:rsidRPr="00C51BC7" w:rsidRDefault="00280C1D" w:rsidP="00AC5C96">
      <w:pPr>
        <w:tabs>
          <w:tab w:val="left" w:pos="425"/>
        </w:tabs>
        <w:rPr>
          <w:color w:val="000000"/>
          <w:lang w:val="pl-PL"/>
        </w:rPr>
      </w:pPr>
      <w:r>
        <w:rPr>
          <w:color w:val="000000"/>
          <w:lang w:val="pl-PL"/>
        </w:rPr>
        <w:t>Tenis stołowy</w:t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  <w:t>19</w:t>
      </w:r>
    </w:p>
    <w:p w:rsidR="009C081F" w:rsidRPr="00C51BC7" w:rsidRDefault="009C081F" w:rsidP="00AC5C96">
      <w:pPr>
        <w:tabs>
          <w:tab w:val="left" w:pos="425"/>
        </w:tabs>
        <w:rPr>
          <w:color w:val="000000"/>
          <w:lang w:val="pl-PL"/>
        </w:rPr>
      </w:pPr>
      <w:r w:rsidRPr="00C51BC7">
        <w:rPr>
          <w:color w:val="000000"/>
          <w:lang w:val="pl-PL"/>
        </w:rPr>
        <w:t xml:space="preserve">Badminton drużynowy                   </w:t>
      </w:r>
      <w:r w:rsidR="00211954">
        <w:rPr>
          <w:color w:val="000000"/>
          <w:lang w:val="pl-PL"/>
        </w:rPr>
        <w:t xml:space="preserve">                              21</w:t>
      </w:r>
    </w:p>
    <w:p w:rsidR="009C081F" w:rsidRPr="00C51BC7" w:rsidRDefault="009C081F" w:rsidP="00AC5C96">
      <w:pPr>
        <w:tabs>
          <w:tab w:val="left" w:pos="425"/>
        </w:tabs>
        <w:rPr>
          <w:color w:val="000000"/>
          <w:lang w:val="pl-PL"/>
        </w:rPr>
      </w:pPr>
      <w:r w:rsidRPr="00C51BC7">
        <w:rPr>
          <w:color w:val="000000"/>
          <w:lang w:val="pl-PL"/>
        </w:rPr>
        <w:t xml:space="preserve">Szachy drużynowe                         </w:t>
      </w:r>
      <w:r w:rsidR="00FE10EA">
        <w:rPr>
          <w:color w:val="000000"/>
          <w:lang w:val="pl-PL"/>
        </w:rPr>
        <w:t xml:space="preserve">      </w:t>
      </w:r>
      <w:r w:rsidR="00211954">
        <w:rPr>
          <w:color w:val="000000"/>
          <w:lang w:val="pl-PL"/>
        </w:rPr>
        <w:t xml:space="preserve">                        22</w:t>
      </w:r>
    </w:p>
    <w:p w:rsidR="00AC5C96" w:rsidRPr="00C51BC7" w:rsidRDefault="00AC5C96" w:rsidP="00AC5C96">
      <w:pPr>
        <w:tabs>
          <w:tab w:val="left" w:pos="425"/>
        </w:tabs>
        <w:rPr>
          <w:color w:val="000000"/>
          <w:lang w:val="pl-PL"/>
        </w:rPr>
      </w:pPr>
      <w:r w:rsidRPr="00C51BC7">
        <w:rPr>
          <w:b/>
          <w:color w:val="000000"/>
          <w:lang w:val="pl-PL"/>
        </w:rPr>
        <w:t>Zespołowe gry sportowe</w:t>
      </w:r>
      <w:r w:rsidR="00211954">
        <w:rPr>
          <w:color w:val="000000"/>
          <w:lang w:val="pl-PL"/>
        </w:rPr>
        <w:tab/>
      </w:r>
      <w:r w:rsidR="00211954">
        <w:rPr>
          <w:color w:val="000000"/>
          <w:lang w:val="pl-PL"/>
        </w:rPr>
        <w:tab/>
      </w:r>
      <w:r w:rsidR="00211954">
        <w:rPr>
          <w:color w:val="000000"/>
          <w:lang w:val="pl-PL"/>
        </w:rPr>
        <w:tab/>
      </w:r>
      <w:r w:rsidR="00211954">
        <w:rPr>
          <w:color w:val="000000"/>
          <w:lang w:val="pl-PL"/>
        </w:rPr>
        <w:tab/>
        <w:t>23</w:t>
      </w:r>
    </w:p>
    <w:p w:rsidR="00AC5C96" w:rsidRPr="00C51BC7" w:rsidRDefault="00AC5C96" w:rsidP="00AC5C96">
      <w:pPr>
        <w:tabs>
          <w:tab w:val="left" w:pos="425"/>
        </w:tabs>
        <w:rPr>
          <w:color w:val="000000"/>
          <w:lang w:val="pl-PL"/>
        </w:rPr>
      </w:pPr>
      <w:r w:rsidRPr="00C51BC7">
        <w:rPr>
          <w:b/>
          <w:color w:val="000000"/>
          <w:lang w:val="pl-PL"/>
        </w:rPr>
        <w:t>Przepisy szczegółowe mini gier</w:t>
      </w:r>
      <w:r w:rsidR="00E87C7D">
        <w:rPr>
          <w:color w:val="000000"/>
          <w:lang w:val="pl-PL"/>
        </w:rPr>
        <w:tab/>
      </w:r>
      <w:r w:rsidR="00E87C7D">
        <w:rPr>
          <w:color w:val="000000"/>
          <w:lang w:val="pl-PL"/>
        </w:rPr>
        <w:tab/>
      </w:r>
      <w:r w:rsidR="00E87C7D">
        <w:rPr>
          <w:color w:val="000000"/>
          <w:lang w:val="pl-PL"/>
        </w:rPr>
        <w:tab/>
      </w:r>
      <w:r w:rsidR="00211954">
        <w:rPr>
          <w:color w:val="000000"/>
          <w:lang w:val="pl-PL"/>
        </w:rPr>
        <w:t>26</w:t>
      </w:r>
    </w:p>
    <w:p w:rsidR="00AC5C96" w:rsidRPr="00C51BC7" w:rsidRDefault="00E87C7D" w:rsidP="00AC5C96">
      <w:pPr>
        <w:tabs>
          <w:tab w:val="left" w:pos="425"/>
        </w:tabs>
        <w:rPr>
          <w:color w:val="000000"/>
          <w:lang w:val="pl-PL"/>
        </w:rPr>
      </w:pPr>
      <w:r>
        <w:rPr>
          <w:color w:val="000000"/>
          <w:lang w:val="pl-PL"/>
        </w:rPr>
        <w:t>Koszykówka</w:t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 w:rsidR="00211954">
        <w:rPr>
          <w:color w:val="000000"/>
          <w:lang w:val="pl-PL"/>
        </w:rPr>
        <w:t xml:space="preserve">               26</w:t>
      </w:r>
    </w:p>
    <w:p w:rsidR="00B17F0F" w:rsidRDefault="00C51BC7" w:rsidP="00AC5C96">
      <w:pPr>
        <w:tabs>
          <w:tab w:val="left" w:pos="425"/>
        </w:tabs>
        <w:rPr>
          <w:color w:val="000000"/>
          <w:lang w:val="pl-PL"/>
        </w:rPr>
      </w:pPr>
      <w:r>
        <w:rPr>
          <w:color w:val="000000"/>
          <w:lang w:val="pl-PL"/>
        </w:rPr>
        <w:t>Piłka Siatkow</w:t>
      </w:r>
      <w:r w:rsidR="00E87C7D">
        <w:rPr>
          <w:color w:val="000000"/>
          <w:lang w:val="pl-PL"/>
        </w:rPr>
        <w:t>a</w:t>
      </w:r>
      <w:r w:rsidR="00A9250B">
        <w:rPr>
          <w:color w:val="000000"/>
          <w:lang w:val="pl-PL"/>
        </w:rPr>
        <w:t xml:space="preserve"> - czwórki </w:t>
      </w:r>
      <w:r w:rsidR="00E87C7D">
        <w:rPr>
          <w:color w:val="000000"/>
          <w:lang w:val="pl-PL"/>
        </w:rPr>
        <w:tab/>
      </w:r>
      <w:r w:rsidR="00E87C7D">
        <w:rPr>
          <w:color w:val="000000"/>
          <w:lang w:val="pl-PL"/>
        </w:rPr>
        <w:tab/>
      </w:r>
      <w:r w:rsidR="00A9250B">
        <w:rPr>
          <w:color w:val="000000"/>
          <w:lang w:val="pl-PL"/>
        </w:rPr>
        <w:t xml:space="preserve">       </w:t>
      </w:r>
      <w:r w:rsidR="00E87C7D">
        <w:rPr>
          <w:color w:val="000000"/>
          <w:lang w:val="pl-PL"/>
        </w:rPr>
        <w:tab/>
      </w:r>
      <w:r w:rsidR="00211954">
        <w:rPr>
          <w:color w:val="000000"/>
          <w:lang w:val="pl-PL"/>
        </w:rPr>
        <w:t xml:space="preserve">               27</w:t>
      </w:r>
      <w:r w:rsidR="00A9250B">
        <w:rPr>
          <w:color w:val="000000"/>
          <w:lang w:val="pl-PL"/>
        </w:rPr>
        <w:t xml:space="preserve">                         </w:t>
      </w:r>
      <w:r w:rsidR="00E87C7D">
        <w:rPr>
          <w:color w:val="000000"/>
          <w:lang w:val="pl-PL"/>
        </w:rPr>
        <w:t xml:space="preserve"> </w:t>
      </w:r>
      <w:r w:rsidR="00090CA5">
        <w:rPr>
          <w:color w:val="000000"/>
          <w:lang w:val="pl-PL"/>
        </w:rPr>
        <w:t xml:space="preserve">  </w:t>
      </w:r>
    </w:p>
    <w:p w:rsidR="00AC5C96" w:rsidRPr="00C51BC7" w:rsidRDefault="00E87C7D" w:rsidP="00AC5C96">
      <w:pPr>
        <w:tabs>
          <w:tab w:val="left" w:pos="425"/>
        </w:tabs>
        <w:rPr>
          <w:color w:val="000000"/>
          <w:lang w:val="pl-PL"/>
        </w:rPr>
      </w:pPr>
      <w:r>
        <w:rPr>
          <w:color w:val="000000"/>
          <w:lang w:val="pl-PL"/>
        </w:rPr>
        <w:t>Piłka Ręczna</w:t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 w:rsidR="00A9250B">
        <w:rPr>
          <w:color w:val="000000"/>
          <w:lang w:val="pl-PL"/>
        </w:rPr>
        <w:t xml:space="preserve">          </w:t>
      </w:r>
      <w:r w:rsidR="00211954">
        <w:rPr>
          <w:color w:val="000000"/>
          <w:lang w:val="pl-PL"/>
        </w:rPr>
        <w:t xml:space="preserve">     29</w:t>
      </w:r>
    </w:p>
    <w:p w:rsidR="00AC5C96" w:rsidRPr="00C51BC7" w:rsidRDefault="00E87C7D" w:rsidP="00AC5C96">
      <w:pPr>
        <w:tabs>
          <w:tab w:val="left" w:pos="425"/>
        </w:tabs>
        <w:rPr>
          <w:color w:val="000000"/>
          <w:lang w:val="pl-PL"/>
        </w:rPr>
      </w:pPr>
      <w:r>
        <w:rPr>
          <w:color w:val="000000"/>
          <w:lang w:val="pl-PL"/>
        </w:rPr>
        <w:t>Piłka Nożna</w:t>
      </w:r>
      <w:r w:rsidR="00FE10EA">
        <w:rPr>
          <w:color w:val="000000"/>
          <w:lang w:val="pl-PL"/>
        </w:rPr>
        <w:t xml:space="preserve"> - szóstk</w:t>
      </w:r>
      <w:r w:rsidR="00211954">
        <w:rPr>
          <w:color w:val="000000"/>
          <w:lang w:val="pl-PL"/>
        </w:rPr>
        <w:t>i</w:t>
      </w:r>
      <w:r w:rsidR="00211954">
        <w:rPr>
          <w:color w:val="000000"/>
          <w:lang w:val="pl-PL"/>
        </w:rPr>
        <w:tab/>
      </w:r>
      <w:r w:rsidR="00211954">
        <w:rPr>
          <w:color w:val="000000"/>
          <w:lang w:val="pl-PL"/>
        </w:rPr>
        <w:tab/>
      </w:r>
      <w:r w:rsidR="00211954">
        <w:rPr>
          <w:color w:val="000000"/>
          <w:lang w:val="pl-PL"/>
        </w:rPr>
        <w:tab/>
      </w:r>
      <w:r w:rsidR="00211954">
        <w:rPr>
          <w:color w:val="000000"/>
          <w:lang w:val="pl-PL"/>
        </w:rPr>
        <w:tab/>
        <w:t>30</w:t>
      </w:r>
    </w:p>
    <w:p w:rsidR="00AC5C96" w:rsidRPr="00C51BC7" w:rsidRDefault="00E87C7D" w:rsidP="00AC5C96">
      <w:pPr>
        <w:tabs>
          <w:tab w:val="left" w:pos="425"/>
        </w:tabs>
        <w:rPr>
          <w:color w:val="000000"/>
          <w:lang w:val="pl-PL"/>
        </w:rPr>
      </w:pPr>
      <w:r>
        <w:rPr>
          <w:color w:val="000000"/>
          <w:lang w:val="pl-PL"/>
        </w:rPr>
        <w:t>Unihokej</w:t>
      </w:r>
      <w:r w:rsidR="00A9250B">
        <w:rPr>
          <w:color w:val="000000"/>
          <w:lang w:val="pl-PL"/>
        </w:rPr>
        <w:t xml:space="preserve">  </w:t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 w:rsidR="00211954">
        <w:rPr>
          <w:color w:val="000000"/>
          <w:lang w:val="pl-PL"/>
        </w:rPr>
        <w:t xml:space="preserve">               31</w:t>
      </w:r>
    </w:p>
    <w:p w:rsidR="00AC5C96" w:rsidRPr="00C51BC7" w:rsidRDefault="00AC5C96" w:rsidP="00AC5C96">
      <w:pPr>
        <w:tabs>
          <w:tab w:val="left" w:pos="425"/>
        </w:tabs>
        <w:rPr>
          <w:color w:val="000000"/>
          <w:lang w:val="pl-PL"/>
        </w:rPr>
      </w:pPr>
      <w:r w:rsidRPr="00C51BC7">
        <w:rPr>
          <w:b/>
          <w:color w:val="000000"/>
          <w:lang w:val="pl-PL"/>
        </w:rPr>
        <w:t>Przepisy szczegółowe gier „dużych”</w:t>
      </w:r>
      <w:r w:rsidR="00211954">
        <w:rPr>
          <w:color w:val="000000"/>
          <w:lang w:val="pl-PL"/>
        </w:rPr>
        <w:tab/>
      </w:r>
      <w:r w:rsidR="00211954">
        <w:rPr>
          <w:color w:val="000000"/>
          <w:lang w:val="pl-PL"/>
        </w:rPr>
        <w:tab/>
        <w:t>32</w:t>
      </w:r>
    </w:p>
    <w:p w:rsidR="00AC5C96" w:rsidRPr="00C51BC7" w:rsidRDefault="00211954" w:rsidP="00AC5C96">
      <w:pPr>
        <w:tabs>
          <w:tab w:val="left" w:pos="425"/>
        </w:tabs>
        <w:rPr>
          <w:color w:val="000000"/>
          <w:lang w:val="pl-PL"/>
        </w:rPr>
      </w:pPr>
      <w:r>
        <w:rPr>
          <w:color w:val="000000"/>
          <w:lang w:val="pl-PL"/>
        </w:rPr>
        <w:t>Koszykówka</w:t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  <w:t>32</w:t>
      </w:r>
    </w:p>
    <w:p w:rsidR="00AC5C96" w:rsidRPr="00C51BC7" w:rsidRDefault="009C081F" w:rsidP="00AC5C96">
      <w:pPr>
        <w:tabs>
          <w:tab w:val="left" w:pos="425"/>
        </w:tabs>
        <w:rPr>
          <w:color w:val="000000"/>
          <w:lang w:val="pl-PL"/>
        </w:rPr>
      </w:pPr>
      <w:r w:rsidRPr="00C51BC7">
        <w:rPr>
          <w:color w:val="000000"/>
          <w:lang w:val="pl-PL"/>
        </w:rPr>
        <w:t xml:space="preserve">Piłka </w:t>
      </w:r>
      <w:r w:rsidR="00E87C7D">
        <w:rPr>
          <w:color w:val="000000"/>
          <w:lang w:val="pl-PL"/>
        </w:rPr>
        <w:t xml:space="preserve">nożna </w:t>
      </w:r>
      <w:r w:rsidR="00E87C7D">
        <w:rPr>
          <w:color w:val="000000"/>
          <w:lang w:val="pl-PL"/>
        </w:rPr>
        <w:tab/>
      </w:r>
      <w:r w:rsidR="00E87C7D">
        <w:rPr>
          <w:color w:val="000000"/>
          <w:lang w:val="pl-PL"/>
        </w:rPr>
        <w:tab/>
      </w:r>
      <w:r w:rsidR="00E87C7D">
        <w:rPr>
          <w:color w:val="000000"/>
          <w:lang w:val="pl-PL"/>
        </w:rPr>
        <w:tab/>
      </w:r>
      <w:r w:rsidR="00E87C7D">
        <w:rPr>
          <w:color w:val="000000"/>
          <w:lang w:val="pl-PL"/>
        </w:rPr>
        <w:tab/>
      </w:r>
      <w:r w:rsidR="00E87C7D">
        <w:rPr>
          <w:color w:val="000000"/>
          <w:lang w:val="pl-PL"/>
        </w:rPr>
        <w:tab/>
      </w:r>
      <w:r w:rsidR="00211954">
        <w:rPr>
          <w:color w:val="000000"/>
          <w:lang w:val="pl-PL"/>
        </w:rPr>
        <w:t>34</w:t>
      </w:r>
    </w:p>
    <w:p w:rsidR="00AC5C96" w:rsidRPr="00C51BC7" w:rsidRDefault="00211954" w:rsidP="00AC5C96">
      <w:pPr>
        <w:tabs>
          <w:tab w:val="left" w:pos="425"/>
        </w:tabs>
        <w:rPr>
          <w:color w:val="000000"/>
          <w:lang w:val="pl-PL"/>
        </w:rPr>
      </w:pPr>
      <w:r>
        <w:rPr>
          <w:color w:val="000000"/>
          <w:lang w:val="pl-PL"/>
        </w:rPr>
        <w:t>Piłka Ręczna</w:t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  <w:t>35</w:t>
      </w:r>
    </w:p>
    <w:p w:rsidR="00AC5C96" w:rsidRDefault="00211954" w:rsidP="00AC5C96">
      <w:pPr>
        <w:tabs>
          <w:tab w:val="left" w:pos="425"/>
        </w:tabs>
        <w:rPr>
          <w:color w:val="000000"/>
          <w:lang w:val="pl-PL"/>
        </w:rPr>
      </w:pPr>
      <w:r>
        <w:rPr>
          <w:color w:val="000000"/>
          <w:lang w:val="pl-PL"/>
        </w:rPr>
        <w:t>Piłka Siatkowa</w:t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  <w:t>36</w:t>
      </w:r>
    </w:p>
    <w:p w:rsidR="00A9250B" w:rsidRPr="00C51BC7" w:rsidRDefault="00A9250B" w:rsidP="00AC5C96">
      <w:pPr>
        <w:tabs>
          <w:tab w:val="left" w:pos="425"/>
        </w:tabs>
        <w:rPr>
          <w:color w:val="000000"/>
          <w:lang w:val="pl-PL"/>
        </w:rPr>
      </w:pPr>
      <w:r>
        <w:rPr>
          <w:color w:val="000000"/>
          <w:lang w:val="pl-PL"/>
        </w:rPr>
        <w:t xml:space="preserve">Unihokej                                                               </w:t>
      </w:r>
      <w:r w:rsidR="00211954">
        <w:rPr>
          <w:color w:val="000000"/>
          <w:lang w:val="pl-PL"/>
        </w:rPr>
        <w:t xml:space="preserve">        37</w:t>
      </w:r>
    </w:p>
    <w:p w:rsidR="00AC5C96" w:rsidRPr="00C51BC7" w:rsidRDefault="00211954" w:rsidP="00AC5C96">
      <w:pPr>
        <w:tabs>
          <w:tab w:val="left" w:pos="425"/>
        </w:tabs>
        <w:rPr>
          <w:color w:val="000000"/>
          <w:lang w:val="pl-PL"/>
        </w:rPr>
      </w:pPr>
      <w:r>
        <w:rPr>
          <w:color w:val="000000"/>
          <w:lang w:val="pl-PL"/>
        </w:rPr>
        <w:t>Ringo</w:t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  <w:t xml:space="preserve">               38</w:t>
      </w:r>
      <w:r w:rsidR="00AC5C96" w:rsidRPr="00C51BC7">
        <w:rPr>
          <w:color w:val="000000"/>
          <w:lang w:val="pl-PL"/>
        </w:rPr>
        <w:tab/>
      </w:r>
      <w:r w:rsidR="00AC5C96" w:rsidRPr="00C51BC7">
        <w:rPr>
          <w:color w:val="000000"/>
          <w:lang w:val="pl-PL"/>
        </w:rPr>
        <w:tab/>
      </w:r>
      <w:r w:rsidR="00AC5C96" w:rsidRPr="00C51BC7">
        <w:rPr>
          <w:color w:val="000000"/>
          <w:lang w:val="pl-PL"/>
        </w:rPr>
        <w:tab/>
      </w:r>
      <w:r w:rsidR="00AC5C96" w:rsidRPr="00C51BC7">
        <w:rPr>
          <w:color w:val="000000"/>
          <w:lang w:val="pl-PL"/>
        </w:rPr>
        <w:tab/>
      </w:r>
      <w:r w:rsidR="00AC5C96" w:rsidRPr="00C51BC7">
        <w:rPr>
          <w:color w:val="000000"/>
          <w:lang w:val="pl-PL"/>
        </w:rPr>
        <w:tab/>
      </w:r>
      <w:r w:rsidR="00AC5C96" w:rsidRPr="00C51BC7">
        <w:rPr>
          <w:color w:val="000000"/>
          <w:lang w:val="pl-PL"/>
        </w:rPr>
        <w:tab/>
      </w:r>
    </w:p>
    <w:p w:rsidR="00AC5C96" w:rsidRPr="00C51BC7" w:rsidRDefault="00B75B43" w:rsidP="00AC5C96">
      <w:pPr>
        <w:tabs>
          <w:tab w:val="left" w:pos="425"/>
        </w:tabs>
        <w:rPr>
          <w:color w:val="000000"/>
          <w:lang w:val="pl-PL"/>
        </w:rPr>
      </w:pPr>
      <w:r>
        <w:rPr>
          <w:color w:val="000000"/>
          <w:lang w:val="pl-PL"/>
        </w:rPr>
        <w:t xml:space="preserve">Ogólny terminarz WOM na rok szkolny </w:t>
      </w:r>
      <w:r w:rsidR="00A453E0">
        <w:rPr>
          <w:color w:val="000000"/>
          <w:lang w:val="pl-PL"/>
        </w:rPr>
        <w:t>2019/20</w:t>
      </w:r>
      <w:r>
        <w:rPr>
          <w:color w:val="000000"/>
          <w:lang w:val="pl-PL"/>
        </w:rPr>
        <w:t xml:space="preserve">       </w:t>
      </w:r>
      <w:r w:rsidR="00211954">
        <w:rPr>
          <w:color w:val="000000"/>
          <w:lang w:val="pl-PL"/>
        </w:rPr>
        <w:t>39</w:t>
      </w:r>
    </w:p>
    <w:p w:rsidR="00AC5C96" w:rsidRDefault="00AC5C96" w:rsidP="00AC5C96">
      <w:pPr>
        <w:tabs>
          <w:tab w:val="left" w:pos="425"/>
        </w:tabs>
        <w:rPr>
          <w:color w:val="000000"/>
          <w:lang w:val="pl-PL"/>
        </w:rPr>
      </w:pPr>
      <w:r w:rsidRPr="00C51BC7">
        <w:rPr>
          <w:color w:val="000000"/>
          <w:lang w:val="pl-PL"/>
        </w:rPr>
        <w:t>W</w:t>
      </w:r>
      <w:r w:rsidR="009C081F" w:rsidRPr="00C51BC7">
        <w:rPr>
          <w:color w:val="000000"/>
          <w:lang w:val="pl-PL"/>
        </w:rPr>
        <w:t>y</w:t>
      </w:r>
      <w:r w:rsidR="00211954">
        <w:rPr>
          <w:color w:val="000000"/>
          <w:lang w:val="pl-PL"/>
        </w:rPr>
        <w:t>kaz  rejonów  rozgrywkowych</w:t>
      </w:r>
      <w:r w:rsidR="00211954">
        <w:rPr>
          <w:color w:val="000000"/>
          <w:lang w:val="pl-PL"/>
        </w:rPr>
        <w:tab/>
      </w:r>
      <w:r w:rsidR="00211954">
        <w:rPr>
          <w:color w:val="000000"/>
          <w:lang w:val="pl-PL"/>
        </w:rPr>
        <w:tab/>
      </w:r>
      <w:r w:rsidR="00211954">
        <w:rPr>
          <w:color w:val="000000"/>
          <w:lang w:val="pl-PL"/>
        </w:rPr>
        <w:tab/>
        <w:t>41</w:t>
      </w:r>
    </w:p>
    <w:p w:rsidR="00FE10EA" w:rsidRPr="00C51BC7" w:rsidRDefault="00211954" w:rsidP="00AC5C96">
      <w:pPr>
        <w:tabs>
          <w:tab w:val="left" w:pos="425"/>
        </w:tabs>
        <w:rPr>
          <w:color w:val="000000"/>
          <w:lang w:val="pl-PL"/>
        </w:rPr>
      </w:pPr>
      <w:r>
        <w:rPr>
          <w:color w:val="000000"/>
          <w:lang w:val="pl-PL"/>
        </w:rPr>
        <w:t>Spis treści</w:t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  <w:t>42</w:t>
      </w:r>
    </w:p>
    <w:p w:rsidR="00A80B63" w:rsidRPr="00C51BC7" w:rsidRDefault="00A80B63" w:rsidP="00AC5C96">
      <w:pPr>
        <w:tabs>
          <w:tab w:val="left" w:pos="425"/>
        </w:tabs>
        <w:rPr>
          <w:color w:val="000000"/>
          <w:lang w:val="pl-PL"/>
        </w:rPr>
      </w:pPr>
    </w:p>
    <w:sectPr w:rsidR="00A80B63" w:rsidRPr="00C51BC7" w:rsidSect="0011375E">
      <w:headerReference w:type="default" r:id="rId35"/>
      <w:footerReference w:type="default" r:id="rId36"/>
      <w:footnotePr>
        <w:pos w:val="beneathText"/>
      </w:footnotePr>
      <w:pgSz w:w="8390" w:h="11905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696" w:rsidRDefault="00E86696">
      <w:r>
        <w:separator/>
      </w:r>
    </w:p>
  </w:endnote>
  <w:endnote w:type="continuationSeparator" w:id="0">
    <w:p w:rsidR="00E86696" w:rsidRDefault="00E86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E1" w:rsidRDefault="003229E1">
    <w:pPr>
      <w:pStyle w:val="Stopka"/>
      <w:jc w:val="center"/>
    </w:pPr>
  </w:p>
  <w:p w:rsidR="003229E1" w:rsidRPr="005D2B25" w:rsidRDefault="00EF15A6" w:rsidP="005D2B25">
    <w:pPr>
      <w:pStyle w:val="Stopka"/>
      <w:jc w:val="center"/>
    </w:pPr>
    <w:r>
      <w:fldChar w:fldCharType="begin"/>
    </w:r>
    <w:r w:rsidR="00BB31CA">
      <w:instrText xml:space="preserve"> PAGE </w:instrText>
    </w:r>
    <w:r>
      <w:fldChar w:fldCharType="separate"/>
    </w:r>
    <w:r w:rsidR="00AA25EF">
      <w:rPr>
        <w:noProof/>
      </w:rPr>
      <w:t>30</w:t>
    </w:r>
    <w:r>
      <w:rPr>
        <w:noProof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/>
    </w:tblPr>
    <w:tblGrid>
      <w:gridCol w:w="6122"/>
    </w:tblGrid>
    <w:tr w:rsidR="003229E1" w:rsidRPr="00AA25EF" w:rsidTr="003366B8">
      <w:trPr>
        <w:trHeight w:val="660"/>
        <w:jc w:val="center"/>
      </w:trPr>
      <w:tc>
        <w:tcPr>
          <w:tcW w:w="6122" w:type="dxa"/>
          <w:vMerge w:val="restart"/>
          <w:vAlign w:val="bottom"/>
        </w:tcPr>
        <w:p w:rsidR="003229E1" w:rsidRPr="003366B8" w:rsidRDefault="003229E1">
          <w:pPr>
            <w:pStyle w:val="Zawartotabeli"/>
            <w:rPr>
              <w:sz w:val="16"/>
              <w:szCs w:val="16"/>
              <w:u w:val="single"/>
              <w:lang w:val="pl-PL"/>
            </w:rPr>
          </w:pPr>
          <w:r w:rsidRPr="003366B8">
            <w:rPr>
              <w:sz w:val="16"/>
              <w:szCs w:val="16"/>
              <w:u w:val="single"/>
              <w:lang w:val="pl-PL"/>
            </w:rPr>
            <w:t>Publikacja została wydana dzięki dofinansowaniu ze środków m.st. Warszawy</w:t>
          </w:r>
        </w:p>
        <w:p w:rsidR="003229E1" w:rsidRPr="003366B8" w:rsidRDefault="003229E1">
          <w:pPr>
            <w:pStyle w:val="Zawartotabeli"/>
            <w:rPr>
              <w:u w:val="single"/>
              <w:lang w:val="pl-PL"/>
            </w:rPr>
          </w:pPr>
        </w:p>
      </w:tc>
    </w:tr>
  </w:tbl>
  <w:p w:rsidR="003229E1" w:rsidRPr="00F95874" w:rsidRDefault="003229E1">
    <w:pPr>
      <w:pStyle w:val="Stopka"/>
      <w:jc w:val="center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696" w:rsidRDefault="00E86696">
      <w:r>
        <w:separator/>
      </w:r>
    </w:p>
  </w:footnote>
  <w:footnote w:type="continuationSeparator" w:id="0">
    <w:p w:rsidR="00E86696" w:rsidRDefault="00E86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E1" w:rsidRPr="003366B8" w:rsidRDefault="003229E1" w:rsidP="005D2B25">
    <w:pPr>
      <w:pStyle w:val="Nagwek"/>
      <w:rPr>
        <w:u w:val="single"/>
        <w:lang w:val="pl-PL"/>
      </w:rPr>
    </w:pPr>
    <w:r w:rsidRPr="005D2B25">
      <w:rPr>
        <w:u w:val="single"/>
        <w:lang w:val="pl-PL"/>
      </w:rPr>
      <w:t xml:space="preserve"> </w:t>
    </w:r>
    <w:r w:rsidRPr="003366B8">
      <w:rPr>
        <w:u w:val="single"/>
        <w:lang w:val="pl-PL"/>
      </w:rPr>
      <w:t xml:space="preserve">Regulamin Warszawskiej </w:t>
    </w:r>
    <w:r>
      <w:rPr>
        <w:u w:val="single"/>
        <w:lang w:val="pl-PL"/>
      </w:rPr>
      <w:t>Olimpiady Młodzieży na rok szkolny 2023/2024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3A0A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entative="1">
      <w:start w:val="1"/>
      <w:numFmt w:val="lowerLetter"/>
      <w:lvlText w:val="%2."/>
      <w:lvlJc w:val="left"/>
      <w:pPr>
        <w:ind w:left="1110" w:hanging="360"/>
      </w:pPr>
    </w:lvl>
    <w:lvl w:ilvl="2" w:tentative="1">
      <w:start w:val="1"/>
      <w:numFmt w:val="lowerRoman"/>
      <w:lvlText w:val="%3."/>
      <w:lvlJc w:val="right"/>
      <w:pPr>
        <w:ind w:left="1830" w:hanging="180"/>
      </w:pPr>
    </w:lvl>
    <w:lvl w:ilvl="3" w:tentative="1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pStyle w:val="Nagwek5"/>
      <w:lvlText w:val="%5."/>
      <w:lvlJc w:val="left"/>
      <w:pPr>
        <w:ind w:left="3270" w:hanging="360"/>
      </w:pPr>
    </w:lvl>
    <w:lvl w:ilvl="5" w:tentative="1">
      <w:start w:val="1"/>
      <w:numFmt w:val="lowerRoman"/>
      <w:lvlText w:val="%6."/>
      <w:lvlJc w:val="right"/>
      <w:pPr>
        <w:ind w:left="3990" w:hanging="180"/>
      </w:pPr>
    </w:lvl>
    <w:lvl w:ilvl="6" w:tentative="1">
      <w:start w:val="1"/>
      <w:numFmt w:val="decimal"/>
      <w:lvlText w:val="%7."/>
      <w:lvlJc w:val="left"/>
      <w:pPr>
        <w:ind w:left="4710" w:hanging="360"/>
      </w:pPr>
    </w:lvl>
    <w:lvl w:ilvl="7" w:tentative="1">
      <w:start w:val="1"/>
      <w:numFmt w:val="lowerLetter"/>
      <w:lvlText w:val="%8."/>
      <w:lvlJc w:val="left"/>
      <w:pPr>
        <w:ind w:left="5430" w:hanging="360"/>
      </w:pPr>
    </w:lvl>
    <w:lvl w:ilvl="8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</w:abstractNum>
  <w:abstractNum w:abstractNumId="5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6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8">
    <w:nsid w:val="00000008"/>
    <w:multiLevelType w:val="singleLevel"/>
    <w:tmpl w:val="00000008"/>
    <w:name w:val="WW8Num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9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</w:abstractNum>
  <w:abstractNum w:abstractNumId="10">
    <w:nsid w:val="0000000A"/>
    <w:multiLevelType w:val="singleLevel"/>
    <w:tmpl w:val="0000000A"/>
    <w:name w:val="WW8Num9"/>
    <w:lvl w:ilvl="0">
      <w:start w:val="1"/>
      <w:numFmt w:val="bullet"/>
      <w:lvlText w:val=""/>
      <w:lvlJc w:val="left"/>
      <w:pPr>
        <w:tabs>
          <w:tab w:val="num" w:pos="-363"/>
        </w:tabs>
        <w:ind w:left="1080" w:hanging="360"/>
      </w:pPr>
      <w:rPr>
        <w:rFonts w:ascii="Wingdings" w:hAnsi="Wingdings"/>
      </w:rPr>
    </w:lvl>
  </w:abstractNum>
  <w:abstractNum w:abstractNumId="11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2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</w:abstractNum>
  <w:abstractNum w:abstractNumId="13">
    <w:nsid w:val="0000000D"/>
    <w:multiLevelType w:val="singleLevel"/>
    <w:tmpl w:val="0000000D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4">
    <w:nsid w:val="0000000E"/>
    <w:multiLevelType w:val="singleLevel"/>
    <w:tmpl w:val="000000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>
    <w:nsid w:val="0000000F"/>
    <w:multiLevelType w:val="single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7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</w:abstractNum>
  <w:abstractNum w:abstractNumId="18">
    <w:nsid w:val="00000012"/>
    <w:multiLevelType w:val="singleLevel"/>
    <w:tmpl w:val="00000012"/>
    <w:name w:val="WW8Num17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</w:abstractNum>
  <w:abstractNum w:abstractNumId="19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0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</w:abstractNum>
  <w:abstractNum w:abstractNumId="22">
    <w:nsid w:val="00000016"/>
    <w:multiLevelType w:val="single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3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2931"/>
        </w:tabs>
        <w:ind w:left="2931" w:hanging="435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4">
    <w:nsid w:val="00000018"/>
    <w:multiLevelType w:val="singleLevel"/>
    <w:tmpl w:val="00000018"/>
    <w:name w:val="WW8Num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9"/>
    <w:multiLevelType w:val="single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</w:abstractNum>
  <w:abstractNum w:abstractNumId="26">
    <w:nsid w:val="0000001A"/>
    <w:multiLevelType w:val="multi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</w:abstractNum>
  <w:abstractNum w:abstractNumId="28">
    <w:nsid w:val="0000001C"/>
    <w:multiLevelType w:val="singleLevel"/>
    <w:tmpl w:val="0000001C"/>
    <w:name w:val="WW8Num2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9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0">
    <w:nsid w:val="0000001E"/>
    <w:multiLevelType w:val="single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</w:abstractNum>
  <w:abstractNum w:abstractNumId="31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</w:abstractNum>
  <w:abstractNum w:abstractNumId="32">
    <w:nsid w:val="00000020"/>
    <w:multiLevelType w:val="multi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)"/>
      <w:lvlJc w:val="left"/>
      <w:pPr>
        <w:tabs>
          <w:tab w:val="num" w:pos="2509"/>
        </w:tabs>
        <w:ind w:left="2509" w:hanging="72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00000021"/>
    <w:multiLevelType w:val="multi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4">
    <w:nsid w:val="00000022"/>
    <w:multiLevelType w:val="multi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00000023"/>
    <w:multiLevelType w:val="multi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00000024"/>
    <w:multiLevelType w:val="single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7">
    <w:nsid w:val="00000025"/>
    <w:multiLevelType w:val="singleLevel"/>
    <w:tmpl w:val="00000025"/>
    <w:name w:val="WW8Num3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</w:abstractNum>
  <w:abstractNum w:abstractNumId="38">
    <w:nsid w:val="00000026"/>
    <w:multiLevelType w:val="singleLevel"/>
    <w:tmpl w:val="000000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9">
    <w:nsid w:val="00000027"/>
    <w:multiLevelType w:val="singleLevel"/>
    <w:tmpl w:val="00000027"/>
    <w:name w:val="WW8Num38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40">
    <w:nsid w:val="00000028"/>
    <w:multiLevelType w:val="multilevel"/>
    <w:tmpl w:val="36248C6A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9"/>
    <w:multiLevelType w:val="singleLevel"/>
    <w:tmpl w:val="00000029"/>
    <w:name w:val="WW8Num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2">
    <w:nsid w:val="0000002A"/>
    <w:multiLevelType w:val="multilevel"/>
    <w:tmpl w:val="33F463BA"/>
    <w:name w:val="WW8Num4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000002B"/>
    <w:multiLevelType w:val="multilevel"/>
    <w:tmpl w:val="0000002B"/>
    <w:name w:val="WW8Num4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0000002C"/>
    <w:multiLevelType w:val="singleLevel"/>
    <w:tmpl w:val="0000002C"/>
    <w:name w:val="WW8Num43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</w:abstractNum>
  <w:abstractNum w:abstractNumId="45">
    <w:nsid w:val="0000002D"/>
    <w:multiLevelType w:val="singleLevel"/>
    <w:tmpl w:val="0000002D"/>
    <w:name w:val="WW8Num44"/>
    <w:lvl w:ilvl="0">
      <w:start w:val="1"/>
      <w:numFmt w:val="bullet"/>
      <w:lvlText w:val=""/>
      <w:lvlJc w:val="left"/>
      <w:pPr>
        <w:tabs>
          <w:tab w:val="num" w:pos="-723"/>
        </w:tabs>
        <w:ind w:left="720" w:hanging="360"/>
      </w:pPr>
      <w:rPr>
        <w:rFonts w:ascii="Wingdings" w:hAnsi="Wingdings"/>
      </w:rPr>
    </w:lvl>
  </w:abstractNum>
  <w:abstractNum w:abstractNumId="46">
    <w:nsid w:val="0000002E"/>
    <w:multiLevelType w:val="singleLevel"/>
    <w:tmpl w:val="08307378"/>
    <w:name w:val="WW8Num4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7">
    <w:nsid w:val="00F14A16"/>
    <w:multiLevelType w:val="hybridMultilevel"/>
    <w:tmpl w:val="D958977E"/>
    <w:lvl w:ilvl="0" w:tplc="85045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269248A"/>
    <w:multiLevelType w:val="hybridMultilevel"/>
    <w:tmpl w:val="EC9E2D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5177171"/>
    <w:multiLevelType w:val="hybridMultilevel"/>
    <w:tmpl w:val="BCFEE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65228A3"/>
    <w:multiLevelType w:val="hybridMultilevel"/>
    <w:tmpl w:val="84123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77D7DB9"/>
    <w:multiLevelType w:val="hybridMultilevel"/>
    <w:tmpl w:val="E842B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99B3D30"/>
    <w:multiLevelType w:val="hybridMultilevel"/>
    <w:tmpl w:val="4A8C4BA0"/>
    <w:lvl w:ilvl="0" w:tplc="A2EC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E050729"/>
    <w:multiLevelType w:val="hybridMultilevel"/>
    <w:tmpl w:val="E41C9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EFE50D8"/>
    <w:multiLevelType w:val="hybridMultilevel"/>
    <w:tmpl w:val="446E8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BC4E77"/>
    <w:multiLevelType w:val="hybridMultilevel"/>
    <w:tmpl w:val="049C3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12602545"/>
    <w:multiLevelType w:val="hybridMultilevel"/>
    <w:tmpl w:val="F2CC2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53E13E6"/>
    <w:multiLevelType w:val="singleLevel"/>
    <w:tmpl w:val="10E6C7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58">
    <w:nsid w:val="17600641"/>
    <w:multiLevelType w:val="hybridMultilevel"/>
    <w:tmpl w:val="54D4D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6E7D04"/>
    <w:multiLevelType w:val="hybridMultilevel"/>
    <w:tmpl w:val="C5EEB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D310D77"/>
    <w:multiLevelType w:val="hybridMultilevel"/>
    <w:tmpl w:val="89FE6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E420222"/>
    <w:multiLevelType w:val="hybridMultilevel"/>
    <w:tmpl w:val="14A41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E6A0F6F"/>
    <w:multiLevelType w:val="hybridMultilevel"/>
    <w:tmpl w:val="B1C66E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EC82E37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BC50F2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21543EBE"/>
    <w:multiLevelType w:val="hybridMultilevel"/>
    <w:tmpl w:val="7542E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4D81BCD"/>
    <w:multiLevelType w:val="hybridMultilevel"/>
    <w:tmpl w:val="7EE80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A0D65DC"/>
    <w:multiLevelType w:val="hybridMultilevel"/>
    <w:tmpl w:val="EEE2FEC6"/>
    <w:lvl w:ilvl="0" w:tplc="D338B89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6E2059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D0C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68F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C491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D8B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08FC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8AE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8001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CD36865"/>
    <w:multiLevelType w:val="hybridMultilevel"/>
    <w:tmpl w:val="8662DF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2E1F1151"/>
    <w:multiLevelType w:val="hybridMultilevel"/>
    <w:tmpl w:val="1352AF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2F7C656C"/>
    <w:multiLevelType w:val="hybridMultilevel"/>
    <w:tmpl w:val="70A03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25A624F"/>
    <w:multiLevelType w:val="hybridMultilevel"/>
    <w:tmpl w:val="8A08F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26461AF"/>
    <w:multiLevelType w:val="hybridMultilevel"/>
    <w:tmpl w:val="7368F8C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32911A8D"/>
    <w:multiLevelType w:val="hybridMultilevel"/>
    <w:tmpl w:val="AA04E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3D478E6"/>
    <w:multiLevelType w:val="hybridMultilevel"/>
    <w:tmpl w:val="C3A05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8444D02"/>
    <w:multiLevelType w:val="hybridMultilevel"/>
    <w:tmpl w:val="E166C41A"/>
    <w:lvl w:ilvl="0" w:tplc="7CF2C102">
      <w:start w:val="2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4">
    <w:nsid w:val="3A697F29"/>
    <w:multiLevelType w:val="hybridMultilevel"/>
    <w:tmpl w:val="2A50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B2544ED"/>
    <w:multiLevelType w:val="hybridMultilevel"/>
    <w:tmpl w:val="D4ECF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BD05F6D"/>
    <w:multiLevelType w:val="hybridMultilevel"/>
    <w:tmpl w:val="64D6E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D2C02A1"/>
    <w:multiLevelType w:val="hybridMultilevel"/>
    <w:tmpl w:val="DF125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92F4D0F"/>
    <w:multiLevelType w:val="hybridMultilevel"/>
    <w:tmpl w:val="140ED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A5433EE"/>
    <w:multiLevelType w:val="hybridMultilevel"/>
    <w:tmpl w:val="D4CAE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BA07722"/>
    <w:multiLevelType w:val="hybridMultilevel"/>
    <w:tmpl w:val="C09C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E597912"/>
    <w:multiLevelType w:val="hybridMultilevel"/>
    <w:tmpl w:val="F8009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05A523F"/>
    <w:multiLevelType w:val="hybridMultilevel"/>
    <w:tmpl w:val="E8384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17E2088"/>
    <w:multiLevelType w:val="hybridMultilevel"/>
    <w:tmpl w:val="5560DC68"/>
    <w:lvl w:ilvl="0" w:tplc="04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4">
    <w:nsid w:val="5426040E"/>
    <w:multiLevelType w:val="hybridMultilevel"/>
    <w:tmpl w:val="54663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9585C7F"/>
    <w:multiLevelType w:val="hybridMultilevel"/>
    <w:tmpl w:val="AAC00558"/>
    <w:lvl w:ilvl="0" w:tplc="BF663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F2C6139"/>
    <w:multiLevelType w:val="hybridMultilevel"/>
    <w:tmpl w:val="037AB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45729B1"/>
    <w:multiLevelType w:val="hybridMultilevel"/>
    <w:tmpl w:val="5DE462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64F14F20"/>
    <w:multiLevelType w:val="hybridMultilevel"/>
    <w:tmpl w:val="6F0EC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5DF6B84"/>
    <w:multiLevelType w:val="hybridMultilevel"/>
    <w:tmpl w:val="6B40D9D8"/>
    <w:lvl w:ilvl="0" w:tplc="02BAEF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>
    <w:nsid w:val="69F40ACF"/>
    <w:multiLevelType w:val="hybridMultilevel"/>
    <w:tmpl w:val="D59EC55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1">
    <w:nsid w:val="6A1D2716"/>
    <w:multiLevelType w:val="hybridMultilevel"/>
    <w:tmpl w:val="403EF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FD51351"/>
    <w:multiLevelType w:val="hybridMultilevel"/>
    <w:tmpl w:val="07ACC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0357876"/>
    <w:multiLevelType w:val="singleLevel"/>
    <w:tmpl w:val="10E6C7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94">
    <w:nsid w:val="73426F92"/>
    <w:multiLevelType w:val="hybridMultilevel"/>
    <w:tmpl w:val="16623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5AF7E38"/>
    <w:multiLevelType w:val="singleLevel"/>
    <w:tmpl w:val="10E6C7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6">
    <w:nsid w:val="760A3B69"/>
    <w:multiLevelType w:val="hybridMultilevel"/>
    <w:tmpl w:val="EC0E9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8A8214D"/>
    <w:multiLevelType w:val="hybridMultilevel"/>
    <w:tmpl w:val="6400E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A4B71AC"/>
    <w:multiLevelType w:val="hybridMultilevel"/>
    <w:tmpl w:val="311A1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B3E5BA4"/>
    <w:multiLevelType w:val="multilevel"/>
    <w:tmpl w:val="5A7EEE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509"/>
        </w:tabs>
        <w:ind w:left="2509" w:hanging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0">
    <w:nsid w:val="7D0613E2"/>
    <w:multiLevelType w:val="hybridMultilevel"/>
    <w:tmpl w:val="BB88F5A0"/>
    <w:lvl w:ilvl="0" w:tplc="E72415B0">
      <w:start w:val="1"/>
      <w:numFmt w:val="lowerLetter"/>
      <w:lvlText w:val="%1."/>
      <w:lvlJc w:val="left"/>
      <w:pPr>
        <w:tabs>
          <w:tab w:val="num" w:pos="3747"/>
        </w:tabs>
        <w:ind w:left="3747" w:hanging="360"/>
      </w:pPr>
      <w:rPr>
        <w:rFonts w:ascii="Times New Roman" w:eastAsia="Times New Roman" w:hAnsi="Times New Roman" w:cs="Times New Roman"/>
      </w:rPr>
    </w:lvl>
    <w:lvl w:ilvl="1" w:tplc="A31E498C">
      <w:start w:val="10"/>
      <w:numFmt w:val="upperRoman"/>
      <w:lvlText w:val="%2."/>
      <w:lvlJc w:val="left"/>
      <w:pPr>
        <w:ind w:left="392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6106A00C">
      <w:start w:val="1"/>
      <w:numFmt w:val="lowerLetter"/>
      <w:lvlText w:val="%4."/>
      <w:lvlJc w:val="left"/>
      <w:pPr>
        <w:tabs>
          <w:tab w:val="num" w:pos="5007"/>
        </w:tabs>
        <w:ind w:left="5007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11"/>
  </w:num>
  <w:num w:numId="8">
    <w:abstractNumId w:val="13"/>
  </w:num>
  <w:num w:numId="9">
    <w:abstractNumId w:val="14"/>
  </w:num>
  <w:num w:numId="10">
    <w:abstractNumId w:val="15"/>
  </w:num>
  <w:num w:numId="11">
    <w:abstractNumId w:val="16"/>
  </w:num>
  <w:num w:numId="12">
    <w:abstractNumId w:val="18"/>
  </w:num>
  <w:num w:numId="13">
    <w:abstractNumId w:val="19"/>
  </w:num>
  <w:num w:numId="14">
    <w:abstractNumId w:val="21"/>
  </w:num>
  <w:num w:numId="15">
    <w:abstractNumId w:val="22"/>
  </w:num>
  <w:num w:numId="16">
    <w:abstractNumId w:val="24"/>
  </w:num>
  <w:num w:numId="17">
    <w:abstractNumId w:val="26"/>
  </w:num>
  <w:num w:numId="18">
    <w:abstractNumId w:val="28"/>
  </w:num>
  <w:num w:numId="19">
    <w:abstractNumId w:val="29"/>
  </w:num>
  <w:num w:numId="20">
    <w:abstractNumId w:val="32"/>
  </w:num>
  <w:num w:numId="21">
    <w:abstractNumId w:val="35"/>
  </w:num>
  <w:num w:numId="22">
    <w:abstractNumId w:val="36"/>
  </w:num>
  <w:num w:numId="23">
    <w:abstractNumId w:val="37"/>
  </w:num>
  <w:num w:numId="24">
    <w:abstractNumId w:val="38"/>
  </w:num>
  <w:num w:numId="25">
    <w:abstractNumId w:val="39"/>
  </w:num>
  <w:num w:numId="26">
    <w:abstractNumId w:val="40"/>
  </w:num>
  <w:num w:numId="27">
    <w:abstractNumId w:val="41"/>
  </w:num>
  <w:num w:numId="28">
    <w:abstractNumId w:val="42"/>
  </w:num>
  <w:num w:numId="29">
    <w:abstractNumId w:val="43"/>
  </w:num>
  <w:num w:numId="30">
    <w:abstractNumId w:val="44"/>
  </w:num>
  <w:num w:numId="31">
    <w:abstractNumId w:val="45"/>
  </w:num>
  <w:num w:numId="32">
    <w:abstractNumId w:val="46"/>
  </w:num>
  <w:num w:numId="3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5"/>
  </w:num>
  <w:num w:numId="36">
    <w:abstractNumId w:val="100"/>
  </w:num>
  <w:num w:numId="37">
    <w:abstractNumId w:val="93"/>
  </w:num>
  <w:num w:numId="38">
    <w:abstractNumId w:val="99"/>
  </w:num>
  <w:num w:numId="39">
    <w:abstractNumId w:val="62"/>
  </w:num>
  <w:num w:numId="40">
    <w:abstractNumId w:val="47"/>
  </w:num>
  <w:num w:numId="41">
    <w:abstractNumId w:val="92"/>
  </w:num>
  <w:num w:numId="42">
    <w:abstractNumId w:val="91"/>
  </w:num>
  <w:num w:numId="43">
    <w:abstractNumId w:val="64"/>
  </w:num>
  <w:num w:numId="44">
    <w:abstractNumId w:val="98"/>
  </w:num>
  <w:num w:numId="45">
    <w:abstractNumId w:val="69"/>
  </w:num>
  <w:num w:numId="46">
    <w:abstractNumId w:val="81"/>
  </w:num>
  <w:num w:numId="47">
    <w:abstractNumId w:val="66"/>
  </w:num>
  <w:num w:numId="48">
    <w:abstractNumId w:val="84"/>
  </w:num>
  <w:num w:numId="49">
    <w:abstractNumId w:val="57"/>
  </w:num>
  <w:num w:numId="50">
    <w:abstractNumId w:val="49"/>
  </w:num>
  <w:num w:numId="51">
    <w:abstractNumId w:val="90"/>
  </w:num>
  <w:num w:numId="52">
    <w:abstractNumId w:val="96"/>
  </w:num>
  <w:num w:numId="53">
    <w:abstractNumId w:val="55"/>
  </w:num>
  <w:num w:numId="54">
    <w:abstractNumId w:val="75"/>
  </w:num>
  <w:num w:numId="55">
    <w:abstractNumId w:val="80"/>
  </w:num>
  <w:num w:numId="56">
    <w:abstractNumId w:val="72"/>
  </w:num>
  <w:num w:numId="57">
    <w:abstractNumId w:val="71"/>
  </w:num>
  <w:num w:numId="58">
    <w:abstractNumId w:val="53"/>
  </w:num>
  <w:num w:numId="59">
    <w:abstractNumId w:val="79"/>
  </w:num>
  <w:num w:numId="60">
    <w:abstractNumId w:val="97"/>
  </w:num>
  <w:num w:numId="61">
    <w:abstractNumId w:val="56"/>
  </w:num>
  <w:num w:numId="62">
    <w:abstractNumId w:val="51"/>
  </w:num>
  <w:num w:numId="63">
    <w:abstractNumId w:val="74"/>
  </w:num>
  <w:num w:numId="64">
    <w:abstractNumId w:val="52"/>
  </w:num>
  <w:num w:numId="65">
    <w:abstractNumId w:val="68"/>
  </w:num>
  <w:num w:numId="66">
    <w:abstractNumId w:val="88"/>
  </w:num>
  <w:num w:numId="67">
    <w:abstractNumId w:val="86"/>
  </w:num>
  <w:num w:numId="68">
    <w:abstractNumId w:val="63"/>
  </w:num>
  <w:num w:numId="69">
    <w:abstractNumId w:val="50"/>
  </w:num>
  <w:num w:numId="70">
    <w:abstractNumId w:val="58"/>
  </w:num>
  <w:num w:numId="71">
    <w:abstractNumId w:val="82"/>
  </w:num>
  <w:num w:numId="72">
    <w:abstractNumId w:val="87"/>
  </w:num>
  <w:num w:numId="73">
    <w:abstractNumId w:val="61"/>
  </w:num>
  <w:num w:numId="74">
    <w:abstractNumId w:val="67"/>
  </w:num>
  <w:num w:numId="75">
    <w:abstractNumId w:val="1"/>
    <w:lvlOverride w:ilvl="0">
      <w:startOverride w:val="6"/>
    </w:lvlOverride>
  </w:num>
  <w:num w:numId="76">
    <w:abstractNumId w:val="73"/>
  </w:num>
  <w:num w:numId="77">
    <w:abstractNumId w:val="60"/>
  </w:num>
  <w:num w:numId="78">
    <w:abstractNumId w:val="94"/>
  </w:num>
  <w:num w:numId="79">
    <w:abstractNumId w:val="59"/>
  </w:num>
  <w:num w:numId="80">
    <w:abstractNumId w:val="70"/>
  </w:num>
  <w:num w:numId="81">
    <w:abstractNumId w:val="89"/>
  </w:num>
  <w:num w:numId="82">
    <w:abstractNumId w:val="78"/>
  </w:num>
  <w:num w:numId="83">
    <w:abstractNumId w:val="77"/>
  </w:num>
  <w:num w:numId="84">
    <w:abstractNumId w:val="83"/>
  </w:num>
  <w:num w:numId="85">
    <w:abstractNumId w:val="85"/>
  </w:num>
  <w:num w:numId="86">
    <w:abstractNumId w:val="54"/>
  </w:num>
  <w:num w:numId="87">
    <w:abstractNumId w:val="76"/>
  </w:num>
  <w:num w:numId="88">
    <w:abstractNumId w:val="65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605DB"/>
    <w:rsid w:val="00005C9C"/>
    <w:rsid w:val="00012B38"/>
    <w:rsid w:val="00015872"/>
    <w:rsid w:val="00016D7B"/>
    <w:rsid w:val="00026397"/>
    <w:rsid w:val="0003269F"/>
    <w:rsid w:val="00037D4C"/>
    <w:rsid w:val="00061CA0"/>
    <w:rsid w:val="000709C7"/>
    <w:rsid w:val="00070ED1"/>
    <w:rsid w:val="0007728C"/>
    <w:rsid w:val="0008585E"/>
    <w:rsid w:val="000859CC"/>
    <w:rsid w:val="00085BDF"/>
    <w:rsid w:val="00090CA5"/>
    <w:rsid w:val="000A65C6"/>
    <w:rsid w:val="000B2A45"/>
    <w:rsid w:val="000B33F5"/>
    <w:rsid w:val="000B5FC8"/>
    <w:rsid w:val="000B610A"/>
    <w:rsid w:val="000D01D5"/>
    <w:rsid w:val="000E1FE1"/>
    <w:rsid w:val="000E2BCF"/>
    <w:rsid w:val="000E6531"/>
    <w:rsid w:val="000E769B"/>
    <w:rsid w:val="000F6D06"/>
    <w:rsid w:val="00112193"/>
    <w:rsid w:val="0011375E"/>
    <w:rsid w:val="001231F9"/>
    <w:rsid w:val="00136DF9"/>
    <w:rsid w:val="00145799"/>
    <w:rsid w:val="00153389"/>
    <w:rsid w:val="00166A30"/>
    <w:rsid w:val="00177273"/>
    <w:rsid w:val="001906B2"/>
    <w:rsid w:val="00193727"/>
    <w:rsid w:val="001A3449"/>
    <w:rsid w:val="001A627B"/>
    <w:rsid w:val="001C38EB"/>
    <w:rsid w:val="001C7B91"/>
    <w:rsid w:val="001D610F"/>
    <w:rsid w:val="001D640F"/>
    <w:rsid w:val="001D7EFA"/>
    <w:rsid w:val="001E4D8A"/>
    <w:rsid w:val="001E759A"/>
    <w:rsid w:val="001F4A70"/>
    <w:rsid w:val="002032D7"/>
    <w:rsid w:val="00207CE7"/>
    <w:rsid w:val="00211954"/>
    <w:rsid w:val="002252AC"/>
    <w:rsid w:val="00226D23"/>
    <w:rsid w:val="002304E4"/>
    <w:rsid w:val="00234689"/>
    <w:rsid w:val="002437E4"/>
    <w:rsid w:val="00244E46"/>
    <w:rsid w:val="0025052E"/>
    <w:rsid w:val="00250F65"/>
    <w:rsid w:val="00254D75"/>
    <w:rsid w:val="00263C56"/>
    <w:rsid w:val="0026552D"/>
    <w:rsid w:val="00272597"/>
    <w:rsid w:val="0028006B"/>
    <w:rsid w:val="00280C1D"/>
    <w:rsid w:val="0028124B"/>
    <w:rsid w:val="00284BC7"/>
    <w:rsid w:val="00295A8C"/>
    <w:rsid w:val="002A1E87"/>
    <w:rsid w:val="002A244C"/>
    <w:rsid w:val="002A53D9"/>
    <w:rsid w:val="002A7F87"/>
    <w:rsid w:val="002B123A"/>
    <w:rsid w:val="002B26CB"/>
    <w:rsid w:val="002B3928"/>
    <w:rsid w:val="002B6D03"/>
    <w:rsid w:val="002C7CE7"/>
    <w:rsid w:val="002D030A"/>
    <w:rsid w:val="002D659E"/>
    <w:rsid w:val="002D7AD2"/>
    <w:rsid w:val="002E4467"/>
    <w:rsid w:val="002E675F"/>
    <w:rsid w:val="002F19AB"/>
    <w:rsid w:val="002F28EC"/>
    <w:rsid w:val="002F51E2"/>
    <w:rsid w:val="00303AD1"/>
    <w:rsid w:val="003229E1"/>
    <w:rsid w:val="00323727"/>
    <w:rsid w:val="00324219"/>
    <w:rsid w:val="00334315"/>
    <w:rsid w:val="0033434C"/>
    <w:rsid w:val="00335F2A"/>
    <w:rsid w:val="003366B8"/>
    <w:rsid w:val="00341FC8"/>
    <w:rsid w:val="003441CB"/>
    <w:rsid w:val="003573D7"/>
    <w:rsid w:val="00365580"/>
    <w:rsid w:val="00374D73"/>
    <w:rsid w:val="00377F72"/>
    <w:rsid w:val="00386603"/>
    <w:rsid w:val="00396D70"/>
    <w:rsid w:val="003A0FD9"/>
    <w:rsid w:val="003A1B73"/>
    <w:rsid w:val="003A46F2"/>
    <w:rsid w:val="003A6FA2"/>
    <w:rsid w:val="003C09D3"/>
    <w:rsid w:val="003C38A5"/>
    <w:rsid w:val="003C5489"/>
    <w:rsid w:val="003C58D3"/>
    <w:rsid w:val="003D51C9"/>
    <w:rsid w:val="003E1AC9"/>
    <w:rsid w:val="003E35EA"/>
    <w:rsid w:val="003E419A"/>
    <w:rsid w:val="003E42B3"/>
    <w:rsid w:val="003E49EA"/>
    <w:rsid w:val="003F28F7"/>
    <w:rsid w:val="00410AE1"/>
    <w:rsid w:val="004137BF"/>
    <w:rsid w:val="00415179"/>
    <w:rsid w:val="0041640B"/>
    <w:rsid w:val="0042113F"/>
    <w:rsid w:val="00421B4B"/>
    <w:rsid w:val="004220FB"/>
    <w:rsid w:val="00430707"/>
    <w:rsid w:val="0043099F"/>
    <w:rsid w:val="00430CCD"/>
    <w:rsid w:val="00435956"/>
    <w:rsid w:val="00437E68"/>
    <w:rsid w:val="00452D0A"/>
    <w:rsid w:val="004559CC"/>
    <w:rsid w:val="00455E01"/>
    <w:rsid w:val="00457877"/>
    <w:rsid w:val="004639A9"/>
    <w:rsid w:val="00465F71"/>
    <w:rsid w:val="00466866"/>
    <w:rsid w:val="00470EBD"/>
    <w:rsid w:val="004718CC"/>
    <w:rsid w:val="00472E51"/>
    <w:rsid w:val="00476108"/>
    <w:rsid w:val="004872AD"/>
    <w:rsid w:val="00493C04"/>
    <w:rsid w:val="0049450E"/>
    <w:rsid w:val="004A6B0E"/>
    <w:rsid w:val="004B5775"/>
    <w:rsid w:val="004B69FF"/>
    <w:rsid w:val="004C58FD"/>
    <w:rsid w:val="004E014B"/>
    <w:rsid w:val="004E2FB0"/>
    <w:rsid w:val="004E45B6"/>
    <w:rsid w:val="004E74B1"/>
    <w:rsid w:val="004F1A8B"/>
    <w:rsid w:val="00501EBC"/>
    <w:rsid w:val="0050287B"/>
    <w:rsid w:val="005040BA"/>
    <w:rsid w:val="00515F13"/>
    <w:rsid w:val="00517ED9"/>
    <w:rsid w:val="00522450"/>
    <w:rsid w:val="00523945"/>
    <w:rsid w:val="00540938"/>
    <w:rsid w:val="00542B7F"/>
    <w:rsid w:val="00546AA7"/>
    <w:rsid w:val="00550578"/>
    <w:rsid w:val="00563D7C"/>
    <w:rsid w:val="00576409"/>
    <w:rsid w:val="005804B2"/>
    <w:rsid w:val="005808E0"/>
    <w:rsid w:val="005854E7"/>
    <w:rsid w:val="00587BC6"/>
    <w:rsid w:val="00596E7A"/>
    <w:rsid w:val="005A354F"/>
    <w:rsid w:val="005D0A97"/>
    <w:rsid w:val="005D2B25"/>
    <w:rsid w:val="005D3360"/>
    <w:rsid w:val="005D7AB5"/>
    <w:rsid w:val="005E5FEE"/>
    <w:rsid w:val="005E7DFE"/>
    <w:rsid w:val="005F49D3"/>
    <w:rsid w:val="005F78FB"/>
    <w:rsid w:val="006000E7"/>
    <w:rsid w:val="006075E2"/>
    <w:rsid w:val="0061031A"/>
    <w:rsid w:val="006123F4"/>
    <w:rsid w:val="00617E04"/>
    <w:rsid w:val="00617F29"/>
    <w:rsid w:val="0062229B"/>
    <w:rsid w:val="006371CA"/>
    <w:rsid w:val="00642C76"/>
    <w:rsid w:val="00670A6A"/>
    <w:rsid w:val="00674E30"/>
    <w:rsid w:val="00683461"/>
    <w:rsid w:val="006926AE"/>
    <w:rsid w:val="0069281A"/>
    <w:rsid w:val="006952B4"/>
    <w:rsid w:val="006A183D"/>
    <w:rsid w:val="006A1F90"/>
    <w:rsid w:val="006A75EA"/>
    <w:rsid w:val="006B5A90"/>
    <w:rsid w:val="006C10BF"/>
    <w:rsid w:val="006D5C4A"/>
    <w:rsid w:val="006E330F"/>
    <w:rsid w:val="006E3698"/>
    <w:rsid w:val="006F51CB"/>
    <w:rsid w:val="006F7749"/>
    <w:rsid w:val="00701415"/>
    <w:rsid w:val="0070375E"/>
    <w:rsid w:val="00704B0E"/>
    <w:rsid w:val="0070590A"/>
    <w:rsid w:val="00711B0F"/>
    <w:rsid w:val="00712BC6"/>
    <w:rsid w:val="00715FF3"/>
    <w:rsid w:val="00716506"/>
    <w:rsid w:val="00723771"/>
    <w:rsid w:val="00724BB8"/>
    <w:rsid w:val="00724D5D"/>
    <w:rsid w:val="00726DF2"/>
    <w:rsid w:val="00726E3A"/>
    <w:rsid w:val="0073690F"/>
    <w:rsid w:val="0073746D"/>
    <w:rsid w:val="00740A06"/>
    <w:rsid w:val="00741F35"/>
    <w:rsid w:val="007471E6"/>
    <w:rsid w:val="00747492"/>
    <w:rsid w:val="00753DE3"/>
    <w:rsid w:val="00774AC7"/>
    <w:rsid w:val="00774B88"/>
    <w:rsid w:val="00775D1A"/>
    <w:rsid w:val="00776A79"/>
    <w:rsid w:val="007839DE"/>
    <w:rsid w:val="00797FB6"/>
    <w:rsid w:val="007A0D3F"/>
    <w:rsid w:val="007A33AE"/>
    <w:rsid w:val="007B68C1"/>
    <w:rsid w:val="007D7A3A"/>
    <w:rsid w:val="007E7C6F"/>
    <w:rsid w:val="00805845"/>
    <w:rsid w:val="00812B2E"/>
    <w:rsid w:val="008158E3"/>
    <w:rsid w:val="00823E0E"/>
    <w:rsid w:val="00823FBA"/>
    <w:rsid w:val="00830349"/>
    <w:rsid w:val="00830562"/>
    <w:rsid w:val="008318C1"/>
    <w:rsid w:val="00835FB8"/>
    <w:rsid w:val="00836AF7"/>
    <w:rsid w:val="00836BBE"/>
    <w:rsid w:val="00847BB6"/>
    <w:rsid w:val="00861FC5"/>
    <w:rsid w:val="00872752"/>
    <w:rsid w:val="00883028"/>
    <w:rsid w:val="00891886"/>
    <w:rsid w:val="00895038"/>
    <w:rsid w:val="008A508B"/>
    <w:rsid w:val="008A5F2C"/>
    <w:rsid w:val="008C2B72"/>
    <w:rsid w:val="008C3274"/>
    <w:rsid w:val="008C3868"/>
    <w:rsid w:val="008C5A0D"/>
    <w:rsid w:val="008D046B"/>
    <w:rsid w:val="008E3424"/>
    <w:rsid w:val="008E49F3"/>
    <w:rsid w:val="00917B8E"/>
    <w:rsid w:val="0092210D"/>
    <w:rsid w:val="00936249"/>
    <w:rsid w:val="009425D3"/>
    <w:rsid w:val="009546E1"/>
    <w:rsid w:val="00961AF6"/>
    <w:rsid w:val="00972F69"/>
    <w:rsid w:val="00980213"/>
    <w:rsid w:val="00980D23"/>
    <w:rsid w:val="00995535"/>
    <w:rsid w:val="00996394"/>
    <w:rsid w:val="009A0167"/>
    <w:rsid w:val="009A07F4"/>
    <w:rsid w:val="009A1361"/>
    <w:rsid w:val="009A4F94"/>
    <w:rsid w:val="009B241C"/>
    <w:rsid w:val="009C01F0"/>
    <w:rsid w:val="009C0498"/>
    <w:rsid w:val="009C081F"/>
    <w:rsid w:val="009D39C4"/>
    <w:rsid w:val="009E02FC"/>
    <w:rsid w:val="009E08C5"/>
    <w:rsid w:val="009E0AD8"/>
    <w:rsid w:val="009E293B"/>
    <w:rsid w:val="009F0CE5"/>
    <w:rsid w:val="009F6C5C"/>
    <w:rsid w:val="00A00E86"/>
    <w:rsid w:val="00A037DA"/>
    <w:rsid w:val="00A0608F"/>
    <w:rsid w:val="00A1441E"/>
    <w:rsid w:val="00A27220"/>
    <w:rsid w:val="00A27B43"/>
    <w:rsid w:val="00A315E2"/>
    <w:rsid w:val="00A3439C"/>
    <w:rsid w:val="00A3458C"/>
    <w:rsid w:val="00A4112C"/>
    <w:rsid w:val="00A417AD"/>
    <w:rsid w:val="00A43BD5"/>
    <w:rsid w:val="00A453E0"/>
    <w:rsid w:val="00A459AE"/>
    <w:rsid w:val="00A54007"/>
    <w:rsid w:val="00A56BA0"/>
    <w:rsid w:val="00A621DB"/>
    <w:rsid w:val="00A72538"/>
    <w:rsid w:val="00A72F68"/>
    <w:rsid w:val="00A7304F"/>
    <w:rsid w:val="00A76850"/>
    <w:rsid w:val="00A7767E"/>
    <w:rsid w:val="00A80B63"/>
    <w:rsid w:val="00A85CE8"/>
    <w:rsid w:val="00A86529"/>
    <w:rsid w:val="00A9250B"/>
    <w:rsid w:val="00A969E7"/>
    <w:rsid w:val="00AA1839"/>
    <w:rsid w:val="00AA1F3D"/>
    <w:rsid w:val="00AA25EF"/>
    <w:rsid w:val="00AA2ED0"/>
    <w:rsid w:val="00AA3089"/>
    <w:rsid w:val="00AB06C6"/>
    <w:rsid w:val="00AB3790"/>
    <w:rsid w:val="00AB639B"/>
    <w:rsid w:val="00AC01B7"/>
    <w:rsid w:val="00AC12F7"/>
    <w:rsid w:val="00AC1B1E"/>
    <w:rsid w:val="00AC48B3"/>
    <w:rsid w:val="00AC5C96"/>
    <w:rsid w:val="00AD7F46"/>
    <w:rsid w:val="00AE313A"/>
    <w:rsid w:val="00AE704E"/>
    <w:rsid w:val="00AF1DF5"/>
    <w:rsid w:val="00AF6407"/>
    <w:rsid w:val="00AF6DE4"/>
    <w:rsid w:val="00AF6EAD"/>
    <w:rsid w:val="00B00C2D"/>
    <w:rsid w:val="00B014F4"/>
    <w:rsid w:val="00B01636"/>
    <w:rsid w:val="00B04249"/>
    <w:rsid w:val="00B04CA2"/>
    <w:rsid w:val="00B057DA"/>
    <w:rsid w:val="00B05D2F"/>
    <w:rsid w:val="00B17F0F"/>
    <w:rsid w:val="00B238A9"/>
    <w:rsid w:val="00B3668E"/>
    <w:rsid w:val="00B37650"/>
    <w:rsid w:val="00B425D5"/>
    <w:rsid w:val="00B46977"/>
    <w:rsid w:val="00B51EBB"/>
    <w:rsid w:val="00B605DB"/>
    <w:rsid w:val="00B6194F"/>
    <w:rsid w:val="00B61F94"/>
    <w:rsid w:val="00B629DD"/>
    <w:rsid w:val="00B65273"/>
    <w:rsid w:val="00B67558"/>
    <w:rsid w:val="00B75B43"/>
    <w:rsid w:val="00B83D3E"/>
    <w:rsid w:val="00B86E4A"/>
    <w:rsid w:val="00B917D0"/>
    <w:rsid w:val="00B919CA"/>
    <w:rsid w:val="00B96937"/>
    <w:rsid w:val="00BA671D"/>
    <w:rsid w:val="00BA76DB"/>
    <w:rsid w:val="00BB31CA"/>
    <w:rsid w:val="00BB3F4A"/>
    <w:rsid w:val="00BC0881"/>
    <w:rsid w:val="00BC4CB5"/>
    <w:rsid w:val="00BD7DF5"/>
    <w:rsid w:val="00BE4201"/>
    <w:rsid w:val="00BF61C3"/>
    <w:rsid w:val="00C02F45"/>
    <w:rsid w:val="00C11547"/>
    <w:rsid w:val="00C173F1"/>
    <w:rsid w:val="00C323C6"/>
    <w:rsid w:val="00C35FCF"/>
    <w:rsid w:val="00C50504"/>
    <w:rsid w:val="00C51BC7"/>
    <w:rsid w:val="00C52814"/>
    <w:rsid w:val="00C53924"/>
    <w:rsid w:val="00C54D14"/>
    <w:rsid w:val="00C913E5"/>
    <w:rsid w:val="00C979C0"/>
    <w:rsid w:val="00CA5F25"/>
    <w:rsid w:val="00CA68D0"/>
    <w:rsid w:val="00CC275C"/>
    <w:rsid w:val="00CC5268"/>
    <w:rsid w:val="00CD7882"/>
    <w:rsid w:val="00CF14F2"/>
    <w:rsid w:val="00D0151B"/>
    <w:rsid w:val="00D11780"/>
    <w:rsid w:val="00D1553D"/>
    <w:rsid w:val="00D1627C"/>
    <w:rsid w:val="00D2133B"/>
    <w:rsid w:val="00D30473"/>
    <w:rsid w:val="00D3289F"/>
    <w:rsid w:val="00D43972"/>
    <w:rsid w:val="00D45E61"/>
    <w:rsid w:val="00D56366"/>
    <w:rsid w:val="00D569AB"/>
    <w:rsid w:val="00D65428"/>
    <w:rsid w:val="00D66BBE"/>
    <w:rsid w:val="00D674A6"/>
    <w:rsid w:val="00D7008C"/>
    <w:rsid w:val="00D80352"/>
    <w:rsid w:val="00D86721"/>
    <w:rsid w:val="00D8692B"/>
    <w:rsid w:val="00D90DCD"/>
    <w:rsid w:val="00D92DC5"/>
    <w:rsid w:val="00D9717A"/>
    <w:rsid w:val="00D97443"/>
    <w:rsid w:val="00DA6049"/>
    <w:rsid w:val="00DC2477"/>
    <w:rsid w:val="00DC2AD1"/>
    <w:rsid w:val="00DC4FE6"/>
    <w:rsid w:val="00DE45F7"/>
    <w:rsid w:val="00DF57E8"/>
    <w:rsid w:val="00DF765A"/>
    <w:rsid w:val="00E00AFF"/>
    <w:rsid w:val="00E043F6"/>
    <w:rsid w:val="00E12CCB"/>
    <w:rsid w:val="00E132C2"/>
    <w:rsid w:val="00E16DB0"/>
    <w:rsid w:val="00E1703D"/>
    <w:rsid w:val="00E26920"/>
    <w:rsid w:val="00E33D98"/>
    <w:rsid w:val="00E3510F"/>
    <w:rsid w:val="00E35604"/>
    <w:rsid w:val="00E42249"/>
    <w:rsid w:val="00E42C58"/>
    <w:rsid w:val="00E43627"/>
    <w:rsid w:val="00E51E0B"/>
    <w:rsid w:val="00E56AEB"/>
    <w:rsid w:val="00E62504"/>
    <w:rsid w:val="00E635BB"/>
    <w:rsid w:val="00E66EC9"/>
    <w:rsid w:val="00E73C63"/>
    <w:rsid w:val="00E81628"/>
    <w:rsid w:val="00E86696"/>
    <w:rsid w:val="00E87C7D"/>
    <w:rsid w:val="00E96168"/>
    <w:rsid w:val="00EA1240"/>
    <w:rsid w:val="00EA4E85"/>
    <w:rsid w:val="00EB6BF6"/>
    <w:rsid w:val="00EC062D"/>
    <w:rsid w:val="00EC10FE"/>
    <w:rsid w:val="00EC422D"/>
    <w:rsid w:val="00EC4D5E"/>
    <w:rsid w:val="00ED00FA"/>
    <w:rsid w:val="00EE08D9"/>
    <w:rsid w:val="00EE2424"/>
    <w:rsid w:val="00EE3ECB"/>
    <w:rsid w:val="00EE440A"/>
    <w:rsid w:val="00EE5D33"/>
    <w:rsid w:val="00EF0757"/>
    <w:rsid w:val="00EF15A6"/>
    <w:rsid w:val="00EF44F6"/>
    <w:rsid w:val="00EF6092"/>
    <w:rsid w:val="00EF682B"/>
    <w:rsid w:val="00F10BD4"/>
    <w:rsid w:val="00F233FA"/>
    <w:rsid w:val="00F24C66"/>
    <w:rsid w:val="00F25D36"/>
    <w:rsid w:val="00F2602B"/>
    <w:rsid w:val="00F268FF"/>
    <w:rsid w:val="00F373A0"/>
    <w:rsid w:val="00F41640"/>
    <w:rsid w:val="00F423F0"/>
    <w:rsid w:val="00F57C15"/>
    <w:rsid w:val="00F61304"/>
    <w:rsid w:val="00F623A8"/>
    <w:rsid w:val="00F66D9A"/>
    <w:rsid w:val="00F77348"/>
    <w:rsid w:val="00F81BEA"/>
    <w:rsid w:val="00F840C7"/>
    <w:rsid w:val="00F90BD8"/>
    <w:rsid w:val="00F9120E"/>
    <w:rsid w:val="00F95874"/>
    <w:rsid w:val="00FA19B4"/>
    <w:rsid w:val="00FA6F0C"/>
    <w:rsid w:val="00FB4339"/>
    <w:rsid w:val="00FC0B29"/>
    <w:rsid w:val="00FC6B1E"/>
    <w:rsid w:val="00FE10EA"/>
    <w:rsid w:val="00FE4A56"/>
    <w:rsid w:val="00FE4B03"/>
    <w:rsid w:val="00FE61AC"/>
    <w:rsid w:val="00FF1236"/>
    <w:rsid w:val="00FF1929"/>
    <w:rsid w:val="00FF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7BF"/>
    <w:pPr>
      <w:suppressAutoHyphens/>
    </w:pPr>
    <w:rPr>
      <w:lang w:val="en-GB" w:eastAsia="ar-SA"/>
    </w:rPr>
  </w:style>
  <w:style w:type="paragraph" w:styleId="Nagwek1">
    <w:name w:val="heading 1"/>
    <w:basedOn w:val="Normalny"/>
    <w:next w:val="Normalny"/>
    <w:qFormat/>
    <w:rsid w:val="004137BF"/>
    <w:pPr>
      <w:keepNext/>
      <w:ind w:firstLine="360"/>
      <w:jc w:val="both"/>
      <w:outlineLvl w:val="0"/>
    </w:pPr>
    <w:rPr>
      <w:sz w:val="24"/>
      <w:lang w:val="pl-PL"/>
    </w:rPr>
  </w:style>
  <w:style w:type="paragraph" w:styleId="Nagwek2">
    <w:name w:val="heading 2"/>
    <w:basedOn w:val="Normalny"/>
    <w:next w:val="Normalny"/>
    <w:qFormat/>
    <w:rsid w:val="004137BF"/>
    <w:pPr>
      <w:keepNext/>
      <w:ind w:left="708" w:firstLine="708"/>
      <w:jc w:val="both"/>
      <w:outlineLvl w:val="1"/>
    </w:pPr>
    <w:rPr>
      <w:sz w:val="24"/>
      <w:lang w:val="pl-PL"/>
    </w:rPr>
  </w:style>
  <w:style w:type="paragraph" w:styleId="Nagwek3">
    <w:name w:val="heading 3"/>
    <w:basedOn w:val="Normalny"/>
    <w:next w:val="Normalny"/>
    <w:qFormat/>
    <w:rsid w:val="004137BF"/>
    <w:pPr>
      <w:keepNext/>
      <w:ind w:left="426"/>
      <w:jc w:val="both"/>
      <w:outlineLvl w:val="2"/>
    </w:pPr>
    <w:rPr>
      <w:sz w:val="24"/>
      <w:lang w:val="pl-PL"/>
    </w:rPr>
  </w:style>
  <w:style w:type="paragraph" w:styleId="Nagwek4">
    <w:name w:val="heading 4"/>
    <w:basedOn w:val="Normalny"/>
    <w:next w:val="Normalny"/>
    <w:qFormat/>
    <w:rsid w:val="004137BF"/>
    <w:pPr>
      <w:keepNext/>
      <w:ind w:left="360"/>
      <w:jc w:val="center"/>
      <w:outlineLvl w:val="3"/>
    </w:pPr>
    <w:rPr>
      <w:b/>
      <w:sz w:val="36"/>
      <w:lang w:val="pl-PL"/>
    </w:rPr>
  </w:style>
  <w:style w:type="paragraph" w:styleId="Nagwek5">
    <w:name w:val="heading 5"/>
    <w:basedOn w:val="Normalny"/>
    <w:next w:val="Normalny"/>
    <w:qFormat/>
    <w:rsid w:val="004137BF"/>
    <w:pPr>
      <w:keepNext/>
      <w:numPr>
        <w:ilvl w:val="4"/>
        <w:numId w:val="1"/>
      </w:numPr>
      <w:jc w:val="both"/>
      <w:outlineLvl w:val="4"/>
    </w:pPr>
    <w:rPr>
      <w:b/>
      <w:sz w:val="24"/>
      <w:lang w:val="pl-PL"/>
    </w:rPr>
  </w:style>
  <w:style w:type="paragraph" w:styleId="Nagwek6">
    <w:name w:val="heading 6"/>
    <w:basedOn w:val="Normalny"/>
    <w:next w:val="Normalny"/>
    <w:qFormat/>
    <w:rsid w:val="004137BF"/>
    <w:pPr>
      <w:keepNext/>
      <w:jc w:val="center"/>
      <w:outlineLvl w:val="5"/>
    </w:pPr>
    <w:rPr>
      <w:b/>
      <w:sz w:val="32"/>
      <w:lang w:val="pl-PL"/>
    </w:rPr>
  </w:style>
  <w:style w:type="paragraph" w:styleId="Nagwek7">
    <w:name w:val="heading 7"/>
    <w:basedOn w:val="Normalny"/>
    <w:next w:val="Normalny"/>
    <w:qFormat/>
    <w:rsid w:val="004137BF"/>
    <w:pPr>
      <w:keepNext/>
      <w:jc w:val="both"/>
      <w:outlineLvl w:val="6"/>
    </w:pPr>
    <w:rPr>
      <w:sz w:val="24"/>
      <w:lang w:val="pl-PL"/>
    </w:rPr>
  </w:style>
  <w:style w:type="paragraph" w:styleId="Nagwek8">
    <w:name w:val="heading 8"/>
    <w:basedOn w:val="Normalny"/>
    <w:next w:val="Normalny"/>
    <w:qFormat/>
    <w:rsid w:val="004137BF"/>
    <w:pPr>
      <w:keepNext/>
      <w:jc w:val="center"/>
      <w:outlineLvl w:val="7"/>
    </w:pPr>
    <w:rPr>
      <w:sz w:val="24"/>
      <w:lang w:val="pl-PL"/>
    </w:rPr>
  </w:style>
  <w:style w:type="paragraph" w:styleId="Nagwek9">
    <w:name w:val="heading 9"/>
    <w:basedOn w:val="Normalny"/>
    <w:next w:val="Normalny"/>
    <w:qFormat/>
    <w:rsid w:val="004137BF"/>
    <w:pPr>
      <w:keepNext/>
      <w:jc w:val="both"/>
      <w:outlineLvl w:val="8"/>
    </w:pPr>
    <w:rPr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0">
    <w:name w:val="WW8Num9z0"/>
    <w:rsid w:val="004137BF"/>
    <w:rPr>
      <w:rFonts w:ascii="Wingdings" w:hAnsi="Wingdings"/>
    </w:rPr>
  </w:style>
  <w:style w:type="character" w:customStyle="1" w:styleId="WW8Num9z1">
    <w:name w:val="WW8Num9z1"/>
    <w:rsid w:val="004137BF"/>
    <w:rPr>
      <w:rFonts w:ascii="Courier New" w:hAnsi="Courier New" w:cs="Courier New"/>
    </w:rPr>
  </w:style>
  <w:style w:type="character" w:customStyle="1" w:styleId="WW8Num9z3">
    <w:name w:val="WW8Num9z3"/>
    <w:rsid w:val="004137BF"/>
    <w:rPr>
      <w:rFonts w:ascii="Symbol" w:hAnsi="Symbol"/>
    </w:rPr>
  </w:style>
  <w:style w:type="character" w:customStyle="1" w:styleId="WW8Num12z0">
    <w:name w:val="WW8Num12z0"/>
    <w:rsid w:val="004137BF"/>
    <w:rPr>
      <w:rFonts w:ascii="Wingdings" w:hAnsi="Wingdings"/>
    </w:rPr>
  </w:style>
  <w:style w:type="character" w:customStyle="1" w:styleId="WW8Num13z0">
    <w:name w:val="WW8Num13z0"/>
    <w:rsid w:val="004137BF"/>
    <w:rPr>
      <w:rFonts w:ascii="Wingdings" w:hAnsi="Wingdings"/>
    </w:rPr>
  </w:style>
  <w:style w:type="character" w:customStyle="1" w:styleId="WW8Num27z0">
    <w:name w:val="WW8Num27z0"/>
    <w:rsid w:val="004137BF"/>
    <w:rPr>
      <w:rFonts w:ascii="Wingdings" w:hAnsi="Wingdings"/>
    </w:rPr>
  </w:style>
  <w:style w:type="character" w:customStyle="1" w:styleId="WW8Num38z0">
    <w:name w:val="WW8Num38z0"/>
    <w:rsid w:val="004137BF"/>
    <w:rPr>
      <w:rFonts w:ascii="Symbol" w:eastAsia="Times New Roman" w:hAnsi="Symbol" w:cs="Times New Roman"/>
    </w:rPr>
  </w:style>
  <w:style w:type="character" w:customStyle="1" w:styleId="WW8Num38z1">
    <w:name w:val="WW8Num38z1"/>
    <w:rsid w:val="004137BF"/>
    <w:rPr>
      <w:rFonts w:ascii="Courier New" w:hAnsi="Courier New" w:cs="Courier New"/>
    </w:rPr>
  </w:style>
  <w:style w:type="character" w:customStyle="1" w:styleId="WW8Num38z2">
    <w:name w:val="WW8Num38z2"/>
    <w:rsid w:val="004137BF"/>
    <w:rPr>
      <w:rFonts w:ascii="Wingdings" w:hAnsi="Wingdings"/>
    </w:rPr>
  </w:style>
  <w:style w:type="character" w:customStyle="1" w:styleId="WW8Num38z3">
    <w:name w:val="WW8Num38z3"/>
    <w:rsid w:val="004137BF"/>
    <w:rPr>
      <w:rFonts w:ascii="Symbol" w:hAnsi="Symbol"/>
    </w:rPr>
  </w:style>
  <w:style w:type="character" w:customStyle="1" w:styleId="WW8Num42z1">
    <w:name w:val="WW8Num42z1"/>
    <w:rsid w:val="004137BF"/>
    <w:rPr>
      <w:rFonts w:ascii="Wingdings" w:hAnsi="Wingdings"/>
    </w:rPr>
  </w:style>
  <w:style w:type="character" w:customStyle="1" w:styleId="WW8Num44z0">
    <w:name w:val="WW8Num44z0"/>
    <w:rsid w:val="004137BF"/>
    <w:rPr>
      <w:rFonts w:ascii="Wingdings" w:hAnsi="Wingdings"/>
    </w:rPr>
  </w:style>
  <w:style w:type="character" w:customStyle="1" w:styleId="WW8Num44z1">
    <w:name w:val="WW8Num44z1"/>
    <w:rsid w:val="004137BF"/>
    <w:rPr>
      <w:rFonts w:ascii="Courier New" w:hAnsi="Courier New" w:cs="Courier New"/>
    </w:rPr>
  </w:style>
  <w:style w:type="character" w:customStyle="1" w:styleId="WW8Num44z3">
    <w:name w:val="WW8Num44z3"/>
    <w:rsid w:val="004137BF"/>
    <w:rPr>
      <w:rFonts w:ascii="Symbol" w:hAnsi="Symbol"/>
    </w:rPr>
  </w:style>
  <w:style w:type="character" w:customStyle="1" w:styleId="Domylnaczcionkaakapitu1">
    <w:name w:val="Domyślna czcionka akapitu1"/>
    <w:rsid w:val="004137BF"/>
  </w:style>
  <w:style w:type="character" w:styleId="Numerstrony">
    <w:name w:val="page number"/>
    <w:basedOn w:val="Domylnaczcionkaakapitu1"/>
    <w:semiHidden/>
    <w:rsid w:val="004137BF"/>
  </w:style>
  <w:style w:type="character" w:customStyle="1" w:styleId="NagwekZnak">
    <w:name w:val="Nagłówek Znak"/>
    <w:rsid w:val="004137BF"/>
    <w:rPr>
      <w:lang w:val="en-GB"/>
    </w:rPr>
  </w:style>
  <w:style w:type="paragraph" w:customStyle="1" w:styleId="Nagwek10">
    <w:name w:val="Nagłówek1"/>
    <w:basedOn w:val="Normalny"/>
    <w:next w:val="Tekstpodstawowy"/>
    <w:rsid w:val="004137B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4137BF"/>
    <w:pPr>
      <w:spacing w:after="120"/>
    </w:pPr>
  </w:style>
  <w:style w:type="paragraph" w:styleId="Lista">
    <w:name w:val="List"/>
    <w:basedOn w:val="Tekstpodstawowy"/>
    <w:semiHidden/>
    <w:rsid w:val="004137BF"/>
    <w:rPr>
      <w:rFonts w:cs="Tahoma"/>
    </w:rPr>
  </w:style>
  <w:style w:type="paragraph" w:customStyle="1" w:styleId="Podpis1">
    <w:name w:val="Podpis1"/>
    <w:basedOn w:val="Normalny"/>
    <w:rsid w:val="004137B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137BF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4137BF"/>
    <w:pPr>
      <w:ind w:left="360"/>
    </w:pPr>
    <w:rPr>
      <w:sz w:val="24"/>
      <w:lang w:val="pl-PL"/>
    </w:rPr>
  </w:style>
  <w:style w:type="paragraph" w:customStyle="1" w:styleId="Tekstpodstawowywcity21">
    <w:name w:val="Tekst podstawowy wcięty 21"/>
    <w:basedOn w:val="Normalny"/>
    <w:rsid w:val="004137BF"/>
    <w:pPr>
      <w:ind w:left="426"/>
    </w:pPr>
    <w:rPr>
      <w:sz w:val="24"/>
      <w:lang w:val="pl-PL"/>
    </w:rPr>
  </w:style>
  <w:style w:type="paragraph" w:customStyle="1" w:styleId="Tekstpodstawowywcity31">
    <w:name w:val="Tekst podstawowy wcięty 31"/>
    <w:basedOn w:val="Normalny"/>
    <w:rsid w:val="004137BF"/>
    <w:pPr>
      <w:ind w:left="360"/>
      <w:jc w:val="both"/>
    </w:pPr>
    <w:rPr>
      <w:sz w:val="24"/>
      <w:lang w:val="pl-PL"/>
    </w:rPr>
  </w:style>
  <w:style w:type="paragraph" w:styleId="Tytu">
    <w:name w:val="Title"/>
    <w:basedOn w:val="Normalny"/>
    <w:next w:val="Podtytu"/>
    <w:qFormat/>
    <w:rsid w:val="004137BF"/>
    <w:pPr>
      <w:jc w:val="center"/>
    </w:pPr>
    <w:rPr>
      <w:b/>
      <w:sz w:val="40"/>
      <w:lang w:val="pl-PL"/>
    </w:rPr>
  </w:style>
  <w:style w:type="paragraph" w:styleId="Podtytu">
    <w:name w:val="Subtitle"/>
    <w:basedOn w:val="Nagwek10"/>
    <w:next w:val="Tekstpodstawowy"/>
    <w:qFormat/>
    <w:rsid w:val="004137BF"/>
    <w:pPr>
      <w:jc w:val="center"/>
    </w:pPr>
    <w:rPr>
      <w:i/>
      <w:iCs/>
    </w:rPr>
  </w:style>
  <w:style w:type="paragraph" w:styleId="Stopka">
    <w:name w:val="footer"/>
    <w:basedOn w:val="Normalny"/>
    <w:semiHidden/>
    <w:rsid w:val="004137BF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semiHidden/>
    <w:rsid w:val="004137BF"/>
    <w:pPr>
      <w:tabs>
        <w:tab w:val="right" w:leader="dot" w:pos="9062"/>
      </w:tabs>
      <w:spacing w:before="120" w:after="120"/>
    </w:pPr>
    <w:rPr>
      <w:b/>
      <w:sz w:val="24"/>
      <w:lang w:val="pl-PL"/>
    </w:rPr>
  </w:style>
  <w:style w:type="paragraph" w:styleId="Spistreci3">
    <w:name w:val="toc 3"/>
    <w:basedOn w:val="Normalny"/>
    <w:next w:val="Normalny"/>
    <w:semiHidden/>
    <w:rsid w:val="004137BF"/>
    <w:pPr>
      <w:tabs>
        <w:tab w:val="left" w:pos="1400"/>
        <w:tab w:val="right" w:leader="dot" w:pos="9462"/>
      </w:tabs>
      <w:ind w:left="400"/>
    </w:pPr>
    <w:rPr>
      <w:sz w:val="24"/>
      <w:lang w:val="pl-PL"/>
    </w:rPr>
  </w:style>
  <w:style w:type="paragraph" w:styleId="NormalnyWeb">
    <w:name w:val="Normal (Web)"/>
    <w:basedOn w:val="Normalny"/>
    <w:uiPriority w:val="99"/>
    <w:rsid w:val="004137BF"/>
    <w:pPr>
      <w:spacing w:before="100" w:after="119"/>
    </w:pPr>
    <w:rPr>
      <w:sz w:val="24"/>
      <w:szCs w:val="24"/>
      <w:lang w:val="pl-PL"/>
    </w:rPr>
  </w:style>
  <w:style w:type="paragraph" w:styleId="Nagwek">
    <w:name w:val="header"/>
    <w:basedOn w:val="Normalny"/>
    <w:semiHidden/>
    <w:rsid w:val="004137BF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4137BF"/>
    <w:pPr>
      <w:suppressLineNumbers/>
    </w:pPr>
  </w:style>
  <w:style w:type="paragraph" w:customStyle="1" w:styleId="Nagwektabeli">
    <w:name w:val="Nagłówek tabeli"/>
    <w:basedOn w:val="Zawartotabeli"/>
    <w:rsid w:val="004137B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137BF"/>
  </w:style>
  <w:style w:type="paragraph" w:styleId="Akapitzlist">
    <w:name w:val="List Paragraph"/>
    <w:basedOn w:val="Normalny"/>
    <w:uiPriority w:val="99"/>
    <w:qFormat/>
    <w:rsid w:val="009F6C5C"/>
    <w:pPr>
      <w:suppressAutoHyphens w:val="0"/>
      <w:ind w:left="720"/>
      <w:contextualSpacing/>
    </w:pPr>
    <w:rPr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670A6A"/>
    <w:pPr>
      <w:suppressAutoHyphens w:val="0"/>
    </w:pPr>
    <w:rPr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70A6A"/>
  </w:style>
  <w:style w:type="character" w:styleId="Hipercze">
    <w:name w:val="Hyperlink"/>
    <w:uiPriority w:val="99"/>
    <w:unhideWhenUsed/>
    <w:rsid w:val="00D65428"/>
    <w:rPr>
      <w:color w:val="0000FF"/>
      <w:u w:val="single"/>
    </w:rPr>
  </w:style>
  <w:style w:type="character" w:styleId="Pogrubienie">
    <w:name w:val="Strong"/>
    <w:uiPriority w:val="22"/>
    <w:qFormat/>
    <w:rsid w:val="004F1A8B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rsid w:val="00323727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323727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136DF9"/>
    <w:pPr>
      <w:suppressAutoHyphens w:val="0"/>
      <w:autoSpaceDE w:val="0"/>
      <w:autoSpaceDN w:val="0"/>
      <w:jc w:val="both"/>
    </w:pPr>
    <w:rPr>
      <w:color w:val="FF0000"/>
      <w:sz w:val="22"/>
      <w:szCs w:val="22"/>
      <w:lang w:val="pl-PL" w:eastAsia="pl-PL"/>
    </w:rPr>
  </w:style>
  <w:style w:type="character" w:customStyle="1" w:styleId="go">
    <w:name w:val="go"/>
    <w:basedOn w:val="Domylnaczcionkaakapitu"/>
    <w:rsid w:val="008E49F3"/>
  </w:style>
  <w:style w:type="paragraph" w:styleId="HTML-wstpniesformatowany">
    <w:name w:val="HTML Preformatted"/>
    <w:basedOn w:val="Normalny"/>
    <w:link w:val="HTML-wstpniesformatowanyZnak"/>
    <w:unhideWhenUsed/>
    <w:rsid w:val="006B5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hAnsi="Courier New"/>
      <w:spacing w:val="-5"/>
    </w:rPr>
  </w:style>
  <w:style w:type="character" w:customStyle="1" w:styleId="HTML-wstpniesformatowanyZnak">
    <w:name w:val="HTML - wstępnie sformatowany Znak"/>
    <w:link w:val="HTML-wstpniesformatowany"/>
    <w:rsid w:val="006B5A90"/>
    <w:rPr>
      <w:rFonts w:ascii="Courier New" w:hAnsi="Courier New"/>
      <w:spacing w:val="-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F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F46"/>
    <w:rPr>
      <w:rFonts w:ascii="Tahoma" w:hAnsi="Tahoma" w:cs="Tahoma"/>
      <w:sz w:val="16"/>
      <w:szCs w:val="16"/>
      <w:lang w:val="en-GB" w:eastAsia="ar-SA"/>
    </w:rPr>
  </w:style>
  <w:style w:type="character" w:customStyle="1" w:styleId="colour">
    <w:name w:val="colour"/>
    <w:basedOn w:val="Domylnaczcionkaakapitu"/>
    <w:rsid w:val="00D97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oczta.wp.pl/d692/listHTML.html?&amp;zalf=Nowe&amp;wid=100285&amp;p=2&amp;o2=3622&amp;t=TEXT&amp;st=HTML&amp;ct=UVVPVEVELVBSSU5UQUJMRQ==&amp;cs=dXRmLTg=&amp;nowa=1&amp;ifhck=1" TargetMode="External"/><Relationship Id="rId18" Type="http://schemas.openxmlformats.org/officeDocument/2006/relationships/hyperlink" Target="file:///C:\Users\Sekretariat\Desktop\kgampel@um.warszawa.pl" TargetMode="External"/><Relationship Id="rId26" Type="http://schemas.openxmlformats.org/officeDocument/2006/relationships/hyperlink" Target="mailto:mazwierz@o2.pl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Sekretariat\Desktop\wompraga@onet.poczta.pl" TargetMode="External"/><Relationship Id="rId34" Type="http://schemas.openxmlformats.org/officeDocument/2006/relationships/hyperlink" Target="mailto:tluks@um.warsza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czta.wp.pl/d692/listHTML.html?&amp;zalf=Nowe&amp;wid=100285&amp;p=2&amp;o2=3622&amp;t=TEXT&amp;st=HTML&amp;ct=UVVPVEVELVBSSU5UQUJMRQ==&amp;cs=dXRmLTg=&amp;nowa=1&amp;ifhck=1" TargetMode="External"/><Relationship Id="rId17" Type="http://schemas.openxmlformats.org/officeDocument/2006/relationships/hyperlink" Target="file:///C:\Users\Sekretariat\Desktop\m.matryba@um.warszawa.pl" TargetMode="External"/><Relationship Id="rId25" Type="http://schemas.openxmlformats.org/officeDocument/2006/relationships/hyperlink" Target="mailto:asocha@um.warszawa.pl" TargetMode="External"/><Relationship Id="rId33" Type="http://schemas.openxmlformats.org/officeDocument/2006/relationships/hyperlink" Target="mailto:bananinho@wp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gotz@um.warszawa.pl" TargetMode="External"/><Relationship Id="rId20" Type="http://schemas.openxmlformats.org/officeDocument/2006/relationships/hyperlink" Target="mailto:goclaw75pytel@wp.pl" TargetMode="External"/><Relationship Id="rId29" Type="http://schemas.openxmlformats.org/officeDocument/2006/relationships/hyperlink" Target="mailto:ldobroczynski@ursyno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czta.wp.pl/d692/listHTML.html?&amp;zalf=Nowe&amp;wid=100285&amp;p=2&amp;o2=3622&amp;t=TEXT&amp;st=HTML&amp;ct=UVVPVEVELVBSSU5UQUJMRQ==&amp;cs=dXRmLTg=&amp;nowa=1&amp;ifhck=1" TargetMode="External"/><Relationship Id="rId24" Type="http://schemas.openxmlformats.org/officeDocument/2006/relationships/hyperlink" Target="mailto:stchorzewski@um.warszawa.pl" TargetMode="External"/><Relationship Id="rId32" Type="http://schemas.openxmlformats.org/officeDocument/2006/relationships/hyperlink" Target="mailto:j.slawkowski@wbs.p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Sekretariat\Desktop\istanczak@um.warszawa.pl" TargetMode="External"/><Relationship Id="rId23" Type="http://schemas.openxmlformats.org/officeDocument/2006/relationships/hyperlink" Target="mailto:b.mazurkiewicz@um.warszawa.pl" TargetMode="External"/><Relationship Id="rId28" Type="http://schemas.openxmlformats.org/officeDocument/2006/relationships/hyperlink" Target="file:///C:\Users\Sekretariat\Desktop\mmuszynski@um.warszawa.pl" TargetMode="External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mailto:elalonycz@op.pl" TargetMode="External"/><Relationship Id="rId31" Type="http://schemas.openxmlformats.org/officeDocument/2006/relationships/hyperlink" Target="mailto:l.kaniewski@poczta.f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szulczynski@um.warszawa.pl" TargetMode="External"/><Relationship Id="rId22" Type="http://schemas.openxmlformats.org/officeDocument/2006/relationships/hyperlink" Target="mailto:goclaw75pytel@wp.pl" TargetMode="External"/><Relationship Id="rId27" Type="http://schemas.openxmlformats.org/officeDocument/2006/relationships/hyperlink" Target="mailto:spetrowicz@eduwarszawa.pl" TargetMode="External"/><Relationship Id="rId30" Type="http://schemas.openxmlformats.org/officeDocument/2006/relationships/hyperlink" Target="mailto:tsowinski@um.warszawa.pl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929A5-319D-4069-AAE1-0926C9B7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42</Pages>
  <Words>9374</Words>
  <Characters>56250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WARSZAWSKA OLIMPIADA MŁODZIEŻY - OGÓLNE ZAŁOŻENIA REGULAMINOWE</vt:lpstr>
    </vt:vector>
  </TitlesOfParts>
  <Company/>
  <LinksUpToDate>false</LinksUpToDate>
  <CharactersWithSpaces>65494</CharactersWithSpaces>
  <SharedDoc>false</SharedDoc>
  <HLinks>
    <vt:vector size="126" baseType="variant">
      <vt:variant>
        <vt:i4>2687046</vt:i4>
      </vt:variant>
      <vt:variant>
        <vt:i4>60</vt:i4>
      </vt:variant>
      <vt:variant>
        <vt:i4>0</vt:i4>
      </vt:variant>
      <vt:variant>
        <vt:i4>5</vt:i4>
      </vt:variant>
      <vt:variant>
        <vt:lpwstr>mailto:tluks@um.warszawa.pl</vt:lpwstr>
      </vt:variant>
      <vt:variant>
        <vt:lpwstr/>
      </vt:variant>
      <vt:variant>
        <vt:i4>3407883</vt:i4>
      </vt:variant>
      <vt:variant>
        <vt:i4>57</vt:i4>
      </vt:variant>
      <vt:variant>
        <vt:i4>0</vt:i4>
      </vt:variant>
      <vt:variant>
        <vt:i4>5</vt:i4>
      </vt:variant>
      <vt:variant>
        <vt:lpwstr>mailto:bananinho@wp.pl</vt:lpwstr>
      </vt:variant>
      <vt:variant>
        <vt:lpwstr/>
      </vt:variant>
      <vt:variant>
        <vt:i4>5242914</vt:i4>
      </vt:variant>
      <vt:variant>
        <vt:i4>54</vt:i4>
      </vt:variant>
      <vt:variant>
        <vt:i4>0</vt:i4>
      </vt:variant>
      <vt:variant>
        <vt:i4>5</vt:i4>
      </vt:variant>
      <vt:variant>
        <vt:lpwstr>mailto:l.kaniewski@poczta.fm</vt:lpwstr>
      </vt:variant>
      <vt:variant>
        <vt:lpwstr/>
      </vt:variant>
      <vt:variant>
        <vt:i4>3342400</vt:i4>
      </vt:variant>
      <vt:variant>
        <vt:i4>51</vt:i4>
      </vt:variant>
      <vt:variant>
        <vt:i4>0</vt:i4>
      </vt:variant>
      <vt:variant>
        <vt:i4>5</vt:i4>
      </vt:variant>
      <vt:variant>
        <vt:lpwstr>mailto:tsowinski@um.warszawa.pl</vt:lpwstr>
      </vt:variant>
      <vt:variant>
        <vt:lpwstr/>
      </vt:variant>
      <vt:variant>
        <vt:i4>2031679</vt:i4>
      </vt:variant>
      <vt:variant>
        <vt:i4>48</vt:i4>
      </vt:variant>
      <vt:variant>
        <vt:i4>0</vt:i4>
      </vt:variant>
      <vt:variant>
        <vt:i4>5</vt:i4>
      </vt:variant>
      <vt:variant>
        <vt:lpwstr>../../Users/Iwona/AppData/Local/Microsoft/Windows/INetCache/Content.Outlook/egarstecka@ursynow.pl</vt:lpwstr>
      </vt:variant>
      <vt:variant>
        <vt:lpwstr/>
      </vt:variant>
      <vt:variant>
        <vt:i4>5701664</vt:i4>
      </vt:variant>
      <vt:variant>
        <vt:i4>45</vt:i4>
      </vt:variant>
      <vt:variant>
        <vt:i4>0</vt:i4>
      </vt:variant>
      <vt:variant>
        <vt:i4>5</vt:i4>
      </vt:variant>
      <vt:variant>
        <vt:lpwstr>../../Users/Iwona/AppData/Local/Microsoft/Windows/INetCache/Content.Outlook/mmuszynski@um.warszawa.pl</vt:lpwstr>
      </vt:variant>
      <vt:variant>
        <vt:lpwstr/>
      </vt:variant>
      <vt:variant>
        <vt:i4>7077890</vt:i4>
      </vt:variant>
      <vt:variant>
        <vt:i4>42</vt:i4>
      </vt:variant>
      <vt:variant>
        <vt:i4>0</vt:i4>
      </vt:variant>
      <vt:variant>
        <vt:i4>5</vt:i4>
      </vt:variant>
      <vt:variant>
        <vt:lpwstr>mailto:mazwierz@o2.pl</vt:lpwstr>
      </vt:variant>
      <vt:variant>
        <vt:lpwstr/>
      </vt:variant>
      <vt:variant>
        <vt:i4>6488066</vt:i4>
      </vt:variant>
      <vt:variant>
        <vt:i4>39</vt:i4>
      </vt:variant>
      <vt:variant>
        <vt:i4>0</vt:i4>
      </vt:variant>
      <vt:variant>
        <vt:i4>5</vt:i4>
      </vt:variant>
      <vt:variant>
        <vt:lpwstr>mailto:asocha@um.warszawa.pl</vt:lpwstr>
      </vt:variant>
      <vt:variant>
        <vt:lpwstr/>
      </vt:variant>
      <vt:variant>
        <vt:i4>3866718</vt:i4>
      </vt:variant>
      <vt:variant>
        <vt:i4>36</vt:i4>
      </vt:variant>
      <vt:variant>
        <vt:i4>0</vt:i4>
      </vt:variant>
      <vt:variant>
        <vt:i4>5</vt:i4>
      </vt:variant>
      <vt:variant>
        <vt:lpwstr>../../Users/Iwona/AppData/Local/Microsoft/Windows/INetCache/Content.Outlook/stchorzewski@um.warszawa.pl</vt:lpwstr>
      </vt:variant>
      <vt:variant>
        <vt:lpwstr/>
      </vt:variant>
      <vt:variant>
        <vt:i4>2883677</vt:i4>
      </vt:variant>
      <vt:variant>
        <vt:i4>33</vt:i4>
      </vt:variant>
      <vt:variant>
        <vt:i4>0</vt:i4>
      </vt:variant>
      <vt:variant>
        <vt:i4>5</vt:i4>
      </vt:variant>
      <vt:variant>
        <vt:lpwstr>mailto:sp30rt@poczta.onet.pl</vt:lpwstr>
      </vt:variant>
      <vt:variant>
        <vt:lpwstr/>
      </vt:variant>
      <vt:variant>
        <vt:i4>7143511</vt:i4>
      </vt:variant>
      <vt:variant>
        <vt:i4>30</vt:i4>
      </vt:variant>
      <vt:variant>
        <vt:i4>0</vt:i4>
      </vt:variant>
      <vt:variant>
        <vt:i4>5</vt:i4>
      </vt:variant>
      <vt:variant>
        <vt:lpwstr>mailto:goclaw75pytel@wp.pl</vt:lpwstr>
      </vt:variant>
      <vt:variant>
        <vt:lpwstr/>
      </vt:variant>
      <vt:variant>
        <vt:i4>2555911</vt:i4>
      </vt:variant>
      <vt:variant>
        <vt:i4>27</vt:i4>
      </vt:variant>
      <vt:variant>
        <vt:i4>0</vt:i4>
      </vt:variant>
      <vt:variant>
        <vt:i4>5</vt:i4>
      </vt:variant>
      <vt:variant>
        <vt:lpwstr>mailto:elalonycz@op.pl</vt:lpwstr>
      </vt:variant>
      <vt:variant>
        <vt:lpwstr/>
      </vt:variant>
      <vt:variant>
        <vt:i4>7274522</vt:i4>
      </vt:variant>
      <vt:variant>
        <vt:i4>24</vt:i4>
      </vt:variant>
      <vt:variant>
        <vt:i4>0</vt:i4>
      </vt:variant>
      <vt:variant>
        <vt:i4>5</vt:i4>
      </vt:variant>
      <vt:variant>
        <vt:lpwstr>mailto:tsuski@um.warszawa.pl</vt:lpwstr>
      </vt:variant>
      <vt:variant>
        <vt:lpwstr/>
      </vt:variant>
      <vt:variant>
        <vt:i4>2818073</vt:i4>
      </vt:variant>
      <vt:variant>
        <vt:i4>21</vt:i4>
      </vt:variant>
      <vt:variant>
        <vt:i4>0</vt:i4>
      </vt:variant>
      <vt:variant>
        <vt:i4>5</vt:i4>
      </vt:variant>
      <vt:variant>
        <vt:lpwstr>../../Users/Iwona/AppData/Local/Microsoft/Windows/INetCache/Content.Outlook/m.matryba@um.warszawa.pl</vt:lpwstr>
      </vt:variant>
      <vt:variant>
        <vt:lpwstr/>
      </vt:variant>
      <vt:variant>
        <vt:i4>7209061</vt:i4>
      </vt:variant>
      <vt:variant>
        <vt:i4>18</vt:i4>
      </vt:variant>
      <vt:variant>
        <vt:i4>0</vt:i4>
      </vt:variant>
      <vt:variant>
        <vt:i4>5</vt:i4>
      </vt:variant>
      <vt:variant>
        <vt:lpwstr>tel:%2B48223733144</vt:lpwstr>
      </vt:variant>
      <vt:variant>
        <vt:lpwstr/>
      </vt:variant>
      <vt:variant>
        <vt:i4>2293842</vt:i4>
      </vt:variant>
      <vt:variant>
        <vt:i4>15</vt:i4>
      </vt:variant>
      <vt:variant>
        <vt:i4>0</vt:i4>
      </vt:variant>
      <vt:variant>
        <vt:i4>5</vt:i4>
      </vt:variant>
      <vt:variant>
        <vt:lpwstr>mailto:mgotz@um.warszawa.pl</vt:lpwstr>
      </vt:variant>
      <vt:variant>
        <vt:lpwstr/>
      </vt:variant>
      <vt:variant>
        <vt:i4>1835125</vt:i4>
      </vt:variant>
      <vt:variant>
        <vt:i4>12</vt:i4>
      </vt:variant>
      <vt:variant>
        <vt:i4>0</vt:i4>
      </vt:variant>
      <vt:variant>
        <vt:i4>5</vt:i4>
      </vt:variant>
      <vt:variant>
        <vt:lpwstr>mailto:pszulczynski@um.warszawa.pl</vt:lpwstr>
      </vt:variant>
      <vt:variant>
        <vt:lpwstr/>
      </vt:variant>
      <vt:variant>
        <vt:i4>2555996</vt:i4>
      </vt:variant>
      <vt:variant>
        <vt:i4>9</vt:i4>
      </vt:variant>
      <vt:variant>
        <vt:i4>0</vt:i4>
      </vt:variant>
      <vt:variant>
        <vt:i4>5</vt:i4>
      </vt:variant>
      <vt:variant>
        <vt:lpwstr>mailto:mhorbaczewski@um.warszawa.pl</vt:lpwstr>
      </vt:variant>
      <vt:variant>
        <vt:lpwstr/>
      </vt:variant>
      <vt:variant>
        <vt:i4>7667774</vt:i4>
      </vt:variant>
      <vt:variant>
        <vt:i4>6</vt:i4>
      </vt:variant>
      <vt:variant>
        <vt:i4>0</vt:i4>
      </vt:variant>
      <vt:variant>
        <vt:i4>5</vt:i4>
      </vt:variant>
      <vt:variant>
        <vt:lpwstr>https://poczta.wp.pl/d692/listHTML.html?&amp;zalf=Nowe&amp;wid=100285&amp;p=2&amp;o2=3622&amp;t=TEXT&amp;st=HTML&amp;ct=UVVPVEVELVBSSU5UQUJMRQ==&amp;cs=dXRmLTg=&amp;nowa=1&amp;ifhck=1</vt:lpwstr>
      </vt:variant>
      <vt:variant>
        <vt:lpwstr/>
      </vt:variant>
      <vt:variant>
        <vt:i4>7667774</vt:i4>
      </vt:variant>
      <vt:variant>
        <vt:i4>3</vt:i4>
      </vt:variant>
      <vt:variant>
        <vt:i4>0</vt:i4>
      </vt:variant>
      <vt:variant>
        <vt:i4>5</vt:i4>
      </vt:variant>
      <vt:variant>
        <vt:lpwstr>https://poczta.wp.pl/d692/listHTML.html?&amp;zalf=Nowe&amp;wid=100285&amp;p=2&amp;o2=3622&amp;t=TEXT&amp;st=HTML&amp;ct=UVVPVEVELVBSSU5UQUJMRQ==&amp;cs=dXRmLTg=&amp;nowa=1&amp;ifhck=1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https://poczta.wp.pl/d692/listHTML.html?&amp;zalf=Nowe&amp;wid=100285&amp;p=2&amp;o2=3622&amp;t=TEXT&amp;st=HTML&amp;ct=UVVPVEVELVBSSU5UQUJMRQ==&amp;cs=dXRmLTg=&amp;nowa=1&amp;ifhck=1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WARSZAWSKA OLIMPIADA MŁODZIEŻY - OGÓLNE ZAŁOŻENIA REGULAMINOWE</dc:title>
  <dc:creator>***</dc:creator>
  <cp:lastModifiedBy>Sekretariat</cp:lastModifiedBy>
  <cp:revision>3</cp:revision>
  <cp:lastPrinted>2022-11-22T12:19:00Z</cp:lastPrinted>
  <dcterms:created xsi:type="dcterms:W3CDTF">2023-09-21T11:44:00Z</dcterms:created>
  <dcterms:modified xsi:type="dcterms:W3CDTF">2023-10-03T07:18:00Z</dcterms:modified>
</cp:coreProperties>
</file>