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D98" w:rsidRDefault="00E33D98" w:rsidP="005808E0">
      <w:pPr>
        <w:rPr>
          <w:lang w:val="pl-PL"/>
        </w:rPr>
      </w:pPr>
    </w:p>
    <w:p w:rsidR="00E33D98" w:rsidRDefault="003C38A5">
      <w:pPr>
        <w:jc w:val="center"/>
        <w:rPr>
          <w:lang w:val="pl-PL"/>
        </w:rPr>
      </w:pPr>
      <w:r>
        <w:rPr>
          <w:noProof/>
          <w:lang w:val="pl-PL" w:eastAsia="pl-PL"/>
        </w:rPr>
        <w:drawing>
          <wp:inline distT="0" distB="0" distL="0" distR="0">
            <wp:extent cx="914400" cy="914400"/>
            <wp:effectExtent l="19050" t="0" r="0" b="0"/>
            <wp:docPr id="1" name="Obraz 1" descr="sz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s_logo"/>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E33D98" w:rsidRDefault="00E33D98">
      <w:pPr>
        <w:jc w:val="center"/>
        <w:rPr>
          <w:lang w:val="pl-PL"/>
        </w:rPr>
      </w:pPr>
    </w:p>
    <w:p w:rsidR="00E33D98" w:rsidRDefault="00E33D98">
      <w:pPr>
        <w:jc w:val="center"/>
        <w:rPr>
          <w:lang w:val="pl-PL"/>
        </w:rPr>
      </w:pPr>
    </w:p>
    <w:p w:rsidR="00E33D98" w:rsidRDefault="00E33D98">
      <w:pPr>
        <w:jc w:val="center"/>
        <w:rPr>
          <w:lang w:val="pl-PL"/>
        </w:rPr>
      </w:pPr>
    </w:p>
    <w:p w:rsidR="00753DE3" w:rsidRDefault="003C38A5">
      <w:pPr>
        <w:rPr>
          <w:lang w:val="pl-PL"/>
        </w:rPr>
      </w:pPr>
      <w:r>
        <w:rPr>
          <w:noProof/>
          <w:lang w:val="pl-PL" w:eastAsia="pl-PL"/>
        </w:rPr>
        <w:drawing>
          <wp:inline distT="0" distB="0" distL="0" distR="0">
            <wp:extent cx="542925" cy="609600"/>
            <wp:effectExtent l="19050" t="0" r="9525" b="0"/>
            <wp:docPr id="2" name="Obraz 2" descr="w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
                    <pic:cNvPicPr>
                      <a:picLocks noChangeAspect="1" noChangeArrowheads="1"/>
                    </pic:cNvPicPr>
                  </pic:nvPicPr>
                  <pic:blipFill>
                    <a:blip r:embed="rId9" cstate="print"/>
                    <a:srcRect/>
                    <a:stretch>
                      <a:fillRect/>
                    </a:stretch>
                  </pic:blipFill>
                  <pic:spPr bwMode="auto">
                    <a:xfrm>
                      <a:off x="0" y="0"/>
                      <a:ext cx="542925" cy="609600"/>
                    </a:xfrm>
                    <a:prstGeom prst="rect">
                      <a:avLst/>
                    </a:prstGeom>
                    <a:noFill/>
                    <a:ln w="9525">
                      <a:noFill/>
                      <a:miter lim="800000"/>
                      <a:headEnd/>
                      <a:tailEnd/>
                    </a:ln>
                  </pic:spPr>
                </pic:pic>
              </a:graphicData>
            </a:graphic>
          </wp:inline>
        </w:drawing>
      </w:r>
      <w:r w:rsidR="00272597">
        <w:rPr>
          <w:lang w:val="pl-PL"/>
        </w:rPr>
        <w:t xml:space="preserve">                                                           </w:t>
      </w:r>
      <w:r w:rsidR="00B01636">
        <w:rPr>
          <w:lang w:val="pl-PL"/>
        </w:rPr>
        <w:t xml:space="preserve">                           </w:t>
      </w:r>
      <w:r w:rsidR="00272597">
        <w:rPr>
          <w:lang w:val="pl-PL"/>
        </w:rPr>
        <w:t xml:space="preserve">   </w:t>
      </w:r>
      <w:r>
        <w:rPr>
          <w:noProof/>
          <w:lang w:val="pl-PL" w:eastAsia="pl-PL"/>
        </w:rPr>
        <w:drawing>
          <wp:inline distT="0" distB="0" distL="0" distR="0">
            <wp:extent cx="561975" cy="600075"/>
            <wp:effectExtent l="19050" t="0" r="9525" b="0"/>
            <wp:docPr id="3" name="Obraz 3" descr="layout_s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yout_set_logo"/>
                    <pic:cNvPicPr>
                      <a:picLocks noChangeAspect="1" noChangeArrowheads="1"/>
                    </pic:cNvPicPr>
                  </pic:nvPicPr>
                  <pic:blipFill>
                    <a:blip r:embed="rId10" cstate="print"/>
                    <a:srcRect/>
                    <a:stretch>
                      <a:fillRect/>
                    </a:stretch>
                  </pic:blipFill>
                  <pic:spPr bwMode="auto">
                    <a:xfrm>
                      <a:off x="0" y="0"/>
                      <a:ext cx="561975" cy="600075"/>
                    </a:xfrm>
                    <a:prstGeom prst="rect">
                      <a:avLst/>
                    </a:prstGeom>
                    <a:noFill/>
                    <a:ln w="9525">
                      <a:noFill/>
                      <a:miter lim="800000"/>
                      <a:headEnd/>
                      <a:tailEnd/>
                    </a:ln>
                  </pic:spPr>
                </pic:pic>
              </a:graphicData>
            </a:graphic>
          </wp:inline>
        </w:drawing>
      </w:r>
    </w:p>
    <w:p w:rsidR="00753DE3" w:rsidRPr="00C51BC7" w:rsidRDefault="00753DE3" w:rsidP="005808E0">
      <w:pPr>
        <w:pStyle w:val="Tytu"/>
        <w:tabs>
          <w:tab w:val="left" w:pos="425"/>
        </w:tabs>
        <w:jc w:val="left"/>
        <w:rPr>
          <w:color w:val="000000"/>
          <w:sz w:val="32"/>
          <w:szCs w:val="32"/>
        </w:rPr>
      </w:pPr>
    </w:p>
    <w:p w:rsidR="00753DE3" w:rsidRPr="00C51BC7" w:rsidRDefault="00753DE3">
      <w:pPr>
        <w:pStyle w:val="Tytu"/>
        <w:tabs>
          <w:tab w:val="left" w:pos="425"/>
        </w:tabs>
        <w:rPr>
          <w:color w:val="000000"/>
          <w:sz w:val="32"/>
          <w:szCs w:val="32"/>
        </w:rPr>
      </w:pPr>
      <w:r w:rsidRPr="00C51BC7">
        <w:rPr>
          <w:color w:val="000000"/>
          <w:sz w:val="32"/>
          <w:szCs w:val="32"/>
        </w:rPr>
        <w:t>REGULAMIN</w:t>
      </w:r>
    </w:p>
    <w:p w:rsidR="00753DE3" w:rsidRDefault="001231F9">
      <w:pPr>
        <w:pStyle w:val="Tytu"/>
        <w:tabs>
          <w:tab w:val="left" w:pos="425"/>
        </w:tabs>
        <w:rPr>
          <w:color w:val="000000"/>
          <w:sz w:val="32"/>
          <w:szCs w:val="32"/>
        </w:rPr>
      </w:pPr>
      <w:r>
        <w:rPr>
          <w:color w:val="000000"/>
          <w:sz w:val="32"/>
          <w:szCs w:val="32"/>
        </w:rPr>
        <w:t>LV</w:t>
      </w:r>
      <w:r w:rsidR="007D7A3A">
        <w:rPr>
          <w:color w:val="000000"/>
          <w:sz w:val="32"/>
          <w:szCs w:val="32"/>
        </w:rPr>
        <w:t>I</w:t>
      </w:r>
      <w:r>
        <w:rPr>
          <w:color w:val="000000"/>
          <w:sz w:val="32"/>
          <w:szCs w:val="32"/>
        </w:rPr>
        <w:t xml:space="preserve"> </w:t>
      </w:r>
      <w:r w:rsidR="00753DE3" w:rsidRPr="00C51BC7">
        <w:rPr>
          <w:color w:val="000000"/>
          <w:sz w:val="32"/>
          <w:szCs w:val="32"/>
        </w:rPr>
        <w:t>WARSZAWSKIEJ OLIMPIADY MŁODZIEŻY</w:t>
      </w:r>
    </w:p>
    <w:p w:rsidR="009A4F94" w:rsidRPr="009A4F94" w:rsidRDefault="009A4F94" w:rsidP="009A4F94">
      <w:pPr>
        <w:pStyle w:val="Podtytu"/>
        <w:rPr>
          <w:rFonts w:ascii="Times New Roman" w:hAnsi="Times New Roman" w:cs="Times New Roman"/>
          <w:b/>
          <w:i w:val="0"/>
          <w:sz w:val="32"/>
          <w:szCs w:val="32"/>
          <w:lang w:val="pl-PL"/>
        </w:rPr>
      </w:pPr>
      <w:r>
        <w:rPr>
          <w:rFonts w:ascii="Times New Roman" w:hAnsi="Times New Roman" w:cs="Times New Roman"/>
          <w:b/>
          <w:i w:val="0"/>
          <w:sz w:val="32"/>
          <w:szCs w:val="32"/>
          <w:lang w:val="pl-PL"/>
        </w:rPr>
        <w:t>w</w:t>
      </w:r>
      <w:r w:rsidRPr="009A4F94">
        <w:rPr>
          <w:rFonts w:ascii="Times New Roman" w:hAnsi="Times New Roman" w:cs="Times New Roman"/>
          <w:b/>
          <w:i w:val="0"/>
          <w:sz w:val="32"/>
          <w:szCs w:val="32"/>
          <w:lang w:val="pl-PL"/>
        </w:rPr>
        <w:t xml:space="preserve"> relacji szkolnej</w:t>
      </w:r>
    </w:p>
    <w:p w:rsidR="00753DE3" w:rsidRPr="00A621DB" w:rsidRDefault="00E66EC9">
      <w:pPr>
        <w:pStyle w:val="Tytu"/>
        <w:tabs>
          <w:tab w:val="left" w:pos="425"/>
        </w:tabs>
        <w:rPr>
          <w:color w:val="000000"/>
          <w:sz w:val="32"/>
          <w:szCs w:val="32"/>
        </w:rPr>
      </w:pPr>
      <w:r w:rsidRPr="00C51BC7">
        <w:rPr>
          <w:color w:val="000000"/>
          <w:sz w:val="32"/>
          <w:szCs w:val="32"/>
        </w:rPr>
        <w:t xml:space="preserve">na rok szkolny </w:t>
      </w:r>
      <w:r w:rsidR="00741F35" w:rsidRPr="00A621DB">
        <w:rPr>
          <w:color w:val="000000"/>
          <w:sz w:val="32"/>
          <w:szCs w:val="32"/>
        </w:rPr>
        <w:t>202</w:t>
      </w:r>
      <w:r w:rsidR="00E3510F" w:rsidRPr="00A621DB">
        <w:rPr>
          <w:color w:val="000000"/>
          <w:sz w:val="32"/>
          <w:szCs w:val="32"/>
        </w:rPr>
        <w:t>2</w:t>
      </w:r>
      <w:r w:rsidR="00741F35" w:rsidRPr="00A621DB">
        <w:rPr>
          <w:color w:val="000000"/>
          <w:sz w:val="32"/>
          <w:szCs w:val="32"/>
        </w:rPr>
        <w:t>-202</w:t>
      </w:r>
      <w:r w:rsidR="00E3510F" w:rsidRPr="00A621DB">
        <w:rPr>
          <w:color w:val="000000"/>
          <w:sz w:val="32"/>
          <w:szCs w:val="32"/>
        </w:rPr>
        <w:t>3</w:t>
      </w:r>
    </w:p>
    <w:p w:rsidR="00753DE3" w:rsidRPr="00C51BC7" w:rsidRDefault="00753DE3">
      <w:pPr>
        <w:pStyle w:val="Tytu"/>
        <w:tabs>
          <w:tab w:val="left" w:pos="425"/>
        </w:tabs>
        <w:rPr>
          <w:color w:val="000000"/>
          <w:sz w:val="32"/>
          <w:szCs w:val="32"/>
        </w:rPr>
      </w:pPr>
    </w:p>
    <w:p w:rsidR="00753DE3" w:rsidRDefault="00753DE3">
      <w:pPr>
        <w:pStyle w:val="Tytu"/>
        <w:tabs>
          <w:tab w:val="left" w:pos="425"/>
        </w:tabs>
        <w:jc w:val="both"/>
        <w:rPr>
          <w:b w:val="0"/>
          <w:color w:val="000000"/>
          <w:sz w:val="24"/>
        </w:rPr>
      </w:pPr>
    </w:p>
    <w:p w:rsidR="006123F4" w:rsidRDefault="006123F4" w:rsidP="006123F4">
      <w:pPr>
        <w:pStyle w:val="Podtytu"/>
        <w:rPr>
          <w:lang w:val="pl-PL"/>
        </w:rPr>
      </w:pPr>
    </w:p>
    <w:p w:rsidR="006123F4" w:rsidRDefault="006123F4" w:rsidP="006123F4">
      <w:pPr>
        <w:pStyle w:val="Tekstpodstawowy"/>
        <w:rPr>
          <w:lang w:val="pl-PL"/>
        </w:rPr>
      </w:pPr>
    </w:p>
    <w:p w:rsidR="006123F4" w:rsidRDefault="006123F4" w:rsidP="006123F4">
      <w:pPr>
        <w:pStyle w:val="Tekstpodstawowy"/>
        <w:rPr>
          <w:lang w:val="pl-PL"/>
        </w:rPr>
      </w:pPr>
    </w:p>
    <w:p w:rsidR="006123F4" w:rsidRDefault="006123F4" w:rsidP="006123F4">
      <w:pPr>
        <w:pStyle w:val="Tekstpodstawowy"/>
        <w:rPr>
          <w:lang w:val="pl-PL"/>
        </w:rPr>
      </w:pPr>
    </w:p>
    <w:p w:rsidR="006123F4" w:rsidRDefault="006123F4" w:rsidP="006123F4">
      <w:pPr>
        <w:pStyle w:val="Tekstpodstawowy"/>
        <w:rPr>
          <w:lang w:val="pl-PL"/>
        </w:rPr>
      </w:pPr>
    </w:p>
    <w:p w:rsidR="006123F4" w:rsidRDefault="006123F4" w:rsidP="006123F4">
      <w:pPr>
        <w:pStyle w:val="Tekstpodstawowy"/>
        <w:rPr>
          <w:lang w:val="pl-PL"/>
        </w:rPr>
      </w:pPr>
    </w:p>
    <w:p w:rsidR="006123F4" w:rsidRDefault="006123F4" w:rsidP="006123F4">
      <w:pPr>
        <w:pStyle w:val="Tekstpodstawowy"/>
        <w:rPr>
          <w:lang w:val="pl-PL"/>
        </w:rPr>
      </w:pPr>
    </w:p>
    <w:p w:rsidR="006123F4" w:rsidRDefault="006123F4" w:rsidP="006123F4">
      <w:pPr>
        <w:pStyle w:val="Tekstpodstawowy"/>
        <w:rPr>
          <w:lang w:val="pl-PL"/>
        </w:rPr>
      </w:pPr>
    </w:p>
    <w:p w:rsidR="004B5775" w:rsidRDefault="004B5775" w:rsidP="00B01636">
      <w:pPr>
        <w:pStyle w:val="Tekstpodstawowy"/>
        <w:rPr>
          <w:lang w:val="pl-PL"/>
        </w:rPr>
      </w:pPr>
    </w:p>
    <w:p w:rsidR="004B5775" w:rsidRPr="00550578" w:rsidRDefault="00550578" w:rsidP="004B5775">
      <w:pPr>
        <w:pStyle w:val="Tekstpodstawowy"/>
        <w:jc w:val="center"/>
        <w:rPr>
          <w:color w:val="000000"/>
          <w:sz w:val="28"/>
          <w:szCs w:val="28"/>
          <w:lang w:val="pl-PL"/>
        </w:rPr>
      </w:pPr>
      <w:r>
        <w:rPr>
          <w:color w:val="000000"/>
          <w:sz w:val="28"/>
          <w:szCs w:val="28"/>
          <w:lang w:val="pl-PL"/>
        </w:rPr>
        <w:t xml:space="preserve">UWAGA </w:t>
      </w:r>
      <w:r w:rsidR="004B5775" w:rsidRPr="00550578">
        <w:rPr>
          <w:color w:val="000000"/>
          <w:sz w:val="28"/>
          <w:szCs w:val="28"/>
          <w:lang w:val="pl-PL"/>
        </w:rPr>
        <w:t>ORGANIZATORZY ROZGRYWEK LV</w:t>
      </w:r>
      <w:r>
        <w:rPr>
          <w:color w:val="000000"/>
          <w:sz w:val="28"/>
          <w:szCs w:val="28"/>
          <w:lang w:val="pl-PL"/>
        </w:rPr>
        <w:t>I</w:t>
      </w:r>
      <w:r w:rsidR="004B5775" w:rsidRPr="00550578">
        <w:rPr>
          <w:color w:val="000000"/>
          <w:sz w:val="28"/>
          <w:szCs w:val="28"/>
          <w:lang w:val="pl-PL"/>
        </w:rPr>
        <w:t xml:space="preserve"> WOM</w:t>
      </w:r>
    </w:p>
    <w:p w:rsidR="004B5775" w:rsidRPr="00550578" w:rsidRDefault="004B5775" w:rsidP="004B5775">
      <w:pPr>
        <w:pStyle w:val="Tekstpodstawowy"/>
        <w:rPr>
          <w:color w:val="000000"/>
          <w:lang w:val="pl-PL"/>
        </w:rPr>
      </w:pPr>
    </w:p>
    <w:p w:rsidR="004B5775" w:rsidRPr="00550578" w:rsidRDefault="004B5775" w:rsidP="004B5775">
      <w:pPr>
        <w:pStyle w:val="Tekstpodstawowy"/>
        <w:rPr>
          <w:color w:val="000000"/>
          <w:lang w:val="pl-PL"/>
        </w:rPr>
      </w:pPr>
    </w:p>
    <w:p w:rsidR="004B5775" w:rsidRPr="00550578" w:rsidRDefault="004B5775" w:rsidP="004B5775">
      <w:pPr>
        <w:pStyle w:val="Tekstpodstawowy"/>
        <w:rPr>
          <w:color w:val="000000"/>
          <w:lang w:val="pl-PL"/>
        </w:rPr>
      </w:pPr>
    </w:p>
    <w:p w:rsidR="004B5775" w:rsidRPr="00550578" w:rsidRDefault="004B5775" w:rsidP="004B5775">
      <w:pPr>
        <w:pStyle w:val="Tekstpodstawowy"/>
        <w:rPr>
          <w:color w:val="000000"/>
          <w:sz w:val="28"/>
          <w:szCs w:val="28"/>
          <w:lang w:val="pl-PL"/>
        </w:rPr>
      </w:pPr>
      <w:r w:rsidRPr="00550578">
        <w:rPr>
          <w:color w:val="000000"/>
          <w:sz w:val="28"/>
          <w:szCs w:val="28"/>
          <w:lang w:val="pl-PL"/>
        </w:rPr>
        <w:t xml:space="preserve">Z powodu </w:t>
      </w:r>
      <w:r w:rsidR="00550578">
        <w:rPr>
          <w:color w:val="000000"/>
          <w:sz w:val="28"/>
          <w:szCs w:val="28"/>
          <w:lang w:val="pl-PL"/>
        </w:rPr>
        <w:t>zagroż</w:t>
      </w:r>
      <w:r w:rsidR="003A0FD9">
        <w:rPr>
          <w:color w:val="000000"/>
          <w:sz w:val="28"/>
          <w:szCs w:val="28"/>
          <w:lang w:val="pl-PL"/>
        </w:rPr>
        <w:t xml:space="preserve">enia </w:t>
      </w:r>
      <w:r w:rsidR="00550578">
        <w:rPr>
          <w:color w:val="000000"/>
          <w:sz w:val="28"/>
          <w:szCs w:val="28"/>
          <w:lang w:val="pl-PL"/>
        </w:rPr>
        <w:t xml:space="preserve">powrotu </w:t>
      </w:r>
      <w:r w:rsidRPr="00550578">
        <w:rPr>
          <w:color w:val="000000"/>
          <w:sz w:val="28"/>
          <w:szCs w:val="28"/>
          <w:lang w:val="pl-PL"/>
        </w:rPr>
        <w:t>stanu pandemii wirusa COVID 19 w trakcie rozgrywania zawodów Warszawskiej Olimpiady Młodzieży muszą być bezwzględnie przestrzegane aktualnie obowiązujące,  związane z pandemią rozporządzenia i zalecenia odpowiednich władz i instytucji t/j:</w:t>
      </w:r>
    </w:p>
    <w:p w:rsidR="004B5775" w:rsidRPr="00550578" w:rsidRDefault="004B5775" w:rsidP="004B5775">
      <w:pPr>
        <w:pStyle w:val="Tekstpodstawowy"/>
        <w:rPr>
          <w:color w:val="000000"/>
          <w:sz w:val="28"/>
          <w:szCs w:val="28"/>
          <w:lang w:val="pl-PL"/>
        </w:rPr>
      </w:pPr>
      <w:r w:rsidRPr="00550578">
        <w:rPr>
          <w:color w:val="000000"/>
          <w:sz w:val="28"/>
          <w:szCs w:val="28"/>
          <w:lang w:val="pl-PL"/>
        </w:rPr>
        <w:t>Ministerstwa Zdrowia</w:t>
      </w:r>
    </w:p>
    <w:p w:rsidR="004B5775" w:rsidRPr="00550578" w:rsidRDefault="004B5775" w:rsidP="004B5775">
      <w:pPr>
        <w:pStyle w:val="Tekstpodstawowy"/>
        <w:rPr>
          <w:color w:val="000000"/>
          <w:sz w:val="28"/>
          <w:szCs w:val="28"/>
          <w:lang w:val="pl-PL"/>
        </w:rPr>
      </w:pPr>
      <w:r w:rsidRPr="00550578">
        <w:rPr>
          <w:color w:val="000000"/>
          <w:sz w:val="28"/>
          <w:szCs w:val="28"/>
          <w:lang w:val="pl-PL"/>
        </w:rPr>
        <w:t>Ministerstwa Edukacji Narodowej</w:t>
      </w:r>
    </w:p>
    <w:p w:rsidR="004B5775" w:rsidRPr="00550578" w:rsidRDefault="004B5775" w:rsidP="004B5775">
      <w:pPr>
        <w:pStyle w:val="Tekstpodstawowy"/>
        <w:rPr>
          <w:color w:val="000000"/>
          <w:sz w:val="28"/>
          <w:szCs w:val="28"/>
          <w:lang w:val="pl-PL"/>
        </w:rPr>
      </w:pPr>
      <w:r w:rsidRPr="00550578">
        <w:rPr>
          <w:color w:val="000000"/>
          <w:sz w:val="28"/>
          <w:szCs w:val="28"/>
          <w:lang w:val="pl-PL"/>
        </w:rPr>
        <w:t>Ministerstwa Sportu</w:t>
      </w:r>
    </w:p>
    <w:p w:rsidR="004B5775" w:rsidRDefault="004B5775" w:rsidP="004B5775">
      <w:pPr>
        <w:pStyle w:val="Tekstpodstawowy"/>
        <w:rPr>
          <w:color w:val="000000"/>
          <w:sz w:val="28"/>
          <w:szCs w:val="28"/>
          <w:lang w:val="pl-PL"/>
        </w:rPr>
      </w:pPr>
      <w:r w:rsidRPr="00550578">
        <w:rPr>
          <w:color w:val="000000"/>
          <w:sz w:val="28"/>
          <w:szCs w:val="28"/>
          <w:lang w:val="pl-PL"/>
        </w:rPr>
        <w:t>Głównej Inspekcji Sanitarnej</w:t>
      </w:r>
    </w:p>
    <w:p w:rsidR="00AD7F46" w:rsidRPr="00550578" w:rsidRDefault="00AD7F46" w:rsidP="004B5775">
      <w:pPr>
        <w:pStyle w:val="Tekstpodstawowy"/>
        <w:rPr>
          <w:color w:val="000000"/>
          <w:sz w:val="28"/>
          <w:szCs w:val="28"/>
          <w:lang w:val="pl-PL"/>
        </w:rPr>
      </w:pPr>
    </w:p>
    <w:p w:rsidR="00753DE3" w:rsidRPr="00C51BC7" w:rsidRDefault="00753DE3">
      <w:pPr>
        <w:pStyle w:val="Tytu"/>
        <w:pageBreakBefore/>
        <w:tabs>
          <w:tab w:val="left" w:pos="425"/>
        </w:tabs>
        <w:rPr>
          <w:color w:val="000000"/>
          <w:sz w:val="24"/>
          <w:szCs w:val="24"/>
        </w:rPr>
      </w:pPr>
      <w:r w:rsidRPr="00C51BC7">
        <w:rPr>
          <w:color w:val="000000"/>
          <w:sz w:val="24"/>
          <w:szCs w:val="24"/>
        </w:rPr>
        <w:lastRenderedPageBreak/>
        <w:t>WARSZAWSKA OLIMPIADA MŁODZIEŻY</w:t>
      </w:r>
    </w:p>
    <w:p w:rsidR="00753DE3" w:rsidRPr="00C51BC7" w:rsidRDefault="00753DE3">
      <w:pPr>
        <w:pStyle w:val="Tytu"/>
        <w:tabs>
          <w:tab w:val="left" w:pos="425"/>
        </w:tabs>
        <w:rPr>
          <w:b w:val="0"/>
          <w:color w:val="000000"/>
          <w:sz w:val="24"/>
          <w:szCs w:val="24"/>
        </w:rPr>
      </w:pPr>
    </w:p>
    <w:p w:rsidR="00753DE3" w:rsidRPr="00C51BC7" w:rsidRDefault="00753DE3">
      <w:pPr>
        <w:tabs>
          <w:tab w:val="left" w:pos="425"/>
        </w:tabs>
        <w:jc w:val="center"/>
        <w:rPr>
          <w:b/>
          <w:color w:val="000000"/>
          <w:sz w:val="24"/>
          <w:szCs w:val="24"/>
          <w:lang w:val="pl-PL"/>
        </w:rPr>
      </w:pPr>
      <w:r w:rsidRPr="00C51BC7">
        <w:rPr>
          <w:b/>
          <w:color w:val="000000"/>
          <w:sz w:val="24"/>
          <w:szCs w:val="24"/>
          <w:lang w:val="pl-PL"/>
        </w:rPr>
        <w:t>- OGÓLNE ZAŁOŻENIA REGULAMINOWE</w:t>
      </w:r>
    </w:p>
    <w:p w:rsidR="00753DE3" w:rsidRPr="00C51BC7" w:rsidRDefault="00753DE3">
      <w:pPr>
        <w:tabs>
          <w:tab w:val="left" w:pos="425"/>
        </w:tabs>
        <w:jc w:val="both"/>
        <w:rPr>
          <w:color w:val="000000"/>
          <w:sz w:val="24"/>
          <w:szCs w:val="24"/>
          <w:lang w:val="pl-PL"/>
        </w:rPr>
      </w:pPr>
    </w:p>
    <w:p w:rsidR="00753DE3" w:rsidRPr="00C51BC7" w:rsidRDefault="00753DE3" w:rsidP="00472E51">
      <w:pPr>
        <w:numPr>
          <w:ilvl w:val="0"/>
          <w:numId w:val="4"/>
        </w:numPr>
        <w:tabs>
          <w:tab w:val="left" w:pos="425"/>
        </w:tabs>
        <w:ind w:left="0" w:firstLine="0"/>
        <w:jc w:val="both"/>
        <w:rPr>
          <w:b/>
          <w:color w:val="000000"/>
          <w:sz w:val="24"/>
          <w:szCs w:val="24"/>
          <w:lang w:val="pl-PL"/>
        </w:rPr>
      </w:pPr>
      <w:r w:rsidRPr="00C51BC7">
        <w:rPr>
          <w:b/>
          <w:color w:val="000000"/>
          <w:sz w:val="24"/>
          <w:szCs w:val="24"/>
          <w:lang w:val="pl-PL"/>
        </w:rPr>
        <w:t>CELE I ZAŁOŻENIA</w:t>
      </w:r>
    </w:p>
    <w:p w:rsidR="00753DE3" w:rsidRPr="00C51BC7" w:rsidRDefault="00753DE3">
      <w:pPr>
        <w:tabs>
          <w:tab w:val="left" w:pos="425"/>
        </w:tabs>
        <w:jc w:val="both"/>
        <w:rPr>
          <w:color w:val="000000"/>
          <w:lang w:val="pl-PL"/>
        </w:rPr>
      </w:pPr>
    </w:p>
    <w:p w:rsidR="00753DE3" w:rsidRPr="00C51BC7" w:rsidRDefault="00753DE3">
      <w:pPr>
        <w:pStyle w:val="Tekstpodstawowywcity"/>
        <w:numPr>
          <w:ilvl w:val="0"/>
          <w:numId w:val="2"/>
        </w:numPr>
        <w:tabs>
          <w:tab w:val="left" w:pos="425"/>
          <w:tab w:val="left" w:pos="567"/>
        </w:tabs>
        <w:ind w:left="0" w:firstLine="0"/>
        <w:jc w:val="both"/>
        <w:rPr>
          <w:color w:val="000000"/>
          <w:sz w:val="20"/>
        </w:rPr>
      </w:pPr>
      <w:r w:rsidRPr="00C51BC7">
        <w:rPr>
          <w:color w:val="000000"/>
          <w:sz w:val="20"/>
        </w:rPr>
        <w:t>aktywne uczestnictwo dzieci i młodzieży w szkolnych i międzyszkolnych imprezach sportowych stanowiących kontynuację celów i zadań ogólnego wychowania fizycznego i zdrowotnego;</w:t>
      </w:r>
    </w:p>
    <w:p w:rsidR="00753DE3" w:rsidRPr="00C51BC7" w:rsidRDefault="00753DE3">
      <w:pPr>
        <w:numPr>
          <w:ilvl w:val="0"/>
          <w:numId w:val="2"/>
        </w:numPr>
        <w:tabs>
          <w:tab w:val="left" w:pos="425"/>
          <w:tab w:val="left" w:pos="567"/>
        </w:tabs>
        <w:ind w:left="0" w:firstLine="0"/>
        <w:jc w:val="both"/>
        <w:rPr>
          <w:color w:val="000000"/>
          <w:lang w:val="pl-PL"/>
        </w:rPr>
      </w:pPr>
      <w:r w:rsidRPr="00C51BC7">
        <w:rPr>
          <w:color w:val="000000"/>
          <w:lang w:val="pl-PL"/>
        </w:rPr>
        <w:t>tworzenie każdemu warunków do czynnego uczestnictwa w różnych formach współzawodnictwa sportowego;</w:t>
      </w:r>
    </w:p>
    <w:p w:rsidR="00753DE3" w:rsidRPr="00C51BC7" w:rsidRDefault="00753DE3">
      <w:pPr>
        <w:numPr>
          <w:ilvl w:val="0"/>
          <w:numId w:val="2"/>
        </w:numPr>
        <w:tabs>
          <w:tab w:val="left" w:pos="425"/>
          <w:tab w:val="left" w:pos="567"/>
        </w:tabs>
        <w:ind w:left="0" w:firstLine="0"/>
        <w:jc w:val="both"/>
        <w:rPr>
          <w:color w:val="000000"/>
          <w:lang w:val="pl-PL"/>
        </w:rPr>
      </w:pPr>
      <w:r w:rsidRPr="00C51BC7">
        <w:rPr>
          <w:color w:val="000000"/>
          <w:lang w:val="pl-PL"/>
        </w:rPr>
        <w:t>propagowanie zdrowego i aktywnego stylu życia;</w:t>
      </w:r>
    </w:p>
    <w:p w:rsidR="00753DE3" w:rsidRPr="00C51BC7" w:rsidRDefault="00753DE3">
      <w:pPr>
        <w:numPr>
          <w:ilvl w:val="0"/>
          <w:numId w:val="2"/>
        </w:numPr>
        <w:tabs>
          <w:tab w:val="left" w:pos="425"/>
          <w:tab w:val="left" w:pos="567"/>
        </w:tabs>
        <w:ind w:left="0" w:firstLine="0"/>
        <w:jc w:val="both"/>
        <w:rPr>
          <w:color w:val="000000"/>
          <w:lang w:val="pl-PL"/>
        </w:rPr>
      </w:pPr>
      <w:r w:rsidRPr="00C51BC7">
        <w:rPr>
          <w:color w:val="000000"/>
          <w:lang w:val="pl-PL"/>
        </w:rPr>
        <w:t>wyłonienie szkół reprezentujących Warszawę w Mazowieckich Igrzyskach Młodzieży Szkolnej;</w:t>
      </w:r>
    </w:p>
    <w:p w:rsidR="00753DE3" w:rsidRPr="00C51BC7" w:rsidRDefault="00753DE3">
      <w:pPr>
        <w:tabs>
          <w:tab w:val="left" w:pos="425"/>
        </w:tabs>
        <w:jc w:val="both"/>
        <w:rPr>
          <w:color w:val="000000"/>
          <w:sz w:val="24"/>
          <w:lang w:val="pl-PL"/>
        </w:rPr>
      </w:pPr>
    </w:p>
    <w:p w:rsidR="00753DE3" w:rsidRPr="00C51BC7" w:rsidRDefault="00753DE3" w:rsidP="00472E51">
      <w:pPr>
        <w:numPr>
          <w:ilvl w:val="0"/>
          <w:numId w:val="4"/>
        </w:numPr>
        <w:tabs>
          <w:tab w:val="left" w:pos="425"/>
        </w:tabs>
        <w:ind w:left="0" w:firstLine="0"/>
        <w:jc w:val="both"/>
        <w:rPr>
          <w:b/>
          <w:color w:val="000000"/>
          <w:sz w:val="24"/>
          <w:lang w:val="pl-PL"/>
        </w:rPr>
      </w:pPr>
      <w:r w:rsidRPr="00C51BC7">
        <w:rPr>
          <w:b/>
          <w:color w:val="000000"/>
          <w:sz w:val="24"/>
          <w:lang w:val="pl-PL"/>
        </w:rPr>
        <w:t>KIEROWNICTWO</w:t>
      </w:r>
    </w:p>
    <w:p w:rsidR="00753DE3" w:rsidRPr="00C51BC7" w:rsidRDefault="00753DE3">
      <w:pPr>
        <w:tabs>
          <w:tab w:val="left" w:pos="425"/>
        </w:tabs>
        <w:jc w:val="both"/>
        <w:rPr>
          <w:color w:val="000000"/>
          <w:sz w:val="24"/>
          <w:lang w:val="pl-PL"/>
        </w:rPr>
      </w:pPr>
    </w:p>
    <w:p w:rsidR="00753DE3" w:rsidRPr="00C51BC7" w:rsidRDefault="00753DE3">
      <w:pPr>
        <w:numPr>
          <w:ilvl w:val="0"/>
          <w:numId w:val="2"/>
        </w:numPr>
        <w:tabs>
          <w:tab w:val="left" w:pos="425"/>
          <w:tab w:val="left" w:pos="567"/>
        </w:tabs>
        <w:ind w:left="0" w:firstLine="0"/>
        <w:jc w:val="both"/>
        <w:rPr>
          <w:color w:val="000000"/>
          <w:sz w:val="18"/>
          <w:szCs w:val="18"/>
          <w:lang w:val="pl-PL"/>
        </w:rPr>
      </w:pPr>
      <w:r w:rsidRPr="00C51BC7">
        <w:rPr>
          <w:color w:val="000000"/>
          <w:sz w:val="18"/>
          <w:szCs w:val="18"/>
          <w:lang w:val="pl-PL"/>
        </w:rPr>
        <w:t>kierownictwo nad przebiegiem Warszawskiej Olimpiady Młodzieży sprawuje Szkolny Związek Sportowy Warszawy i Województwa Mazowieckiego z upoważnienia i w uzgodnieniu z władzami sportowymi i oświatowymi m.st. Warszawy tj.:</w:t>
      </w:r>
    </w:p>
    <w:p w:rsidR="003A0FD9" w:rsidRPr="003A0FD9" w:rsidRDefault="00753DE3" w:rsidP="003A0FD9">
      <w:pPr>
        <w:numPr>
          <w:ilvl w:val="0"/>
          <w:numId w:val="18"/>
        </w:numPr>
        <w:tabs>
          <w:tab w:val="left" w:pos="425"/>
          <w:tab w:val="left" w:pos="567"/>
          <w:tab w:val="left" w:pos="1068"/>
        </w:tabs>
        <w:ind w:left="0" w:firstLine="0"/>
        <w:jc w:val="both"/>
        <w:rPr>
          <w:color w:val="000000"/>
          <w:sz w:val="18"/>
          <w:szCs w:val="18"/>
          <w:lang w:val="pl-PL"/>
        </w:rPr>
      </w:pPr>
      <w:r w:rsidRPr="00C51BC7">
        <w:rPr>
          <w:color w:val="000000"/>
          <w:sz w:val="18"/>
          <w:szCs w:val="18"/>
          <w:lang w:val="pl-PL"/>
        </w:rPr>
        <w:t>Biurem Sportu i Rekreacji Urzędu m.st. Warszawy.</w:t>
      </w:r>
    </w:p>
    <w:p w:rsidR="003A0FD9" w:rsidRPr="00C51BC7" w:rsidRDefault="003A0FD9" w:rsidP="003A0FD9">
      <w:pPr>
        <w:numPr>
          <w:ilvl w:val="0"/>
          <w:numId w:val="18"/>
        </w:numPr>
        <w:tabs>
          <w:tab w:val="left" w:pos="425"/>
          <w:tab w:val="left" w:pos="567"/>
          <w:tab w:val="left" w:pos="1068"/>
        </w:tabs>
        <w:ind w:left="0" w:firstLine="0"/>
        <w:jc w:val="both"/>
        <w:rPr>
          <w:color w:val="000000"/>
          <w:sz w:val="18"/>
          <w:szCs w:val="18"/>
          <w:lang w:val="pl-PL"/>
        </w:rPr>
      </w:pPr>
      <w:r w:rsidRPr="00C51BC7">
        <w:rPr>
          <w:color w:val="000000"/>
          <w:sz w:val="18"/>
          <w:szCs w:val="18"/>
          <w:lang w:val="pl-PL"/>
        </w:rPr>
        <w:t>Biurem Edukacji Urzędu m. st. Warszawy;</w:t>
      </w:r>
    </w:p>
    <w:p w:rsidR="006123F4" w:rsidRPr="00C51BC7" w:rsidRDefault="006123F4">
      <w:pPr>
        <w:tabs>
          <w:tab w:val="left" w:pos="425"/>
        </w:tabs>
        <w:jc w:val="both"/>
        <w:rPr>
          <w:color w:val="000000"/>
          <w:sz w:val="24"/>
          <w:lang w:val="pl-PL"/>
        </w:rPr>
      </w:pPr>
    </w:p>
    <w:p w:rsidR="00753DE3" w:rsidRPr="00C51BC7" w:rsidRDefault="00753DE3" w:rsidP="00472E51">
      <w:pPr>
        <w:numPr>
          <w:ilvl w:val="0"/>
          <w:numId w:val="4"/>
        </w:numPr>
        <w:tabs>
          <w:tab w:val="left" w:pos="425"/>
        </w:tabs>
        <w:ind w:left="0" w:firstLine="0"/>
        <w:jc w:val="both"/>
        <w:rPr>
          <w:b/>
          <w:color w:val="000000"/>
          <w:sz w:val="24"/>
          <w:lang w:val="pl-PL"/>
        </w:rPr>
      </w:pPr>
      <w:r w:rsidRPr="00C51BC7">
        <w:rPr>
          <w:b/>
          <w:color w:val="000000"/>
          <w:sz w:val="24"/>
          <w:lang w:val="pl-PL"/>
        </w:rPr>
        <w:t>ORGANIZATOR</w:t>
      </w:r>
    </w:p>
    <w:p w:rsidR="00753DE3" w:rsidRPr="00C51BC7" w:rsidRDefault="00753DE3">
      <w:pPr>
        <w:tabs>
          <w:tab w:val="left" w:pos="425"/>
        </w:tabs>
        <w:jc w:val="both"/>
        <w:rPr>
          <w:color w:val="000000"/>
          <w:sz w:val="24"/>
          <w:lang w:val="pl-PL"/>
        </w:rPr>
      </w:pPr>
    </w:p>
    <w:p w:rsidR="00753DE3" w:rsidRPr="00C51BC7" w:rsidRDefault="00753DE3">
      <w:pPr>
        <w:numPr>
          <w:ilvl w:val="0"/>
          <w:numId w:val="2"/>
        </w:numPr>
        <w:tabs>
          <w:tab w:val="left" w:pos="425"/>
          <w:tab w:val="left" w:pos="567"/>
        </w:tabs>
        <w:ind w:left="0" w:firstLine="0"/>
        <w:jc w:val="both"/>
        <w:rPr>
          <w:color w:val="000000"/>
          <w:sz w:val="18"/>
          <w:szCs w:val="18"/>
          <w:lang w:val="pl-PL"/>
        </w:rPr>
      </w:pPr>
      <w:r w:rsidRPr="00C51BC7">
        <w:rPr>
          <w:color w:val="000000"/>
          <w:sz w:val="18"/>
          <w:szCs w:val="18"/>
          <w:lang w:val="pl-PL"/>
        </w:rPr>
        <w:t>organizatorem zawodów na poziomie stołecznym jest Szkolny Związek Sportowy Warszawy i Województwa Mazowieckiego;</w:t>
      </w:r>
    </w:p>
    <w:p w:rsidR="00753DE3" w:rsidRPr="00C51BC7" w:rsidRDefault="00753DE3">
      <w:pPr>
        <w:numPr>
          <w:ilvl w:val="0"/>
          <w:numId w:val="2"/>
        </w:numPr>
        <w:tabs>
          <w:tab w:val="left" w:pos="425"/>
          <w:tab w:val="left" w:pos="567"/>
        </w:tabs>
        <w:ind w:left="0" w:firstLine="0"/>
        <w:jc w:val="both"/>
        <w:rPr>
          <w:color w:val="000000"/>
          <w:sz w:val="18"/>
          <w:szCs w:val="18"/>
          <w:lang w:val="pl-PL"/>
        </w:rPr>
      </w:pPr>
      <w:r w:rsidRPr="00C51BC7">
        <w:rPr>
          <w:color w:val="000000"/>
          <w:sz w:val="18"/>
          <w:szCs w:val="18"/>
          <w:lang w:val="pl-PL"/>
        </w:rPr>
        <w:t>za przeprowadzenie zawodów na poziomie dzielnicowym odpowiedzialne są Wydziały Sportu i Rekreacji dla Dzielnic lub inne komórki organizacyjne Urzędów Dzielnic m.st. Warszawy zajmujące się sportem dzieci i młodzieży;</w:t>
      </w:r>
    </w:p>
    <w:p w:rsidR="00753DE3" w:rsidRPr="00C51BC7" w:rsidRDefault="00753DE3">
      <w:pPr>
        <w:numPr>
          <w:ilvl w:val="0"/>
          <w:numId w:val="2"/>
        </w:numPr>
        <w:tabs>
          <w:tab w:val="left" w:pos="425"/>
          <w:tab w:val="left" w:pos="567"/>
        </w:tabs>
        <w:ind w:left="0" w:firstLine="0"/>
        <w:jc w:val="both"/>
        <w:rPr>
          <w:color w:val="000000"/>
          <w:sz w:val="18"/>
          <w:szCs w:val="18"/>
          <w:lang w:val="pl-PL"/>
        </w:rPr>
      </w:pPr>
      <w:r w:rsidRPr="00C51BC7">
        <w:rPr>
          <w:color w:val="000000"/>
          <w:sz w:val="18"/>
          <w:szCs w:val="18"/>
          <w:lang w:val="pl-PL"/>
        </w:rPr>
        <w:t>wyłonienie reprezentacji sportowych szkół jest zadaniem szkół;</w:t>
      </w:r>
    </w:p>
    <w:p w:rsidR="006123F4" w:rsidRPr="006123F4" w:rsidRDefault="00753DE3" w:rsidP="006123F4">
      <w:pPr>
        <w:numPr>
          <w:ilvl w:val="0"/>
          <w:numId w:val="2"/>
        </w:numPr>
        <w:tabs>
          <w:tab w:val="left" w:pos="425"/>
          <w:tab w:val="left" w:pos="567"/>
        </w:tabs>
        <w:ind w:left="0" w:firstLine="0"/>
        <w:jc w:val="both"/>
        <w:rPr>
          <w:color w:val="000000"/>
          <w:sz w:val="18"/>
          <w:szCs w:val="18"/>
          <w:lang w:val="pl-PL"/>
        </w:rPr>
      </w:pPr>
      <w:r w:rsidRPr="00C51BC7">
        <w:rPr>
          <w:color w:val="000000"/>
          <w:sz w:val="18"/>
          <w:szCs w:val="18"/>
          <w:lang w:val="pl-PL"/>
        </w:rPr>
        <w:t>organizatorzy zawodó</w:t>
      </w:r>
      <w:r w:rsidR="003A0FD9">
        <w:rPr>
          <w:color w:val="000000"/>
          <w:sz w:val="18"/>
          <w:szCs w:val="18"/>
          <w:lang w:val="pl-PL"/>
        </w:rPr>
        <w:t xml:space="preserve">w miejskich - finałowych  </w:t>
      </w:r>
      <w:r w:rsidRPr="00C51BC7">
        <w:rPr>
          <w:color w:val="000000"/>
          <w:sz w:val="18"/>
          <w:szCs w:val="18"/>
          <w:lang w:val="pl-PL"/>
        </w:rPr>
        <w:t>zapewni</w:t>
      </w:r>
      <w:r w:rsidR="003A0FD9">
        <w:rPr>
          <w:color w:val="000000"/>
          <w:sz w:val="18"/>
          <w:szCs w:val="18"/>
          <w:lang w:val="pl-PL"/>
        </w:rPr>
        <w:t>ają uczestnikom</w:t>
      </w:r>
      <w:r w:rsidR="001C38EB">
        <w:rPr>
          <w:color w:val="000000"/>
          <w:sz w:val="18"/>
          <w:szCs w:val="18"/>
          <w:lang w:val="pl-PL"/>
        </w:rPr>
        <w:t xml:space="preserve"> w miarę </w:t>
      </w:r>
      <w:proofErr w:type="spellStart"/>
      <w:r w:rsidR="001C38EB">
        <w:rPr>
          <w:color w:val="000000"/>
          <w:sz w:val="18"/>
          <w:szCs w:val="18"/>
          <w:lang w:val="pl-PL"/>
        </w:rPr>
        <w:t>mozliwości</w:t>
      </w:r>
      <w:proofErr w:type="spellEnd"/>
      <w:r w:rsidR="003A0FD9">
        <w:rPr>
          <w:color w:val="000000"/>
          <w:sz w:val="18"/>
          <w:szCs w:val="18"/>
          <w:lang w:val="pl-PL"/>
        </w:rPr>
        <w:t xml:space="preserve"> ubezpieczenie</w:t>
      </w:r>
      <w:r w:rsidRPr="00C51BC7">
        <w:rPr>
          <w:color w:val="000000"/>
          <w:sz w:val="18"/>
          <w:szCs w:val="18"/>
          <w:lang w:val="pl-PL"/>
        </w:rPr>
        <w:t xml:space="preserve"> </w:t>
      </w:r>
      <w:r w:rsidR="00D569AB">
        <w:rPr>
          <w:color w:val="000000"/>
          <w:sz w:val="18"/>
          <w:szCs w:val="18"/>
          <w:lang w:val="pl-PL"/>
        </w:rPr>
        <w:t>N</w:t>
      </w:r>
      <w:r w:rsidRPr="00C51BC7">
        <w:rPr>
          <w:color w:val="000000"/>
          <w:sz w:val="18"/>
          <w:szCs w:val="18"/>
          <w:lang w:val="pl-PL"/>
        </w:rPr>
        <w:t>NW</w:t>
      </w:r>
    </w:p>
    <w:p w:rsidR="00AD7F46" w:rsidRDefault="00AD7F46" w:rsidP="00AD7F46">
      <w:pPr>
        <w:tabs>
          <w:tab w:val="left" w:pos="425"/>
        </w:tabs>
        <w:jc w:val="both"/>
        <w:rPr>
          <w:b/>
          <w:color w:val="000000"/>
          <w:sz w:val="24"/>
          <w:lang w:val="pl-PL"/>
        </w:rPr>
      </w:pPr>
    </w:p>
    <w:p w:rsidR="00AD7F46" w:rsidRDefault="00AD7F46" w:rsidP="00AD7F46">
      <w:pPr>
        <w:tabs>
          <w:tab w:val="left" w:pos="425"/>
        </w:tabs>
        <w:jc w:val="both"/>
        <w:rPr>
          <w:b/>
          <w:color w:val="000000"/>
          <w:sz w:val="24"/>
          <w:lang w:val="pl-PL"/>
        </w:rPr>
      </w:pPr>
    </w:p>
    <w:p w:rsidR="00AD7F46" w:rsidRDefault="00AD7F46" w:rsidP="00AD7F46">
      <w:pPr>
        <w:tabs>
          <w:tab w:val="left" w:pos="425"/>
        </w:tabs>
        <w:jc w:val="both"/>
        <w:rPr>
          <w:b/>
          <w:color w:val="000000"/>
          <w:sz w:val="24"/>
          <w:lang w:val="pl-PL"/>
        </w:rPr>
      </w:pPr>
    </w:p>
    <w:p w:rsidR="00AD7F46" w:rsidRDefault="00AD7F46" w:rsidP="00AD7F46">
      <w:pPr>
        <w:tabs>
          <w:tab w:val="left" w:pos="425"/>
        </w:tabs>
        <w:jc w:val="both"/>
        <w:rPr>
          <w:b/>
          <w:color w:val="000000"/>
          <w:sz w:val="24"/>
          <w:lang w:val="pl-PL"/>
        </w:rPr>
      </w:pPr>
    </w:p>
    <w:p w:rsidR="00AD7F46" w:rsidRDefault="00AD7F46" w:rsidP="00AD7F46">
      <w:pPr>
        <w:tabs>
          <w:tab w:val="left" w:pos="425"/>
        </w:tabs>
        <w:jc w:val="both"/>
        <w:rPr>
          <w:b/>
          <w:color w:val="000000"/>
          <w:sz w:val="24"/>
          <w:lang w:val="pl-PL"/>
        </w:rPr>
      </w:pPr>
    </w:p>
    <w:p w:rsidR="00AD7F46" w:rsidRDefault="00AD7F46" w:rsidP="00AD7F46">
      <w:pPr>
        <w:tabs>
          <w:tab w:val="left" w:pos="425"/>
        </w:tabs>
        <w:jc w:val="both"/>
        <w:rPr>
          <w:b/>
          <w:color w:val="000000"/>
          <w:sz w:val="24"/>
          <w:lang w:val="pl-PL"/>
        </w:rPr>
      </w:pPr>
    </w:p>
    <w:p w:rsidR="00753DE3" w:rsidRPr="00C51BC7" w:rsidRDefault="00753DE3" w:rsidP="00472E51">
      <w:pPr>
        <w:numPr>
          <w:ilvl w:val="0"/>
          <w:numId w:val="4"/>
        </w:numPr>
        <w:tabs>
          <w:tab w:val="left" w:pos="425"/>
        </w:tabs>
        <w:ind w:left="0" w:firstLine="0"/>
        <w:jc w:val="both"/>
        <w:rPr>
          <w:b/>
          <w:color w:val="000000"/>
          <w:sz w:val="24"/>
          <w:lang w:val="pl-PL"/>
        </w:rPr>
      </w:pPr>
      <w:r w:rsidRPr="00C51BC7">
        <w:rPr>
          <w:b/>
          <w:color w:val="000000"/>
          <w:sz w:val="24"/>
          <w:lang w:val="pl-PL"/>
        </w:rPr>
        <w:t>UCZESTNICTWO</w:t>
      </w:r>
    </w:p>
    <w:p w:rsidR="00753DE3" w:rsidRPr="00C51BC7" w:rsidRDefault="00753DE3">
      <w:pPr>
        <w:tabs>
          <w:tab w:val="left" w:pos="425"/>
        </w:tabs>
        <w:jc w:val="both"/>
        <w:rPr>
          <w:color w:val="000000"/>
          <w:sz w:val="24"/>
          <w:lang w:val="pl-PL"/>
        </w:rPr>
      </w:pPr>
    </w:p>
    <w:p w:rsidR="00753DE3" w:rsidRPr="00C51BC7" w:rsidRDefault="00753DE3" w:rsidP="00472E51">
      <w:pPr>
        <w:numPr>
          <w:ilvl w:val="0"/>
          <w:numId w:val="10"/>
        </w:numPr>
        <w:tabs>
          <w:tab w:val="left" w:pos="425"/>
          <w:tab w:val="left" w:pos="567"/>
        </w:tabs>
        <w:ind w:left="0" w:firstLine="0"/>
        <w:jc w:val="both"/>
        <w:rPr>
          <w:color w:val="000000"/>
          <w:sz w:val="18"/>
          <w:szCs w:val="18"/>
          <w:lang w:val="pl-PL"/>
        </w:rPr>
      </w:pPr>
      <w:r w:rsidRPr="00C51BC7">
        <w:rPr>
          <w:color w:val="000000"/>
          <w:sz w:val="18"/>
          <w:szCs w:val="18"/>
          <w:lang w:val="pl-PL"/>
        </w:rPr>
        <w:t xml:space="preserve">Uczestnictwo w zawodach Warszawskiej Olimpiady Młodzieży jest dobrowolne. </w:t>
      </w:r>
    </w:p>
    <w:p w:rsidR="00753DE3" w:rsidRPr="00C51BC7" w:rsidRDefault="00753DE3" w:rsidP="00472E51">
      <w:pPr>
        <w:numPr>
          <w:ilvl w:val="0"/>
          <w:numId w:val="10"/>
        </w:numPr>
        <w:tabs>
          <w:tab w:val="left" w:pos="425"/>
          <w:tab w:val="left" w:pos="567"/>
        </w:tabs>
        <w:ind w:left="0" w:firstLine="0"/>
        <w:jc w:val="both"/>
        <w:rPr>
          <w:color w:val="000000"/>
          <w:sz w:val="18"/>
          <w:szCs w:val="18"/>
          <w:lang w:val="pl-PL"/>
        </w:rPr>
      </w:pPr>
      <w:r w:rsidRPr="00C51BC7">
        <w:rPr>
          <w:color w:val="000000"/>
          <w:sz w:val="18"/>
          <w:szCs w:val="18"/>
          <w:lang w:val="pl-PL"/>
        </w:rPr>
        <w:t xml:space="preserve">We współzawodnictwie na równych prawach mogą brać udział szkoły publiczne i niepubliczne. </w:t>
      </w:r>
    </w:p>
    <w:p w:rsidR="00E132C2" w:rsidRDefault="00E132C2" w:rsidP="00E132C2">
      <w:pPr>
        <w:tabs>
          <w:tab w:val="left" w:pos="425"/>
          <w:tab w:val="left" w:pos="567"/>
        </w:tabs>
        <w:jc w:val="both"/>
        <w:rPr>
          <w:color w:val="000000"/>
          <w:sz w:val="18"/>
          <w:szCs w:val="18"/>
          <w:lang w:val="pl-PL"/>
        </w:rPr>
      </w:pPr>
    </w:p>
    <w:p w:rsidR="00E132C2" w:rsidRDefault="00E132C2" w:rsidP="00E132C2">
      <w:pPr>
        <w:tabs>
          <w:tab w:val="left" w:pos="425"/>
          <w:tab w:val="left" w:pos="567"/>
        </w:tabs>
        <w:jc w:val="both"/>
        <w:rPr>
          <w:color w:val="000000"/>
          <w:sz w:val="18"/>
          <w:szCs w:val="18"/>
          <w:lang w:val="pl-PL"/>
        </w:rPr>
      </w:pPr>
    </w:p>
    <w:p w:rsidR="00753DE3" w:rsidRPr="00C51BC7" w:rsidRDefault="00753DE3" w:rsidP="00472E51">
      <w:pPr>
        <w:numPr>
          <w:ilvl w:val="0"/>
          <w:numId w:val="10"/>
        </w:numPr>
        <w:tabs>
          <w:tab w:val="left" w:pos="425"/>
          <w:tab w:val="left" w:pos="567"/>
        </w:tabs>
        <w:ind w:left="0" w:firstLine="0"/>
        <w:jc w:val="both"/>
        <w:rPr>
          <w:color w:val="000000"/>
          <w:sz w:val="18"/>
          <w:szCs w:val="18"/>
          <w:lang w:val="pl-PL"/>
        </w:rPr>
      </w:pPr>
      <w:r w:rsidRPr="00C51BC7">
        <w:rPr>
          <w:color w:val="000000"/>
          <w:sz w:val="18"/>
          <w:szCs w:val="18"/>
          <w:lang w:val="pl-PL"/>
        </w:rPr>
        <w:t>zwyciężyły w bezpośrednich zawodach międzyszkolnych w dzielnicy. Prawo startu bez etapu dzielnicowego mają szkoły, które:</w:t>
      </w:r>
    </w:p>
    <w:p w:rsidR="00753DE3" w:rsidRPr="00C51BC7" w:rsidRDefault="00753DE3" w:rsidP="00472E51">
      <w:pPr>
        <w:numPr>
          <w:ilvl w:val="1"/>
          <w:numId w:val="29"/>
        </w:numPr>
        <w:tabs>
          <w:tab w:val="left" w:pos="425"/>
          <w:tab w:val="left" w:pos="567"/>
        </w:tabs>
        <w:ind w:left="0" w:firstLine="0"/>
        <w:jc w:val="both"/>
        <w:rPr>
          <w:color w:val="000000"/>
          <w:sz w:val="18"/>
          <w:szCs w:val="18"/>
          <w:lang w:val="pl-PL"/>
        </w:rPr>
      </w:pPr>
      <w:r w:rsidRPr="00C51BC7">
        <w:rPr>
          <w:color w:val="000000"/>
          <w:sz w:val="18"/>
          <w:szCs w:val="18"/>
          <w:lang w:val="pl-PL"/>
        </w:rPr>
        <w:t>są jedynymi szkołami swojego typu na terenie dzielnicy;</w:t>
      </w:r>
    </w:p>
    <w:p w:rsidR="00753DE3" w:rsidRPr="00C51BC7" w:rsidRDefault="00753DE3" w:rsidP="00472E51">
      <w:pPr>
        <w:numPr>
          <w:ilvl w:val="1"/>
          <w:numId w:val="29"/>
        </w:numPr>
        <w:tabs>
          <w:tab w:val="left" w:pos="425"/>
          <w:tab w:val="left" w:pos="567"/>
        </w:tabs>
        <w:ind w:left="0" w:firstLine="0"/>
        <w:jc w:val="both"/>
        <w:rPr>
          <w:color w:val="000000"/>
          <w:sz w:val="18"/>
          <w:szCs w:val="18"/>
          <w:lang w:val="pl-PL"/>
        </w:rPr>
      </w:pPr>
      <w:r w:rsidRPr="00C51BC7">
        <w:rPr>
          <w:color w:val="000000"/>
          <w:sz w:val="18"/>
          <w:szCs w:val="18"/>
          <w:lang w:val="pl-PL"/>
        </w:rPr>
        <w:t>do zawodów dzielnicowych zgłosiła się tylko jedna szkoła.</w:t>
      </w:r>
    </w:p>
    <w:p w:rsidR="00753DE3" w:rsidRPr="00C51BC7" w:rsidRDefault="00753DE3">
      <w:pPr>
        <w:tabs>
          <w:tab w:val="left" w:pos="425"/>
          <w:tab w:val="left" w:pos="567"/>
        </w:tabs>
        <w:jc w:val="both"/>
        <w:rPr>
          <w:color w:val="000000"/>
          <w:sz w:val="18"/>
          <w:szCs w:val="18"/>
          <w:lang w:val="pl-PL"/>
        </w:rPr>
      </w:pPr>
    </w:p>
    <w:p w:rsidR="00753DE3" w:rsidRPr="00C51BC7" w:rsidRDefault="00753DE3" w:rsidP="00472E51">
      <w:pPr>
        <w:numPr>
          <w:ilvl w:val="0"/>
          <w:numId w:val="10"/>
        </w:numPr>
        <w:tabs>
          <w:tab w:val="left" w:pos="425"/>
          <w:tab w:val="left" w:pos="567"/>
        </w:tabs>
        <w:ind w:left="0" w:firstLine="0"/>
        <w:jc w:val="both"/>
        <w:rPr>
          <w:color w:val="000000"/>
          <w:sz w:val="18"/>
          <w:szCs w:val="18"/>
          <w:lang w:val="pl-PL"/>
        </w:rPr>
      </w:pPr>
      <w:r w:rsidRPr="00C51BC7">
        <w:rPr>
          <w:color w:val="000000"/>
          <w:sz w:val="18"/>
          <w:szCs w:val="18"/>
          <w:lang w:val="pl-PL"/>
        </w:rPr>
        <w:t xml:space="preserve">Rywalizacja odbywa się w następujących kategoriach: </w:t>
      </w:r>
    </w:p>
    <w:p w:rsidR="00753DE3" w:rsidRPr="00C51BC7" w:rsidRDefault="00753DE3">
      <w:pPr>
        <w:tabs>
          <w:tab w:val="left" w:pos="425"/>
          <w:tab w:val="left" w:pos="567"/>
        </w:tabs>
        <w:jc w:val="both"/>
        <w:rPr>
          <w:color w:val="000000"/>
          <w:sz w:val="18"/>
          <w:szCs w:val="18"/>
          <w:lang w:val="pl-PL"/>
        </w:rPr>
      </w:pPr>
    </w:p>
    <w:p w:rsidR="001A627B" w:rsidRPr="007D7A3A" w:rsidRDefault="007E7C6F" w:rsidP="00472E51">
      <w:pPr>
        <w:numPr>
          <w:ilvl w:val="0"/>
          <w:numId w:val="8"/>
        </w:numPr>
        <w:tabs>
          <w:tab w:val="left" w:pos="425"/>
          <w:tab w:val="left" w:pos="567"/>
        </w:tabs>
        <w:ind w:left="426" w:firstLine="0"/>
        <w:jc w:val="both"/>
        <w:rPr>
          <w:color w:val="000000" w:themeColor="text1"/>
          <w:sz w:val="18"/>
          <w:szCs w:val="18"/>
          <w:lang w:val="pl-PL"/>
        </w:rPr>
      </w:pPr>
      <w:r w:rsidRPr="00BF61C3">
        <w:rPr>
          <w:color w:val="000000"/>
          <w:sz w:val="18"/>
          <w:szCs w:val="18"/>
          <w:lang w:val="pl-PL"/>
        </w:rPr>
        <w:t>Olimpiada dzieci</w:t>
      </w:r>
      <w:r w:rsidR="00753DE3" w:rsidRPr="00BF61C3">
        <w:rPr>
          <w:color w:val="000000"/>
          <w:sz w:val="18"/>
          <w:szCs w:val="18"/>
          <w:lang w:val="pl-PL"/>
        </w:rPr>
        <w:t xml:space="preserve"> –</w:t>
      </w:r>
      <w:r w:rsidR="001A627B" w:rsidRPr="00BF61C3">
        <w:rPr>
          <w:color w:val="000000"/>
          <w:sz w:val="18"/>
          <w:szCs w:val="18"/>
          <w:lang w:val="pl-PL"/>
        </w:rPr>
        <w:t xml:space="preserve"> </w:t>
      </w:r>
      <w:r w:rsidR="001D7EFA" w:rsidRPr="007D7A3A">
        <w:rPr>
          <w:color w:val="000000" w:themeColor="text1"/>
          <w:sz w:val="18"/>
          <w:szCs w:val="18"/>
          <w:lang w:val="pl-PL"/>
        </w:rPr>
        <w:t xml:space="preserve">rocznik </w:t>
      </w:r>
      <w:r w:rsidR="00E3510F" w:rsidRPr="007D7A3A">
        <w:rPr>
          <w:color w:val="000000" w:themeColor="text1"/>
          <w:sz w:val="18"/>
          <w:szCs w:val="18"/>
          <w:lang w:val="pl-PL"/>
        </w:rPr>
        <w:t>2010</w:t>
      </w:r>
      <w:r w:rsidR="001A627B" w:rsidRPr="007D7A3A">
        <w:rPr>
          <w:color w:val="000000" w:themeColor="text1"/>
          <w:sz w:val="18"/>
          <w:szCs w:val="18"/>
          <w:lang w:val="pl-PL"/>
        </w:rPr>
        <w:t xml:space="preserve"> i młodsi</w:t>
      </w:r>
    </w:p>
    <w:p w:rsidR="00753DE3" w:rsidRPr="007D7A3A" w:rsidRDefault="007E7C6F" w:rsidP="00472E51">
      <w:pPr>
        <w:numPr>
          <w:ilvl w:val="0"/>
          <w:numId w:val="8"/>
        </w:numPr>
        <w:tabs>
          <w:tab w:val="left" w:pos="425"/>
          <w:tab w:val="left" w:pos="567"/>
        </w:tabs>
        <w:ind w:left="426" w:firstLine="0"/>
        <w:jc w:val="both"/>
        <w:rPr>
          <w:color w:val="000000" w:themeColor="text1"/>
          <w:sz w:val="18"/>
          <w:szCs w:val="18"/>
          <w:lang w:val="pl-PL"/>
        </w:rPr>
      </w:pPr>
      <w:r w:rsidRPr="007D7A3A">
        <w:rPr>
          <w:color w:val="000000" w:themeColor="text1"/>
          <w:sz w:val="18"/>
          <w:szCs w:val="18"/>
          <w:lang w:val="pl-PL"/>
        </w:rPr>
        <w:t xml:space="preserve"> Olimpiada młodzieży</w:t>
      </w:r>
      <w:r w:rsidR="00753DE3" w:rsidRPr="007D7A3A">
        <w:rPr>
          <w:color w:val="000000" w:themeColor="text1"/>
          <w:sz w:val="18"/>
          <w:szCs w:val="18"/>
          <w:lang w:val="pl-PL"/>
        </w:rPr>
        <w:t xml:space="preserve">  - </w:t>
      </w:r>
      <w:r w:rsidR="001A627B" w:rsidRPr="007D7A3A">
        <w:rPr>
          <w:color w:val="000000" w:themeColor="text1"/>
          <w:sz w:val="18"/>
          <w:szCs w:val="18"/>
          <w:lang w:val="pl-PL"/>
        </w:rPr>
        <w:t>rocznik 200</w:t>
      </w:r>
      <w:r w:rsidR="00E3510F" w:rsidRPr="007D7A3A">
        <w:rPr>
          <w:color w:val="000000" w:themeColor="text1"/>
          <w:sz w:val="18"/>
          <w:szCs w:val="18"/>
          <w:lang w:val="pl-PL"/>
        </w:rPr>
        <w:t>8</w:t>
      </w:r>
      <w:r w:rsidR="001A627B" w:rsidRPr="007D7A3A">
        <w:rPr>
          <w:color w:val="000000" w:themeColor="text1"/>
          <w:sz w:val="18"/>
          <w:szCs w:val="18"/>
          <w:lang w:val="pl-PL"/>
        </w:rPr>
        <w:t>-200</w:t>
      </w:r>
      <w:r w:rsidR="00E3510F" w:rsidRPr="007D7A3A">
        <w:rPr>
          <w:color w:val="000000" w:themeColor="text1"/>
          <w:sz w:val="18"/>
          <w:szCs w:val="18"/>
          <w:lang w:val="pl-PL"/>
        </w:rPr>
        <w:t>9</w:t>
      </w:r>
    </w:p>
    <w:p w:rsidR="00753DE3" w:rsidRPr="00BF61C3" w:rsidRDefault="00C53924" w:rsidP="00472E51">
      <w:pPr>
        <w:numPr>
          <w:ilvl w:val="0"/>
          <w:numId w:val="8"/>
        </w:numPr>
        <w:tabs>
          <w:tab w:val="left" w:pos="425"/>
          <w:tab w:val="left" w:pos="567"/>
        </w:tabs>
        <w:ind w:left="426" w:firstLine="0"/>
        <w:rPr>
          <w:color w:val="000000"/>
          <w:sz w:val="18"/>
          <w:szCs w:val="18"/>
          <w:lang w:val="pl-PL"/>
        </w:rPr>
      </w:pPr>
      <w:proofErr w:type="spellStart"/>
      <w:r w:rsidRPr="007D7A3A">
        <w:rPr>
          <w:color w:val="000000" w:themeColor="text1"/>
          <w:sz w:val="18"/>
          <w:szCs w:val="18"/>
          <w:lang w:val="pl-PL"/>
        </w:rPr>
        <w:t>L</w:t>
      </w:r>
      <w:r w:rsidR="007E7C6F" w:rsidRPr="007D7A3A">
        <w:rPr>
          <w:color w:val="000000" w:themeColor="text1"/>
          <w:sz w:val="18"/>
          <w:szCs w:val="18"/>
          <w:lang w:val="pl-PL"/>
        </w:rPr>
        <w:t>icealiada</w:t>
      </w:r>
      <w:proofErr w:type="spellEnd"/>
      <w:r w:rsidR="00753DE3" w:rsidRPr="007D7A3A">
        <w:rPr>
          <w:color w:val="000000" w:themeColor="text1"/>
          <w:sz w:val="18"/>
          <w:szCs w:val="18"/>
          <w:lang w:val="pl-PL"/>
        </w:rPr>
        <w:t xml:space="preserve"> –</w:t>
      </w:r>
      <w:r w:rsidR="007E7C6F" w:rsidRPr="007D7A3A">
        <w:rPr>
          <w:color w:val="000000" w:themeColor="text1"/>
          <w:sz w:val="18"/>
          <w:szCs w:val="18"/>
          <w:lang w:val="pl-PL"/>
        </w:rPr>
        <w:t xml:space="preserve"> </w:t>
      </w:r>
      <w:r w:rsidR="00741F35" w:rsidRPr="007D7A3A">
        <w:rPr>
          <w:color w:val="000000" w:themeColor="text1"/>
          <w:sz w:val="18"/>
          <w:szCs w:val="18"/>
          <w:lang w:val="pl-PL"/>
        </w:rPr>
        <w:t>rocznik 200</w:t>
      </w:r>
      <w:r w:rsidR="00E3510F" w:rsidRPr="007D7A3A">
        <w:rPr>
          <w:color w:val="000000" w:themeColor="text1"/>
          <w:sz w:val="18"/>
          <w:szCs w:val="18"/>
          <w:lang w:val="pl-PL"/>
        </w:rPr>
        <w:t>3</w:t>
      </w:r>
      <w:r w:rsidR="001A627B" w:rsidRPr="007D7A3A">
        <w:rPr>
          <w:color w:val="000000" w:themeColor="text1"/>
          <w:sz w:val="18"/>
          <w:szCs w:val="18"/>
          <w:lang w:val="pl-PL"/>
        </w:rPr>
        <w:t xml:space="preserve"> i</w:t>
      </w:r>
      <w:r w:rsidR="00A7304F" w:rsidRPr="007D7A3A">
        <w:rPr>
          <w:color w:val="000000" w:themeColor="text1"/>
          <w:sz w:val="18"/>
          <w:szCs w:val="18"/>
          <w:lang w:val="pl-PL"/>
        </w:rPr>
        <w:t xml:space="preserve"> młodsi - </w:t>
      </w:r>
      <w:r w:rsidR="009A0167" w:rsidRPr="007D7A3A">
        <w:rPr>
          <w:color w:val="000000" w:themeColor="text1"/>
          <w:sz w:val="18"/>
          <w:szCs w:val="18"/>
          <w:lang w:val="pl-PL"/>
        </w:rPr>
        <w:t>uczniowie</w:t>
      </w:r>
      <w:r w:rsidR="009A0167" w:rsidRPr="00BF61C3">
        <w:rPr>
          <w:color w:val="000000"/>
          <w:sz w:val="18"/>
          <w:szCs w:val="18"/>
          <w:lang w:val="pl-PL"/>
        </w:rPr>
        <w:t xml:space="preserve"> dziennych szkół średnich</w:t>
      </w:r>
      <w:r w:rsidR="00A7304F" w:rsidRPr="00BF61C3">
        <w:rPr>
          <w:color w:val="000000"/>
          <w:sz w:val="18"/>
          <w:szCs w:val="18"/>
          <w:lang w:val="pl-PL"/>
        </w:rPr>
        <w:t>.</w:t>
      </w:r>
    </w:p>
    <w:p w:rsidR="00753DE3" w:rsidRPr="00617F29" w:rsidRDefault="00753DE3">
      <w:pPr>
        <w:tabs>
          <w:tab w:val="left" w:pos="425"/>
          <w:tab w:val="left" w:pos="567"/>
        </w:tabs>
        <w:jc w:val="both"/>
        <w:rPr>
          <w:color w:val="000000"/>
          <w:sz w:val="18"/>
          <w:szCs w:val="18"/>
          <w:lang w:val="pl-PL"/>
        </w:rPr>
      </w:pPr>
    </w:p>
    <w:p w:rsidR="00753DE3" w:rsidRPr="00C51BC7" w:rsidRDefault="00753DE3" w:rsidP="00472E51">
      <w:pPr>
        <w:numPr>
          <w:ilvl w:val="0"/>
          <w:numId w:val="10"/>
        </w:numPr>
        <w:tabs>
          <w:tab w:val="left" w:pos="425"/>
          <w:tab w:val="left" w:pos="567"/>
        </w:tabs>
        <w:ind w:left="0" w:firstLine="0"/>
        <w:jc w:val="both"/>
        <w:rPr>
          <w:color w:val="000000"/>
          <w:sz w:val="18"/>
          <w:szCs w:val="18"/>
          <w:lang w:val="pl-PL"/>
        </w:rPr>
      </w:pPr>
      <w:r w:rsidRPr="00C51BC7">
        <w:rPr>
          <w:color w:val="000000"/>
          <w:sz w:val="18"/>
          <w:szCs w:val="18"/>
          <w:lang w:val="pl-PL"/>
        </w:rPr>
        <w:t xml:space="preserve">We wszystkich kategoriach zespoły składają się z uczniów jednej szkoły (dopuszcza się zespół szkół dla </w:t>
      </w:r>
      <w:r w:rsidR="009A0167">
        <w:rPr>
          <w:color w:val="000000"/>
          <w:sz w:val="18"/>
          <w:szCs w:val="18"/>
          <w:lang w:val="pl-PL"/>
        </w:rPr>
        <w:t>dziennych szkół średnich</w:t>
      </w:r>
      <w:r w:rsidRPr="00C51BC7">
        <w:rPr>
          <w:color w:val="000000"/>
          <w:sz w:val="18"/>
          <w:szCs w:val="18"/>
          <w:lang w:val="pl-PL"/>
        </w:rPr>
        <w:t>) z wyjątkiem indywidualnych biegów przełajowych i LA.</w:t>
      </w:r>
    </w:p>
    <w:p w:rsidR="00753DE3" w:rsidRPr="00C51BC7" w:rsidRDefault="00753DE3" w:rsidP="00472E51">
      <w:pPr>
        <w:numPr>
          <w:ilvl w:val="0"/>
          <w:numId w:val="10"/>
        </w:numPr>
        <w:tabs>
          <w:tab w:val="left" w:pos="425"/>
          <w:tab w:val="left" w:pos="567"/>
        </w:tabs>
        <w:ind w:left="0" w:firstLine="0"/>
        <w:jc w:val="both"/>
        <w:rPr>
          <w:color w:val="000000"/>
          <w:sz w:val="18"/>
          <w:szCs w:val="18"/>
          <w:lang w:val="pl-PL"/>
        </w:rPr>
      </w:pPr>
      <w:r w:rsidRPr="00C51BC7">
        <w:rPr>
          <w:color w:val="000000"/>
          <w:sz w:val="18"/>
          <w:szCs w:val="18"/>
          <w:lang w:val="pl-PL"/>
        </w:rPr>
        <w:t>O udziale w kolejnym etapie rozgrywek decyduje sta</w:t>
      </w:r>
      <w:r w:rsidR="003F28F7" w:rsidRPr="00C51BC7">
        <w:rPr>
          <w:color w:val="000000"/>
          <w:sz w:val="18"/>
          <w:szCs w:val="18"/>
          <w:lang w:val="pl-PL"/>
        </w:rPr>
        <w:t>rt w zawodach niższego szczebla</w:t>
      </w:r>
      <w:r w:rsidR="00C53924">
        <w:rPr>
          <w:color w:val="000000"/>
          <w:sz w:val="18"/>
          <w:szCs w:val="18"/>
          <w:lang w:val="pl-PL"/>
        </w:rPr>
        <w:t>.</w:t>
      </w:r>
    </w:p>
    <w:p w:rsidR="00741F35" w:rsidRDefault="003F28F7" w:rsidP="003F28F7">
      <w:pPr>
        <w:tabs>
          <w:tab w:val="left" w:pos="425"/>
          <w:tab w:val="left" w:pos="567"/>
        </w:tabs>
        <w:jc w:val="both"/>
        <w:rPr>
          <w:color w:val="000000"/>
          <w:sz w:val="18"/>
          <w:szCs w:val="18"/>
          <w:lang w:val="pl-PL"/>
        </w:rPr>
      </w:pPr>
      <w:r w:rsidRPr="00C51BC7">
        <w:rPr>
          <w:color w:val="000000"/>
          <w:sz w:val="18"/>
          <w:szCs w:val="18"/>
          <w:lang w:val="pl-PL"/>
        </w:rPr>
        <w:t xml:space="preserve">7)    </w:t>
      </w:r>
      <w:r w:rsidR="00753DE3" w:rsidRPr="00C51BC7">
        <w:rPr>
          <w:color w:val="000000"/>
          <w:sz w:val="18"/>
          <w:szCs w:val="18"/>
          <w:lang w:val="pl-PL"/>
        </w:rPr>
        <w:t>Prawo reprezentowania szkoły mają uczniowie, którzy w danym roku szkolnym rozpoczęli naukę nie później niż 1 października (dot. szkół podstawowych</w:t>
      </w:r>
      <w:r w:rsidR="00741F35">
        <w:rPr>
          <w:color w:val="000000"/>
          <w:sz w:val="18"/>
          <w:szCs w:val="18"/>
          <w:lang w:val="pl-PL"/>
        </w:rPr>
        <w:t>).</w:t>
      </w:r>
      <w:r w:rsidR="00753DE3" w:rsidRPr="00C51BC7">
        <w:rPr>
          <w:color w:val="000000"/>
          <w:sz w:val="18"/>
          <w:szCs w:val="18"/>
          <w:lang w:val="pl-PL"/>
        </w:rPr>
        <w:t xml:space="preserve"> </w:t>
      </w:r>
    </w:p>
    <w:p w:rsidR="00753DE3" w:rsidRPr="00C51BC7" w:rsidRDefault="003F28F7" w:rsidP="003F28F7">
      <w:pPr>
        <w:tabs>
          <w:tab w:val="left" w:pos="425"/>
          <w:tab w:val="left" w:pos="567"/>
        </w:tabs>
        <w:jc w:val="both"/>
        <w:rPr>
          <w:color w:val="000000"/>
          <w:sz w:val="18"/>
          <w:szCs w:val="18"/>
          <w:lang w:val="pl-PL"/>
        </w:rPr>
      </w:pPr>
      <w:r w:rsidRPr="00C51BC7">
        <w:rPr>
          <w:color w:val="000000"/>
          <w:sz w:val="18"/>
          <w:szCs w:val="18"/>
          <w:lang w:val="pl-PL"/>
        </w:rPr>
        <w:t xml:space="preserve">8)   </w:t>
      </w:r>
      <w:r w:rsidR="00753DE3" w:rsidRPr="00C51BC7">
        <w:rPr>
          <w:color w:val="000000"/>
          <w:sz w:val="18"/>
          <w:szCs w:val="18"/>
          <w:lang w:val="pl-PL"/>
        </w:rPr>
        <w:t>Uczestnicy muszą posiadać ważne legitymacje szkolne i być uczniami szkół dziennych oraz winni być objęci szkolnym ubezpieczeniem NW.</w:t>
      </w:r>
    </w:p>
    <w:p w:rsidR="00753DE3" w:rsidRPr="00C51BC7" w:rsidRDefault="003F28F7" w:rsidP="003F28F7">
      <w:pPr>
        <w:tabs>
          <w:tab w:val="left" w:pos="425"/>
          <w:tab w:val="left" w:pos="567"/>
        </w:tabs>
        <w:jc w:val="both"/>
        <w:rPr>
          <w:color w:val="000000"/>
          <w:sz w:val="18"/>
          <w:szCs w:val="18"/>
          <w:lang w:val="pl-PL"/>
        </w:rPr>
      </w:pPr>
      <w:r w:rsidRPr="00C51BC7">
        <w:rPr>
          <w:color w:val="000000"/>
          <w:sz w:val="18"/>
          <w:szCs w:val="18"/>
          <w:lang w:val="pl-PL"/>
        </w:rPr>
        <w:t>9</w:t>
      </w:r>
      <w:r w:rsidR="00741F35">
        <w:rPr>
          <w:color w:val="000000"/>
          <w:sz w:val="18"/>
          <w:szCs w:val="18"/>
          <w:lang w:val="pl-PL"/>
        </w:rPr>
        <w:t>)</w:t>
      </w:r>
      <w:r w:rsidRPr="00C51BC7">
        <w:rPr>
          <w:color w:val="000000"/>
          <w:sz w:val="18"/>
          <w:szCs w:val="18"/>
          <w:lang w:val="pl-PL"/>
        </w:rPr>
        <w:t xml:space="preserve">   </w:t>
      </w:r>
      <w:r w:rsidR="00753DE3" w:rsidRPr="00C51BC7">
        <w:rPr>
          <w:color w:val="000000"/>
          <w:sz w:val="18"/>
          <w:szCs w:val="18"/>
          <w:lang w:val="pl-PL"/>
        </w:rPr>
        <w:t>Do zawodów dopuszczani są uczniowie bez dodatkowych badań lekarskich, posiadający grupę dyspanseryjną A lub B, ucz</w:t>
      </w:r>
      <w:r w:rsidR="00711B0F">
        <w:rPr>
          <w:color w:val="000000"/>
          <w:sz w:val="18"/>
          <w:szCs w:val="18"/>
          <w:lang w:val="pl-PL"/>
        </w:rPr>
        <w:t>estniczący</w:t>
      </w:r>
      <w:r w:rsidR="00753DE3" w:rsidRPr="00C51BC7">
        <w:rPr>
          <w:color w:val="000000"/>
          <w:sz w:val="18"/>
          <w:szCs w:val="18"/>
          <w:lang w:val="pl-PL"/>
        </w:rPr>
        <w:t xml:space="preserve"> czynnie w zajęciach wychowania fizycznego.</w:t>
      </w:r>
    </w:p>
    <w:p w:rsidR="00753DE3" w:rsidRPr="00C51BC7" w:rsidRDefault="00753DE3">
      <w:pPr>
        <w:tabs>
          <w:tab w:val="left" w:pos="425"/>
          <w:tab w:val="left" w:pos="567"/>
        </w:tabs>
        <w:jc w:val="both"/>
        <w:rPr>
          <w:color w:val="000000"/>
          <w:sz w:val="18"/>
          <w:szCs w:val="18"/>
          <w:lang w:val="pl-PL"/>
        </w:rPr>
      </w:pPr>
    </w:p>
    <w:p w:rsidR="00753DE3" w:rsidRPr="00C51BC7" w:rsidRDefault="003F28F7" w:rsidP="003F28F7">
      <w:pPr>
        <w:tabs>
          <w:tab w:val="left" w:pos="425"/>
          <w:tab w:val="left" w:pos="567"/>
        </w:tabs>
        <w:jc w:val="both"/>
        <w:rPr>
          <w:color w:val="000000"/>
          <w:sz w:val="18"/>
          <w:szCs w:val="18"/>
          <w:u w:val="single"/>
          <w:lang w:val="pl-PL"/>
        </w:rPr>
      </w:pPr>
      <w:r w:rsidRPr="00C51BC7">
        <w:rPr>
          <w:color w:val="000000"/>
          <w:sz w:val="18"/>
          <w:szCs w:val="18"/>
          <w:u w:val="single"/>
          <w:lang w:val="pl-PL"/>
        </w:rPr>
        <w:t xml:space="preserve">10)   </w:t>
      </w:r>
      <w:r w:rsidR="00753DE3" w:rsidRPr="00C51BC7">
        <w:rPr>
          <w:color w:val="000000"/>
          <w:sz w:val="18"/>
          <w:szCs w:val="18"/>
          <w:u w:val="single"/>
          <w:lang w:val="pl-PL"/>
        </w:rPr>
        <w:t xml:space="preserve">Szczegółowe uwarunkowania startowe </w:t>
      </w:r>
    </w:p>
    <w:p w:rsidR="00753DE3" w:rsidRPr="00C51BC7" w:rsidRDefault="00753DE3">
      <w:pPr>
        <w:tabs>
          <w:tab w:val="left" w:pos="425"/>
          <w:tab w:val="left" w:pos="567"/>
        </w:tabs>
        <w:jc w:val="both"/>
        <w:rPr>
          <w:color w:val="000000"/>
          <w:sz w:val="24"/>
          <w:lang w:val="pl-PL"/>
        </w:rPr>
      </w:pPr>
    </w:p>
    <w:p w:rsidR="00753DE3" w:rsidRPr="00C51BC7" w:rsidRDefault="00753DE3" w:rsidP="00472E51">
      <w:pPr>
        <w:numPr>
          <w:ilvl w:val="0"/>
          <w:numId w:val="6"/>
        </w:numPr>
        <w:tabs>
          <w:tab w:val="left" w:pos="425"/>
          <w:tab w:val="left" w:pos="567"/>
        </w:tabs>
        <w:ind w:left="0" w:firstLine="0"/>
        <w:jc w:val="both"/>
        <w:rPr>
          <w:color w:val="000000"/>
          <w:sz w:val="18"/>
          <w:szCs w:val="18"/>
          <w:lang w:val="pl-PL"/>
        </w:rPr>
      </w:pPr>
      <w:r w:rsidRPr="00C51BC7">
        <w:rPr>
          <w:color w:val="000000"/>
          <w:sz w:val="18"/>
          <w:szCs w:val="18"/>
          <w:lang w:val="pl-PL"/>
        </w:rPr>
        <w:t>nie ma ograniczeń startowych z wyjątkiem konkurencji lekkoatletycznych;</w:t>
      </w:r>
    </w:p>
    <w:p w:rsidR="00753DE3" w:rsidRPr="00C51BC7" w:rsidRDefault="00753DE3" w:rsidP="00472E51">
      <w:pPr>
        <w:numPr>
          <w:ilvl w:val="0"/>
          <w:numId w:val="6"/>
        </w:numPr>
        <w:tabs>
          <w:tab w:val="left" w:pos="425"/>
          <w:tab w:val="left" w:pos="567"/>
        </w:tabs>
        <w:ind w:left="0" w:firstLine="0"/>
        <w:jc w:val="both"/>
        <w:rPr>
          <w:color w:val="000000"/>
          <w:sz w:val="18"/>
          <w:szCs w:val="18"/>
          <w:lang w:val="pl-PL"/>
        </w:rPr>
      </w:pPr>
      <w:r w:rsidRPr="00C51BC7">
        <w:rPr>
          <w:color w:val="000000"/>
          <w:sz w:val="18"/>
          <w:szCs w:val="18"/>
          <w:lang w:val="pl-PL"/>
        </w:rPr>
        <w:t xml:space="preserve">w zawodach </w:t>
      </w:r>
      <w:r w:rsidR="009A0167">
        <w:rPr>
          <w:color w:val="000000"/>
          <w:sz w:val="18"/>
          <w:szCs w:val="18"/>
          <w:lang w:val="pl-PL"/>
        </w:rPr>
        <w:t xml:space="preserve">dziennych szkół średnich – </w:t>
      </w:r>
      <w:proofErr w:type="spellStart"/>
      <w:r w:rsidR="009A0167">
        <w:rPr>
          <w:color w:val="000000"/>
          <w:sz w:val="18"/>
          <w:szCs w:val="18"/>
          <w:lang w:val="pl-PL"/>
        </w:rPr>
        <w:t>Licealiada</w:t>
      </w:r>
      <w:proofErr w:type="spellEnd"/>
      <w:r w:rsidR="009A0167">
        <w:rPr>
          <w:color w:val="000000"/>
          <w:sz w:val="18"/>
          <w:szCs w:val="18"/>
          <w:lang w:val="pl-PL"/>
        </w:rPr>
        <w:t>,</w:t>
      </w:r>
      <w:r w:rsidRPr="00C51BC7">
        <w:rPr>
          <w:color w:val="000000"/>
          <w:sz w:val="18"/>
          <w:szCs w:val="18"/>
          <w:lang w:val="pl-PL"/>
        </w:rPr>
        <w:t xml:space="preserve"> w poszczególnych dyscyplinach</w:t>
      </w:r>
      <w:r w:rsidR="006E330F">
        <w:rPr>
          <w:color w:val="000000"/>
          <w:sz w:val="18"/>
          <w:szCs w:val="18"/>
          <w:lang w:val="pl-PL"/>
        </w:rPr>
        <w:t xml:space="preserve"> </w:t>
      </w:r>
      <w:r w:rsidR="006E330F" w:rsidRPr="007D7A3A">
        <w:rPr>
          <w:color w:val="000000" w:themeColor="text1"/>
          <w:sz w:val="18"/>
          <w:szCs w:val="18"/>
          <w:lang w:val="pl-PL"/>
        </w:rPr>
        <w:t>( z wyjątkiem indywidualnych i sztafetowych biegów przełajowych)</w:t>
      </w:r>
      <w:r w:rsidRPr="007D7A3A">
        <w:rPr>
          <w:color w:val="000000" w:themeColor="text1"/>
          <w:sz w:val="18"/>
          <w:szCs w:val="18"/>
          <w:lang w:val="pl-PL"/>
        </w:rPr>
        <w:t xml:space="preserve"> wyklucza się możliwość</w:t>
      </w:r>
      <w:r w:rsidRPr="00C51BC7">
        <w:rPr>
          <w:color w:val="000000"/>
          <w:sz w:val="18"/>
          <w:szCs w:val="18"/>
          <w:lang w:val="pl-PL"/>
        </w:rPr>
        <w:t xml:space="preserve"> startu czynnym zawodnikom klubowym uprawiającym daną dyscyplinę sportu – wymagana karencja dla byłych zawodników/czek wynosi rok wstecz od daty rozpoczęcia zawodów na poziomie stołecznym;</w:t>
      </w:r>
    </w:p>
    <w:p w:rsidR="00753DE3" w:rsidRPr="00C51BC7" w:rsidRDefault="00753DE3" w:rsidP="00472E51">
      <w:pPr>
        <w:numPr>
          <w:ilvl w:val="0"/>
          <w:numId w:val="6"/>
        </w:numPr>
        <w:tabs>
          <w:tab w:val="left" w:pos="425"/>
          <w:tab w:val="left" w:pos="567"/>
        </w:tabs>
        <w:ind w:left="0" w:firstLine="0"/>
        <w:jc w:val="both"/>
        <w:rPr>
          <w:color w:val="000000"/>
          <w:sz w:val="18"/>
          <w:szCs w:val="18"/>
          <w:lang w:val="pl-PL"/>
        </w:rPr>
      </w:pPr>
      <w:r w:rsidRPr="00C51BC7">
        <w:rPr>
          <w:color w:val="000000"/>
          <w:sz w:val="18"/>
          <w:szCs w:val="18"/>
          <w:lang w:val="pl-PL"/>
        </w:rPr>
        <w:t>przed zawodami opiekun każdego zespołu musi dostarczyć bezpośredniemu organizatorowi zawodów pisemne zgłoszenie szkoły do zawodów</w:t>
      </w:r>
      <w:r w:rsidR="00C323C6" w:rsidRPr="00C51BC7">
        <w:rPr>
          <w:color w:val="000000"/>
          <w:sz w:val="18"/>
          <w:szCs w:val="18"/>
          <w:lang w:val="pl-PL"/>
        </w:rPr>
        <w:t xml:space="preserve"> poprzez SRS</w:t>
      </w:r>
      <w:r w:rsidR="001C38EB">
        <w:rPr>
          <w:color w:val="000000"/>
          <w:sz w:val="18"/>
          <w:szCs w:val="18"/>
          <w:lang w:val="pl-PL"/>
        </w:rPr>
        <w:t xml:space="preserve"> podpisane przez d</w:t>
      </w:r>
      <w:r w:rsidRPr="00C51BC7">
        <w:rPr>
          <w:color w:val="000000"/>
          <w:sz w:val="18"/>
          <w:szCs w:val="18"/>
          <w:lang w:val="pl-PL"/>
        </w:rPr>
        <w:t>yrektora szkoły z potwierdzeniem ubezpieczenia ucznia, opiekuna zespołu i pielęgniarki.</w:t>
      </w:r>
    </w:p>
    <w:p w:rsidR="00753DE3" w:rsidRDefault="00753DE3" w:rsidP="00472E51">
      <w:pPr>
        <w:numPr>
          <w:ilvl w:val="0"/>
          <w:numId w:val="6"/>
        </w:numPr>
        <w:tabs>
          <w:tab w:val="left" w:pos="425"/>
          <w:tab w:val="left" w:pos="567"/>
        </w:tabs>
        <w:ind w:left="0" w:firstLine="0"/>
        <w:jc w:val="both"/>
        <w:rPr>
          <w:color w:val="000000"/>
          <w:sz w:val="18"/>
          <w:szCs w:val="18"/>
          <w:lang w:val="pl-PL"/>
        </w:rPr>
      </w:pPr>
      <w:r w:rsidRPr="00C51BC7">
        <w:rPr>
          <w:color w:val="000000"/>
          <w:sz w:val="18"/>
          <w:szCs w:val="18"/>
          <w:lang w:val="pl-PL"/>
        </w:rPr>
        <w:t>do zawodów nie zostanie dopuszczony zespół lub zawodnicy pod nieobecność opiekuna wskazanego w zgłoszeniu szkoły oraz zawodnicy nie wymienieni w zgłoszeniu szkoły i/lub nie mogący okazać swojej legitymacji szkolnej;</w:t>
      </w:r>
    </w:p>
    <w:p w:rsidR="00AD7F46" w:rsidRDefault="00AD7F46" w:rsidP="00AD7F46">
      <w:pPr>
        <w:tabs>
          <w:tab w:val="left" w:pos="425"/>
          <w:tab w:val="left" w:pos="567"/>
        </w:tabs>
        <w:jc w:val="both"/>
        <w:rPr>
          <w:color w:val="000000"/>
          <w:sz w:val="18"/>
          <w:szCs w:val="18"/>
          <w:lang w:val="pl-PL"/>
        </w:rPr>
      </w:pPr>
    </w:p>
    <w:p w:rsidR="00AD7F46" w:rsidRPr="00C51BC7" w:rsidRDefault="00AD7F46" w:rsidP="00AD7F46">
      <w:pPr>
        <w:tabs>
          <w:tab w:val="left" w:pos="425"/>
          <w:tab w:val="left" w:pos="567"/>
        </w:tabs>
        <w:jc w:val="both"/>
        <w:rPr>
          <w:color w:val="000000"/>
          <w:sz w:val="18"/>
          <w:szCs w:val="18"/>
          <w:lang w:val="pl-PL"/>
        </w:rPr>
      </w:pPr>
    </w:p>
    <w:p w:rsidR="009F6C5C" w:rsidRPr="00C51BC7" w:rsidRDefault="00753DE3" w:rsidP="00472E51">
      <w:pPr>
        <w:numPr>
          <w:ilvl w:val="0"/>
          <w:numId w:val="6"/>
        </w:numPr>
        <w:tabs>
          <w:tab w:val="left" w:pos="425"/>
          <w:tab w:val="left" w:pos="567"/>
        </w:tabs>
        <w:ind w:left="0" w:firstLine="0"/>
        <w:jc w:val="both"/>
        <w:rPr>
          <w:color w:val="000000"/>
          <w:sz w:val="18"/>
          <w:szCs w:val="18"/>
          <w:lang w:val="pl-PL"/>
        </w:rPr>
      </w:pPr>
      <w:r w:rsidRPr="00C51BC7">
        <w:rPr>
          <w:color w:val="000000"/>
          <w:sz w:val="18"/>
          <w:szCs w:val="18"/>
          <w:lang w:val="pl-PL"/>
        </w:rPr>
        <w:t>bezpośredni organizator zawodów oraz sędziowie zawodów mają prawo sprawdzić tożsamość opiekuna zespołu (na podstawie dokumentu tożsamości) oraz zawodników (na podstawie legitymacji szkolnych).</w:t>
      </w:r>
    </w:p>
    <w:p w:rsidR="002E4467" w:rsidRDefault="009F6C5C" w:rsidP="00472E51">
      <w:pPr>
        <w:numPr>
          <w:ilvl w:val="0"/>
          <w:numId w:val="6"/>
        </w:numPr>
        <w:tabs>
          <w:tab w:val="left" w:pos="425"/>
          <w:tab w:val="left" w:pos="567"/>
        </w:tabs>
        <w:ind w:left="0" w:firstLine="0"/>
        <w:rPr>
          <w:b/>
          <w:color w:val="000000"/>
          <w:sz w:val="18"/>
          <w:szCs w:val="18"/>
          <w:lang w:val="pl-PL"/>
        </w:rPr>
      </w:pPr>
      <w:r w:rsidRPr="00C51BC7">
        <w:rPr>
          <w:b/>
          <w:color w:val="000000"/>
          <w:sz w:val="18"/>
          <w:szCs w:val="18"/>
          <w:lang w:val="pl-PL"/>
        </w:rPr>
        <w:t xml:space="preserve">Szkoły przystępujące do współzawodnictwa muszą się zarejestrować przez system rejestracji szkół   </w:t>
      </w:r>
      <w:r w:rsidRPr="00C51BC7">
        <w:rPr>
          <w:b/>
          <w:color w:val="000000"/>
          <w:sz w:val="18"/>
          <w:szCs w:val="18"/>
          <w:u w:val="single"/>
          <w:lang w:val="pl-PL"/>
        </w:rPr>
        <w:t>srs.szs.pl</w:t>
      </w:r>
      <w:r w:rsidRPr="00C51BC7">
        <w:rPr>
          <w:b/>
          <w:color w:val="000000"/>
          <w:sz w:val="18"/>
          <w:szCs w:val="18"/>
          <w:lang w:val="pl-PL"/>
        </w:rPr>
        <w:t xml:space="preserve">  zgodnie z kalendarzami wojewódzkimi nie później niż do 30 września </w:t>
      </w:r>
      <w:r w:rsidR="0050287B" w:rsidRPr="00C51BC7">
        <w:rPr>
          <w:b/>
          <w:color w:val="000000"/>
          <w:sz w:val="18"/>
          <w:szCs w:val="18"/>
          <w:lang w:val="pl-PL"/>
        </w:rPr>
        <w:t>bieżącego roku szkolnego.</w:t>
      </w:r>
      <w:r w:rsidR="002437E4" w:rsidRPr="00C51BC7">
        <w:rPr>
          <w:b/>
          <w:color w:val="000000"/>
          <w:sz w:val="18"/>
          <w:szCs w:val="18"/>
          <w:lang w:val="pl-PL"/>
        </w:rPr>
        <w:t xml:space="preserve"> </w:t>
      </w:r>
    </w:p>
    <w:p w:rsidR="009F6C5C" w:rsidRPr="002E4467" w:rsidRDefault="002437E4" w:rsidP="00472E51">
      <w:pPr>
        <w:numPr>
          <w:ilvl w:val="0"/>
          <w:numId w:val="6"/>
        </w:numPr>
        <w:tabs>
          <w:tab w:val="left" w:pos="425"/>
          <w:tab w:val="left" w:pos="567"/>
        </w:tabs>
        <w:ind w:left="0" w:firstLine="0"/>
        <w:rPr>
          <w:b/>
          <w:color w:val="FF0000"/>
          <w:sz w:val="18"/>
          <w:szCs w:val="18"/>
          <w:lang w:val="pl-PL"/>
        </w:rPr>
      </w:pPr>
      <w:r w:rsidRPr="002E4467">
        <w:rPr>
          <w:b/>
          <w:color w:val="FF0000"/>
          <w:sz w:val="18"/>
          <w:szCs w:val="18"/>
          <w:lang w:val="pl-PL"/>
        </w:rPr>
        <w:t xml:space="preserve">Od poziomu </w:t>
      </w:r>
      <w:r w:rsidR="008C3274" w:rsidRPr="002E4467">
        <w:rPr>
          <w:b/>
          <w:color w:val="FF0000"/>
          <w:sz w:val="18"/>
          <w:szCs w:val="18"/>
          <w:lang w:val="pl-PL"/>
        </w:rPr>
        <w:t>finałów stołecznych</w:t>
      </w:r>
      <w:r w:rsidRPr="002E4467">
        <w:rPr>
          <w:b/>
          <w:color w:val="FF0000"/>
          <w:sz w:val="18"/>
          <w:szCs w:val="18"/>
          <w:lang w:val="pl-PL"/>
        </w:rPr>
        <w:t xml:space="preserve"> rejestracja i zgłoszenie przez SRS jest </w:t>
      </w:r>
      <w:r w:rsidR="00B6194F">
        <w:rPr>
          <w:b/>
          <w:color w:val="FF0000"/>
          <w:sz w:val="18"/>
          <w:szCs w:val="18"/>
          <w:lang w:val="pl-PL"/>
        </w:rPr>
        <w:t xml:space="preserve"> bezwzględnie </w:t>
      </w:r>
      <w:r w:rsidRPr="002E4467">
        <w:rPr>
          <w:b/>
          <w:color w:val="FF0000"/>
          <w:sz w:val="18"/>
          <w:szCs w:val="18"/>
          <w:lang w:val="pl-PL"/>
        </w:rPr>
        <w:t>obowiązkowe</w:t>
      </w:r>
      <w:r w:rsidR="00B6194F">
        <w:rPr>
          <w:b/>
          <w:color w:val="FF0000"/>
          <w:sz w:val="18"/>
          <w:szCs w:val="18"/>
          <w:lang w:val="pl-PL"/>
        </w:rPr>
        <w:t>!!!</w:t>
      </w:r>
    </w:p>
    <w:p w:rsidR="00D2133B" w:rsidRDefault="002437E4" w:rsidP="00D2133B">
      <w:pPr>
        <w:tabs>
          <w:tab w:val="left" w:pos="425"/>
          <w:tab w:val="left" w:pos="567"/>
        </w:tabs>
        <w:rPr>
          <w:b/>
          <w:color w:val="FF0000"/>
          <w:sz w:val="18"/>
          <w:szCs w:val="18"/>
          <w:lang w:val="pl-PL"/>
        </w:rPr>
      </w:pPr>
      <w:r w:rsidRPr="002E4467">
        <w:rPr>
          <w:b/>
          <w:color w:val="FF0000"/>
          <w:sz w:val="18"/>
          <w:szCs w:val="18"/>
          <w:lang w:val="pl-PL"/>
        </w:rPr>
        <w:t xml:space="preserve">Szkoły, które nie dopełnią tej formalności nie będą </w:t>
      </w:r>
      <w:r w:rsidR="00A7304F">
        <w:rPr>
          <w:b/>
          <w:color w:val="FF0000"/>
          <w:sz w:val="18"/>
          <w:szCs w:val="18"/>
          <w:lang w:val="pl-PL"/>
        </w:rPr>
        <w:t>dopuszczane do zawodów</w:t>
      </w:r>
      <w:r w:rsidRPr="002E4467">
        <w:rPr>
          <w:b/>
          <w:color w:val="FF0000"/>
          <w:sz w:val="18"/>
          <w:szCs w:val="18"/>
          <w:lang w:val="pl-PL"/>
        </w:rPr>
        <w:t>.</w:t>
      </w:r>
    </w:p>
    <w:p w:rsidR="00E132C2" w:rsidRDefault="00E132C2" w:rsidP="00D2133B">
      <w:pPr>
        <w:tabs>
          <w:tab w:val="left" w:pos="425"/>
          <w:tab w:val="left" w:pos="567"/>
        </w:tabs>
        <w:rPr>
          <w:b/>
          <w:color w:val="FF0000"/>
          <w:sz w:val="18"/>
          <w:szCs w:val="18"/>
          <w:lang w:val="pl-PL"/>
        </w:rPr>
      </w:pPr>
    </w:p>
    <w:p w:rsidR="00D2133B" w:rsidRPr="00D2133B" w:rsidRDefault="00D2133B" w:rsidP="00E42C58">
      <w:pPr>
        <w:numPr>
          <w:ilvl w:val="0"/>
          <w:numId w:val="83"/>
        </w:numPr>
        <w:tabs>
          <w:tab w:val="left" w:pos="0"/>
        </w:tabs>
        <w:ind w:left="426"/>
        <w:rPr>
          <w:b/>
          <w:color w:val="FF0000"/>
          <w:sz w:val="18"/>
          <w:szCs w:val="18"/>
          <w:lang w:val="pl-PL"/>
        </w:rPr>
      </w:pPr>
      <w:r w:rsidRPr="00D2133B">
        <w:rPr>
          <w:rStyle w:val="Pogrubienie"/>
          <w:color w:val="FF0000"/>
          <w:lang w:val="pl-PL"/>
        </w:rPr>
        <w:t xml:space="preserve">Zarząd SZSWWM na posiedzeniu w dniu 18.09.2015 podjął uchwałę o zakazie występowania w strojach z emblematami klubów sportowych na wszystkich szczeblach rozgrywek Mazowieckich Igrzysk Młodzieży Szkolnej oraz Warszawskiej Olimpiady Młodzieży w edycji szkolnej. Dopuszczalne są jedynie nazwa i logo szkoły. Zespoły nie stosujące się do powyższej uchwały nie będą dopuszczane do rozgrywek. </w:t>
      </w:r>
      <w:proofErr w:type="spellStart"/>
      <w:r w:rsidR="00A621DB">
        <w:rPr>
          <w:rStyle w:val="Pogrubienie"/>
          <w:color w:val="FF0000"/>
        </w:rPr>
        <w:t>Zarządzenie</w:t>
      </w:r>
      <w:proofErr w:type="spellEnd"/>
      <w:r w:rsidR="00A621DB">
        <w:rPr>
          <w:rStyle w:val="Pogrubienie"/>
          <w:color w:val="FF0000"/>
        </w:rPr>
        <w:t xml:space="preserve"> </w:t>
      </w:r>
      <w:proofErr w:type="spellStart"/>
      <w:r w:rsidR="00A621DB">
        <w:rPr>
          <w:rStyle w:val="Pogrubienie"/>
          <w:color w:val="FF0000"/>
        </w:rPr>
        <w:t>weszło</w:t>
      </w:r>
      <w:proofErr w:type="spellEnd"/>
      <w:r w:rsidR="00A621DB">
        <w:rPr>
          <w:rStyle w:val="Pogrubienie"/>
          <w:color w:val="FF0000"/>
        </w:rPr>
        <w:t xml:space="preserve"> </w:t>
      </w:r>
      <w:r w:rsidRPr="00D2133B">
        <w:rPr>
          <w:rStyle w:val="Pogrubienie"/>
          <w:color w:val="FF0000"/>
        </w:rPr>
        <w:t xml:space="preserve"> w </w:t>
      </w:r>
      <w:proofErr w:type="spellStart"/>
      <w:r w:rsidRPr="00D2133B">
        <w:rPr>
          <w:rStyle w:val="Pogrubienie"/>
          <w:color w:val="FF0000"/>
        </w:rPr>
        <w:t>życie</w:t>
      </w:r>
      <w:proofErr w:type="spellEnd"/>
      <w:r w:rsidRPr="00D2133B">
        <w:rPr>
          <w:rStyle w:val="Pogrubienie"/>
          <w:color w:val="FF0000"/>
        </w:rPr>
        <w:t xml:space="preserve"> z </w:t>
      </w:r>
      <w:proofErr w:type="spellStart"/>
      <w:r w:rsidRPr="00D2133B">
        <w:rPr>
          <w:rStyle w:val="Pogrubienie"/>
          <w:color w:val="FF0000"/>
        </w:rPr>
        <w:t>dniem</w:t>
      </w:r>
      <w:proofErr w:type="spellEnd"/>
      <w:r w:rsidRPr="00D2133B">
        <w:rPr>
          <w:rStyle w:val="Pogrubienie"/>
          <w:color w:val="FF0000"/>
        </w:rPr>
        <w:t xml:space="preserve"> 01.01.2016</w:t>
      </w:r>
    </w:p>
    <w:p w:rsidR="00D2133B" w:rsidRPr="002E4467" w:rsidRDefault="00D2133B" w:rsidP="00D2133B">
      <w:pPr>
        <w:tabs>
          <w:tab w:val="left" w:pos="425"/>
          <w:tab w:val="left" w:pos="567"/>
        </w:tabs>
        <w:rPr>
          <w:b/>
          <w:color w:val="FF0000"/>
          <w:sz w:val="18"/>
          <w:szCs w:val="18"/>
          <w:lang w:val="pl-PL"/>
        </w:rPr>
      </w:pPr>
    </w:p>
    <w:p w:rsidR="00753DE3" w:rsidRPr="00C51BC7" w:rsidRDefault="00753DE3">
      <w:pPr>
        <w:tabs>
          <w:tab w:val="left" w:pos="425"/>
          <w:tab w:val="left" w:pos="567"/>
        </w:tabs>
        <w:jc w:val="both"/>
        <w:rPr>
          <w:color w:val="000000"/>
          <w:sz w:val="24"/>
          <w:lang w:val="pl-PL"/>
        </w:rPr>
      </w:pPr>
    </w:p>
    <w:p w:rsidR="00753DE3" w:rsidRPr="00BF61C3" w:rsidRDefault="00753DE3" w:rsidP="00472E51">
      <w:pPr>
        <w:numPr>
          <w:ilvl w:val="0"/>
          <w:numId w:val="4"/>
        </w:numPr>
        <w:tabs>
          <w:tab w:val="left" w:pos="425"/>
        </w:tabs>
        <w:ind w:left="0" w:firstLine="0"/>
        <w:jc w:val="both"/>
        <w:rPr>
          <w:b/>
          <w:color w:val="000000"/>
          <w:sz w:val="24"/>
          <w:lang w:val="pl-PL"/>
        </w:rPr>
      </w:pPr>
      <w:r w:rsidRPr="00BF61C3">
        <w:rPr>
          <w:b/>
          <w:color w:val="000000"/>
          <w:sz w:val="24"/>
          <w:lang w:val="pl-PL"/>
        </w:rPr>
        <w:t>PROGRAM   WOM</w:t>
      </w:r>
    </w:p>
    <w:p w:rsidR="00753DE3" w:rsidRPr="00BF61C3" w:rsidRDefault="00753DE3">
      <w:pPr>
        <w:tabs>
          <w:tab w:val="left" w:pos="425"/>
        </w:tabs>
        <w:jc w:val="both"/>
        <w:rPr>
          <w:color w:val="000000"/>
          <w:sz w:val="24"/>
          <w:lang w:val="pl-PL"/>
        </w:rPr>
      </w:pPr>
    </w:p>
    <w:p w:rsidR="00753DE3" w:rsidRPr="00BF61C3" w:rsidRDefault="00753DE3" w:rsidP="00472E51">
      <w:pPr>
        <w:numPr>
          <w:ilvl w:val="0"/>
          <w:numId w:val="17"/>
        </w:numPr>
        <w:tabs>
          <w:tab w:val="left" w:pos="425"/>
          <w:tab w:val="left" w:pos="567"/>
        </w:tabs>
        <w:ind w:left="0" w:firstLine="0"/>
        <w:jc w:val="both"/>
        <w:rPr>
          <w:b/>
          <w:color w:val="000000"/>
          <w:sz w:val="24"/>
          <w:lang w:val="pl-PL"/>
        </w:rPr>
      </w:pPr>
      <w:r w:rsidRPr="00BF61C3">
        <w:rPr>
          <w:b/>
          <w:color w:val="000000"/>
          <w:sz w:val="24"/>
          <w:lang w:val="pl-PL"/>
        </w:rPr>
        <w:t>Kategoria</w:t>
      </w:r>
      <w:r w:rsidR="002437E4" w:rsidRPr="00BF61C3">
        <w:rPr>
          <w:b/>
          <w:color w:val="000000"/>
          <w:sz w:val="24"/>
          <w:lang w:val="pl-PL"/>
        </w:rPr>
        <w:t xml:space="preserve"> dzieci</w:t>
      </w:r>
      <w:r w:rsidR="000D01D5" w:rsidRPr="00BF61C3">
        <w:rPr>
          <w:b/>
          <w:color w:val="000000"/>
          <w:sz w:val="24"/>
          <w:lang w:val="pl-PL"/>
        </w:rPr>
        <w:t xml:space="preserve"> </w:t>
      </w:r>
      <w:r w:rsidRPr="00BF61C3">
        <w:rPr>
          <w:b/>
          <w:color w:val="000000"/>
          <w:sz w:val="24"/>
          <w:lang w:val="pl-PL"/>
        </w:rPr>
        <w:t xml:space="preserve">– </w:t>
      </w:r>
      <w:r w:rsidR="001D7EFA" w:rsidRPr="007D7A3A">
        <w:rPr>
          <w:b/>
          <w:color w:val="000000" w:themeColor="text1"/>
          <w:sz w:val="24"/>
          <w:lang w:val="pl-PL"/>
        </w:rPr>
        <w:t xml:space="preserve">rocznik </w:t>
      </w:r>
      <w:r w:rsidR="00E3510F" w:rsidRPr="007D7A3A">
        <w:rPr>
          <w:b/>
          <w:color w:val="000000" w:themeColor="text1"/>
          <w:sz w:val="24"/>
          <w:lang w:val="pl-PL"/>
        </w:rPr>
        <w:t>2010</w:t>
      </w:r>
      <w:r w:rsidR="002437E4" w:rsidRPr="00BF61C3">
        <w:rPr>
          <w:b/>
          <w:color w:val="000000"/>
          <w:sz w:val="24"/>
          <w:lang w:val="pl-PL"/>
        </w:rPr>
        <w:t xml:space="preserve"> i młodsi </w:t>
      </w:r>
      <w:r w:rsidR="00A417AD" w:rsidRPr="00BF61C3">
        <w:rPr>
          <w:b/>
          <w:color w:val="000000"/>
          <w:sz w:val="24"/>
          <w:lang w:val="pl-PL"/>
        </w:rPr>
        <w:t>–</w:t>
      </w:r>
      <w:r w:rsidR="002437E4" w:rsidRPr="00BF61C3">
        <w:rPr>
          <w:b/>
          <w:color w:val="000000"/>
          <w:sz w:val="24"/>
          <w:lang w:val="pl-PL"/>
        </w:rPr>
        <w:t xml:space="preserve"> </w:t>
      </w:r>
      <w:r w:rsidR="00A417AD" w:rsidRPr="00BF61C3">
        <w:rPr>
          <w:b/>
          <w:color w:val="000000"/>
          <w:sz w:val="24"/>
          <w:lang w:val="pl-PL"/>
        </w:rPr>
        <w:t>(szkoły p</w:t>
      </w:r>
      <w:r w:rsidRPr="00BF61C3">
        <w:rPr>
          <w:b/>
          <w:color w:val="000000"/>
          <w:sz w:val="24"/>
          <w:lang w:val="pl-PL"/>
        </w:rPr>
        <w:t xml:space="preserve">odstawowe) </w:t>
      </w:r>
    </w:p>
    <w:p w:rsidR="00753DE3" w:rsidRPr="00BF61C3" w:rsidRDefault="00753DE3">
      <w:pPr>
        <w:tabs>
          <w:tab w:val="left" w:pos="425"/>
          <w:tab w:val="left" w:pos="567"/>
        </w:tabs>
        <w:jc w:val="both"/>
        <w:rPr>
          <w:color w:val="000000"/>
          <w:sz w:val="24"/>
          <w:lang w:val="pl-PL"/>
        </w:rPr>
      </w:pPr>
    </w:p>
    <w:p w:rsidR="00753DE3" w:rsidRPr="00BF61C3" w:rsidRDefault="00753DE3" w:rsidP="00472E51">
      <w:pPr>
        <w:numPr>
          <w:ilvl w:val="0"/>
          <w:numId w:val="16"/>
        </w:numPr>
        <w:tabs>
          <w:tab w:val="left" w:pos="425"/>
          <w:tab w:val="left" w:pos="567"/>
        </w:tabs>
        <w:ind w:left="0" w:firstLine="0"/>
        <w:jc w:val="both"/>
        <w:rPr>
          <w:color w:val="000000"/>
          <w:sz w:val="18"/>
          <w:szCs w:val="18"/>
          <w:lang w:val="pl-PL"/>
        </w:rPr>
      </w:pPr>
      <w:r w:rsidRPr="00BF61C3">
        <w:rPr>
          <w:color w:val="000000"/>
          <w:sz w:val="18"/>
          <w:szCs w:val="18"/>
          <w:lang w:val="pl-PL"/>
        </w:rPr>
        <w:t xml:space="preserve">indywidualne  i sztafetowe biegi przełajowe dziewcząt </w:t>
      </w:r>
    </w:p>
    <w:p w:rsidR="00753DE3" w:rsidRPr="00BF61C3" w:rsidRDefault="00421B4B">
      <w:pPr>
        <w:tabs>
          <w:tab w:val="left" w:pos="425"/>
        </w:tabs>
        <w:jc w:val="both"/>
        <w:rPr>
          <w:color w:val="000000"/>
          <w:sz w:val="18"/>
          <w:szCs w:val="18"/>
          <w:lang w:val="pl-PL"/>
        </w:rPr>
      </w:pPr>
      <w:r w:rsidRPr="00BF61C3">
        <w:rPr>
          <w:color w:val="000000"/>
          <w:sz w:val="18"/>
          <w:szCs w:val="18"/>
          <w:lang w:val="pl-PL"/>
        </w:rPr>
        <w:tab/>
      </w:r>
      <w:r w:rsidR="00753DE3" w:rsidRPr="00BF61C3">
        <w:rPr>
          <w:color w:val="000000"/>
          <w:sz w:val="18"/>
          <w:szCs w:val="18"/>
          <w:lang w:val="pl-PL"/>
        </w:rPr>
        <w:t>i chłopców ;</w:t>
      </w:r>
    </w:p>
    <w:p w:rsidR="00753DE3" w:rsidRPr="00BF61C3" w:rsidRDefault="00753DE3" w:rsidP="00472E51">
      <w:pPr>
        <w:numPr>
          <w:ilvl w:val="0"/>
          <w:numId w:val="16"/>
        </w:numPr>
        <w:tabs>
          <w:tab w:val="left" w:pos="425"/>
          <w:tab w:val="left" w:pos="567"/>
        </w:tabs>
        <w:ind w:left="0" w:firstLine="0"/>
        <w:jc w:val="both"/>
        <w:rPr>
          <w:color w:val="000000"/>
          <w:sz w:val="18"/>
          <w:szCs w:val="18"/>
          <w:lang w:val="pl-PL"/>
        </w:rPr>
      </w:pPr>
      <w:r w:rsidRPr="00BF61C3">
        <w:rPr>
          <w:color w:val="000000"/>
          <w:sz w:val="18"/>
          <w:szCs w:val="18"/>
          <w:lang w:val="pl-PL"/>
        </w:rPr>
        <w:t>czwórbój LA dziewcząt i chłopców;</w:t>
      </w:r>
    </w:p>
    <w:p w:rsidR="00753DE3" w:rsidRPr="00BF61C3" w:rsidRDefault="00753DE3" w:rsidP="00472E51">
      <w:pPr>
        <w:numPr>
          <w:ilvl w:val="0"/>
          <w:numId w:val="16"/>
        </w:numPr>
        <w:tabs>
          <w:tab w:val="left" w:pos="425"/>
          <w:tab w:val="left" w:pos="567"/>
        </w:tabs>
        <w:ind w:left="0" w:firstLine="0"/>
        <w:jc w:val="both"/>
        <w:rPr>
          <w:color w:val="000000"/>
          <w:sz w:val="18"/>
          <w:szCs w:val="18"/>
          <w:lang w:val="pl-PL"/>
        </w:rPr>
      </w:pPr>
      <w:r w:rsidRPr="00BF61C3">
        <w:rPr>
          <w:color w:val="000000"/>
          <w:sz w:val="18"/>
          <w:szCs w:val="18"/>
          <w:lang w:val="pl-PL"/>
        </w:rPr>
        <w:t>pływanie dziewcząt i chłopców (sztafety + indywidualne)</w:t>
      </w:r>
    </w:p>
    <w:p w:rsidR="00753DE3" w:rsidRPr="00BF61C3" w:rsidRDefault="00753DE3" w:rsidP="00472E51">
      <w:pPr>
        <w:numPr>
          <w:ilvl w:val="0"/>
          <w:numId w:val="16"/>
        </w:numPr>
        <w:tabs>
          <w:tab w:val="left" w:pos="425"/>
          <w:tab w:val="left" w:pos="567"/>
        </w:tabs>
        <w:ind w:left="0" w:firstLine="0"/>
        <w:jc w:val="both"/>
        <w:rPr>
          <w:color w:val="000000"/>
          <w:sz w:val="18"/>
          <w:szCs w:val="18"/>
          <w:lang w:val="pl-PL"/>
        </w:rPr>
      </w:pPr>
      <w:r w:rsidRPr="00BF61C3">
        <w:rPr>
          <w:color w:val="000000"/>
          <w:sz w:val="18"/>
          <w:szCs w:val="18"/>
          <w:lang w:val="pl-PL"/>
        </w:rPr>
        <w:t>gimnastyka dziewcząt i chłopców;</w:t>
      </w:r>
    </w:p>
    <w:p w:rsidR="00753DE3" w:rsidRPr="00BF61C3" w:rsidRDefault="00753DE3" w:rsidP="00472E51">
      <w:pPr>
        <w:numPr>
          <w:ilvl w:val="0"/>
          <w:numId w:val="16"/>
        </w:numPr>
        <w:tabs>
          <w:tab w:val="left" w:pos="425"/>
          <w:tab w:val="left" w:pos="567"/>
        </w:tabs>
        <w:ind w:left="0" w:firstLine="0"/>
        <w:jc w:val="both"/>
        <w:rPr>
          <w:color w:val="000000"/>
          <w:sz w:val="18"/>
          <w:szCs w:val="18"/>
          <w:lang w:val="pl-PL"/>
        </w:rPr>
      </w:pPr>
      <w:r w:rsidRPr="00BF61C3">
        <w:rPr>
          <w:color w:val="000000"/>
          <w:sz w:val="18"/>
          <w:szCs w:val="18"/>
          <w:lang w:val="pl-PL"/>
        </w:rPr>
        <w:t>tenis stołowy dziewcząt i chłopców;</w:t>
      </w:r>
    </w:p>
    <w:p w:rsidR="00753DE3" w:rsidRPr="00BF61C3" w:rsidRDefault="00753DE3" w:rsidP="00472E51">
      <w:pPr>
        <w:numPr>
          <w:ilvl w:val="0"/>
          <w:numId w:val="16"/>
        </w:numPr>
        <w:tabs>
          <w:tab w:val="left" w:pos="425"/>
          <w:tab w:val="left" w:pos="567"/>
        </w:tabs>
        <w:ind w:left="0" w:firstLine="0"/>
        <w:jc w:val="both"/>
        <w:rPr>
          <w:color w:val="000000"/>
          <w:sz w:val="18"/>
          <w:szCs w:val="18"/>
          <w:lang w:val="pl-PL"/>
        </w:rPr>
      </w:pPr>
      <w:r w:rsidRPr="00BF61C3">
        <w:rPr>
          <w:color w:val="000000"/>
          <w:sz w:val="18"/>
          <w:szCs w:val="18"/>
          <w:lang w:val="pl-PL"/>
        </w:rPr>
        <w:t>unihokej dziewcząt i chłopców;</w:t>
      </w:r>
    </w:p>
    <w:p w:rsidR="00753DE3" w:rsidRPr="00BF61C3" w:rsidRDefault="00753DE3" w:rsidP="00472E51">
      <w:pPr>
        <w:numPr>
          <w:ilvl w:val="0"/>
          <w:numId w:val="16"/>
        </w:numPr>
        <w:tabs>
          <w:tab w:val="left" w:pos="425"/>
          <w:tab w:val="left" w:pos="567"/>
        </w:tabs>
        <w:ind w:left="0" w:firstLine="0"/>
        <w:jc w:val="both"/>
        <w:rPr>
          <w:color w:val="000000"/>
          <w:sz w:val="18"/>
          <w:szCs w:val="18"/>
          <w:lang w:val="pl-PL"/>
        </w:rPr>
      </w:pPr>
      <w:r w:rsidRPr="00BF61C3">
        <w:rPr>
          <w:color w:val="000000"/>
          <w:sz w:val="18"/>
          <w:szCs w:val="18"/>
          <w:lang w:val="pl-PL"/>
        </w:rPr>
        <w:t>sporty zimowe (błękitna sztafeta i złoty krążek);</w:t>
      </w:r>
    </w:p>
    <w:p w:rsidR="00753DE3" w:rsidRPr="00BF61C3" w:rsidRDefault="00753DE3" w:rsidP="00472E51">
      <w:pPr>
        <w:numPr>
          <w:ilvl w:val="0"/>
          <w:numId w:val="16"/>
        </w:numPr>
        <w:tabs>
          <w:tab w:val="left" w:pos="425"/>
          <w:tab w:val="left" w:pos="567"/>
        </w:tabs>
        <w:ind w:left="0" w:firstLine="0"/>
        <w:jc w:val="both"/>
        <w:rPr>
          <w:color w:val="000000"/>
          <w:sz w:val="18"/>
          <w:szCs w:val="18"/>
          <w:lang w:val="pl-PL"/>
        </w:rPr>
      </w:pPr>
      <w:r w:rsidRPr="00BF61C3">
        <w:rPr>
          <w:color w:val="000000"/>
          <w:sz w:val="18"/>
          <w:szCs w:val="18"/>
          <w:lang w:val="pl-PL"/>
        </w:rPr>
        <w:t xml:space="preserve"> koszykówka dziewcząt i chłopców;</w:t>
      </w:r>
    </w:p>
    <w:p w:rsidR="00753DE3" w:rsidRPr="00BF61C3" w:rsidRDefault="00753DE3" w:rsidP="00472E51">
      <w:pPr>
        <w:numPr>
          <w:ilvl w:val="0"/>
          <w:numId w:val="16"/>
        </w:numPr>
        <w:tabs>
          <w:tab w:val="left" w:pos="425"/>
          <w:tab w:val="left" w:pos="567"/>
        </w:tabs>
        <w:ind w:left="0" w:firstLine="0"/>
        <w:jc w:val="both"/>
        <w:rPr>
          <w:color w:val="000000"/>
          <w:sz w:val="18"/>
          <w:szCs w:val="18"/>
          <w:lang w:val="pl-PL"/>
        </w:rPr>
      </w:pPr>
      <w:r w:rsidRPr="00BF61C3">
        <w:rPr>
          <w:color w:val="000000"/>
          <w:sz w:val="18"/>
          <w:szCs w:val="18"/>
          <w:lang w:val="pl-PL"/>
        </w:rPr>
        <w:t xml:space="preserve"> piłka nożna </w:t>
      </w:r>
      <w:r w:rsidR="00A7304F" w:rsidRPr="00BF61C3">
        <w:rPr>
          <w:color w:val="000000"/>
          <w:sz w:val="18"/>
          <w:szCs w:val="18"/>
          <w:lang w:val="pl-PL"/>
        </w:rPr>
        <w:t>dziewcząt i chłopców</w:t>
      </w:r>
      <w:r w:rsidRPr="00BF61C3">
        <w:rPr>
          <w:color w:val="000000"/>
          <w:sz w:val="18"/>
          <w:szCs w:val="18"/>
          <w:lang w:val="pl-PL"/>
        </w:rPr>
        <w:t>;</w:t>
      </w:r>
    </w:p>
    <w:p w:rsidR="00753DE3" w:rsidRPr="00BF61C3" w:rsidRDefault="00753DE3" w:rsidP="00472E51">
      <w:pPr>
        <w:numPr>
          <w:ilvl w:val="0"/>
          <w:numId w:val="16"/>
        </w:numPr>
        <w:tabs>
          <w:tab w:val="left" w:pos="425"/>
          <w:tab w:val="left" w:pos="567"/>
        </w:tabs>
        <w:ind w:left="0" w:firstLine="0"/>
        <w:jc w:val="both"/>
        <w:rPr>
          <w:color w:val="000000"/>
          <w:sz w:val="18"/>
          <w:szCs w:val="18"/>
          <w:lang w:val="pl-PL"/>
        </w:rPr>
      </w:pPr>
      <w:r w:rsidRPr="00BF61C3">
        <w:rPr>
          <w:color w:val="000000"/>
          <w:sz w:val="18"/>
          <w:szCs w:val="18"/>
          <w:lang w:val="pl-PL"/>
        </w:rPr>
        <w:t xml:space="preserve"> piłka ręczna dziewcząt i chłopców;</w:t>
      </w:r>
    </w:p>
    <w:p w:rsidR="00753DE3" w:rsidRPr="00BF61C3" w:rsidRDefault="00753DE3" w:rsidP="00472E51">
      <w:pPr>
        <w:numPr>
          <w:ilvl w:val="0"/>
          <w:numId w:val="16"/>
        </w:numPr>
        <w:tabs>
          <w:tab w:val="left" w:pos="425"/>
          <w:tab w:val="left" w:pos="567"/>
        </w:tabs>
        <w:ind w:left="0" w:firstLine="0"/>
        <w:jc w:val="both"/>
        <w:rPr>
          <w:color w:val="000000"/>
          <w:sz w:val="18"/>
          <w:szCs w:val="18"/>
          <w:lang w:val="pl-PL"/>
        </w:rPr>
      </w:pPr>
      <w:r w:rsidRPr="00BF61C3">
        <w:rPr>
          <w:color w:val="000000"/>
          <w:sz w:val="18"/>
          <w:szCs w:val="18"/>
          <w:lang w:val="pl-PL"/>
        </w:rPr>
        <w:t>piłka siatkowa</w:t>
      </w:r>
      <w:r w:rsidR="00A7304F" w:rsidRPr="00BF61C3">
        <w:rPr>
          <w:color w:val="000000"/>
          <w:sz w:val="18"/>
          <w:szCs w:val="18"/>
          <w:lang w:val="pl-PL"/>
        </w:rPr>
        <w:t xml:space="preserve"> – 4-ki</w:t>
      </w:r>
      <w:r w:rsidRPr="00BF61C3">
        <w:rPr>
          <w:color w:val="000000"/>
          <w:sz w:val="18"/>
          <w:szCs w:val="18"/>
          <w:lang w:val="pl-PL"/>
        </w:rPr>
        <w:t xml:space="preserve"> dziewcząt i chłopców;</w:t>
      </w:r>
    </w:p>
    <w:p w:rsidR="00753DE3" w:rsidRPr="00BF61C3" w:rsidRDefault="00753DE3" w:rsidP="00472E51">
      <w:pPr>
        <w:numPr>
          <w:ilvl w:val="0"/>
          <w:numId w:val="16"/>
        </w:numPr>
        <w:tabs>
          <w:tab w:val="left" w:pos="425"/>
          <w:tab w:val="left" w:pos="567"/>
        </w:tabs>
        <w:ind w:left="0" w:firstLine="0"/>
        <w:jc w:val="both"/>
        <w:rPr>
          <w:color w:val="000000"/>
          <w:sz w:val="18"/>
          <w:szCs w:val="18"/>
          <w:lang w:val="pl-PL"/>
        </w:rPr>
      </w:pPr>
      <w:r w:rsidRPr="00BF61C3">
        <w:rPr>
          <w:color w:val="000000"/>
          <w:sz w:val="18"/>
          <w:szCs w:val="18"/>
          <w:lang w:val="pl-PL"/>
        </w:rPr>
        <w:t>dwa ognie – do szczebla zawodów dzielnicowych,</w:t>
      </w:r>
    </w:p>
    <w:p w:rsidR="002437E4" w:rsidRPr="00BF61C3" w:rsidRDefault="002437E4" w:rsidP="00472E51">
      <w:pPr>
        <w:numPr>
          <w:ilvl w:val="0"/>
          <w:numId w:val="16"/>
        </w:numPr>
        <w:tabs>
          <w:tab w:val="left" w:pos="425"/>
          <w:tab w:val="left" w:pos="567"/>
        </w:tabs>
        <w:ind w:left="0" w:firstLine="0"/>
        <w:jc w:val="both"/>
        <w:rPr>
          <w:color w:val="000000"/>
          <w:sz w:val="18"/>
          <w:szCs w:val="18"/>
          <w:lang w:val="pl-PL"/>
        </w:rPr>
      </w:pPr>
      <w:r w:rsidRPr="00BF61C3">
        <w:rPr>
          <w:color w:val="000000"/>
          <w:sz w:val="18"/>
          <w:szCs w:val="18"/>
          <w:lang w:val="pl-PL"/>
        </w:rPr>
        <w:t>badminton drużynowy</w:t>
      </w:r>
    </w:p>
    <w:p w:rsidR="002437E4" w:rsidRPr="00BF61C3" w:rsidRDefault="002437E4" w:rsidP="002437E4">
      <w:pPr>
        <w:numPr>
          <w:ilvl w:val="0"/>
          <w:numId w:val="16"/>
        </w:numPr>
        <w:tabs>
          <w:tab w:val="left" w:pos="425"/>
          <w:tab w:val="left" w:pos="567"/>
        </w:tabs>
        <w:ind w:left="0" w:firstLine="0"/>
        <w:jc w:val="both"/>
        <w:rPr>
          <w:color w:val="000000"/>
          <w:sz w:val="18"/>
          <w:szCs w:val="18"/>
          <w:lang w:val="pl-PL"/>
        </w:rPr>
      </w:pPr>
      <w:r w:rsidRPr="00BF61C3">
        <w:rPr>
          <w:color w:val="000000"/>
          <w:sz w:val="18"/>
          <w:szCs w:val="18"/>
          <w:lang w:val="pl-PL"/>
        </w:rPr>
        <w:t>szachy drużynowe</w:t>
      </w:r>
    </w:p>
    <w:p w:rsidR="00753DE3" w:rsidRDefault="00753DE3">
      <w:pPr>
        <w:tabs>
          <w:tab w:val="left" w:pos="425"/>
          <w:tab w:val="left" w:pos="567"/>
        </w:tabs>
        <w:jc w:val="both"/>
        <w:rPr>
          <w:color w:val="000000"/>
          <w:sz w:val="18"/>
          <w:szCs w:val="18"/>
          <w:lang w:val="pl-PL"/>
        </w:rPr>
      </w:pPr>
    </w:p>
    <w:p w:rsidR="007D7A3A" w:rsidRPr="00AD7F46" w:rsidRDefault="006E330F" w:rsidP="006E330F">
      <w:pPr>
        <w:tabs>
          <w:tab w:val="left" w:pos="425"/>
          <w:tab w:val="left" w:pos="567"/>
        </w:tabs>
        <w:jc w:val="both"/>
        <w:rPr>
          <w:color w:val="FF0000"/>
          <w:sz w:val="18"/>
          <w:szCs w:val="18"/>
          <w:lang w:val="pl-PL"/>
        </w:rPr>
      </w:pPr>
      <w:r w:rsidRPr="006E330F">
        <w:rPr>
          <w:color w:val="FF0000"/>
          <w:sz w:val="18"/>
          <w:szCs w:val="18"/>
          <w:lang w:val="pl-PL"/>
        </w:rPr>
        <w:t xml:space="preserve">Uwaga! Dla gimnastyki, pływania i indywidualnych oraz sztafetowych biegów przełajowych </w:t>
      </w:r>
      <w:r w:rsidR="001C38EB">
        <w:rPr>
          <w:color w:val="FF0000"/>
          <w:sz w:val="18"/>
          <w:szCs w:val="18"/>
          <w:lang w:val="pl-PL"/>
        </w:rPr>
        <w:t xml:space="preserve">uprawnione roczniki do startu oraz </w:t>
      </w:r>
      <w:r w:rsidRPr="006E330F">
        <w:rPr>
          <w:color w:val="FF0000"/>
          <w:sz w:val="18"/>
          <w:szCs w:val="18"/>
          <w:lang w:val="pl-PL"/>
        </w:rPr>
        <w:t>podziały na  roczniki ustalone są w szczegółowych regulaminach danej konkurencji.</w:t>
      </w:r>
    </w:p>
    <w:p w:rsidR="006E330F" w:rsidRDefault="006E330F" w:rsidP="006E330F">
      <w:pPr>
        <w:tabs>
          <w:tab w:val="left" w:pos="425"/>
          <w:tab w:val="left" w:pos="567"/>
        </w:tabs>
        <w:jc w:val="both"/>
        <w:rPr>
          <w:b/>
          <w:color w:val="000000"/>
          <w:sz w:val="24"/>
          <w:lang w:val="pl-PL"/>
        </w:rPr>
      </w:pPr>
    </w:p>
    <w:p w:rsidR="00753DE3" w:rsidRPr="00BF61C3" w:rsidRDefault="0073746D" w:rsidP="00472E51">
      <w:pPr>
        <w:numPr>
          <w:ilvl w:val="0"/>
          <w:numId w:val="17"/>
        </w:numPr>
        <w:tabs>
          <w:tab w:val="left" w:pos="425"/>
          <w:tab w:val="left" w:pos="567"/>
        </w:tabs>
        <w:ind w:left="0" w:firstLine="0"/>
        <w:jc w:val="both"/>
        <w:rPr>
          <w:b/>
          <w:color w:val="000000"/>
          <w:sz w:val="24"/>
          <w:lang w:val="pl-PL"/>
        </w:rPr>
      </w:pPr>
      <w:r w:rsidRPr="00BF61C3">
        <w:rPr>
          <w:b/>
          <w:color w:val="000000"/>
          <w:sz w:val="24"/>
          <w:lang w:val="pl-PL"/>
        </w:rPr>
        <w:t xml:space="preserve">  </w:t>
      </w:r>
      <w:r w:rsidR="00753DE3" w:rsidRPr="00BF61C3">
        <w:rPr>
          <w:b/>
          <w:color w:val="000000"/>
          <w:sz w:val="24"/>
          <w:lang w:val="pl-PL"/>
        </w:rPr>
        <w:t>Kategoria</w:t>
      </w:r>
      <w:r w:rsidR="002437E4" w:rsidRPr="00BF61C3">
        <w:rPr>
          <w:b/>
          <w:color w:val="000000"/>
          <w:sz w:val="24"/>
          <w:lang w:val="pl-PL"/>
        </w:rPr>
        <w:t xml:space="preserve"> młodzieży</w:t>
      </w:r>
      <w:r w:rsidR="000D01D5" w:rsidRPr="00BF61C3">
        <w:rPr>
          <w:b/>
          <w:color w:val="000000"/>
          <w:sz w:val="24"/>
          <w:lang w:val="pl-PL"/>
        </w:rPr>
        <w:t xml:space="preserve">  – </w:t>
      </w:r>
      <w:r w:rsidR="001A627B" w:rsidRPr="00BF61C3">
        <w:rPr>
          <w:b/>
          <w:color w:val="000000"/>
          <w:sz w:val="24"/>
          <w:lang w:val="pl-PL"/>
        </w:rPr>
        <w:t xml:space="preserve"> </w:t>
      </w:r>
      <w:r w:rsidR="00CF14F2" w:rsidRPr="00BF61C3">
        <w:rPr>
          <w:b/>
          <w:color w:val="000000"/>
          <w:sz w:val="24"/>
          <w:lang w:val="pl-PL"/>
        </w:rPr>
        <w:t xml:space="preserve">rocznik </w:t>
      </w:r>
      <w:r w:rsidR="00741F35" w:rsidRPr="00BF61C3">
        <w:rPr>
          <w:b/>
          <w:color w:val="000000"/>
          <w:sz w:val="24"/>
          <w:lang w:val="pl-PL"/>
        </w:rPr>
        <w:t>200</w:t>
      </w:r>
      <w:r w:rsidR="007D7A3A">
        <w:rPr>
          <w:b/>
          <w:color w:val="000000"/>
          <w:sz w:val="24"/>
          <w:lang w:val="pl-PL"/>
        </w:rPr>
        <w:t>8</w:t>
      </w:r>
      <w:r w:rsidR="00741F35" w:rsidRPr="00BF61C3">
        <w:rPr>
          <w:b/>
          <w:color w:val="000000"/>
          <w:sz w:val="24"/>
          <w:lang w:val="pl-PL"/>
        </w:rPr>
        <w:t>-200</w:t>
      </w:r>
      <w:r w:rsidR="007D7A3A">
        <w:rPr>
          <w:b/>
          <w:color w:val="000000"/>
          <w:sz w:val="24"/>
          <w:lang w:val="pl-PL"/>
        </w:rPr>
        <w:t>9</w:t>
      </w:r>
      <w:r w:rsidR="009A0167" w:rsidRPr="00BF61C3">
        <w:rPr>
          <w:b/>
          <w:color w:val="000000"/>
          <w:sz w:val="24"/>
          <w:lang w:val="pl-PL"/>
        </w:rPr>
        <w:t xml:space="preserve"> </w:t>
      </w:r>
      <w:r w:rsidR="002437E4" w:rsidRPr="00BF61C3">
        <w:rPr>
          <w:b/>
          <w:color w:val="000000"/>
          <w:sz w:val="24"/>
          <w:lang w:val="pl-PL"/>
        </w:rPr>
        <w:t>–</w:t>
      </w:r>
      <w:r w:rsidR="001A627B" w:rsidRPr="00BF61C3">
        <w:rPr>
          <w:b/>
          <w:color w:val="000000"/>
          <w:sz w:val="24"/>
          <w:lang w:val="pl-PL"/>
        </w:rPr>
        <w:t xml:space="preserve"> (szkoły podstawowe</w:t>
      </w:r>
      <w:r w:rsidR="00753DE3" w:rsidRPr="00BF61C3">
        <w:rPr>
          <w:b/>
          <w:color w:val="000000"/>
          <w:sz w:val="24"/>
          <w:lang w:val="pl-PL"/>
        </w:rPr>
        <w:t>)</w:t>
      </w:r>
    </w:p>
    <w:p w:rsidR="00753DE3" w:rsidRPr="00BF61C3" w:rsidRDefault="00753DE3">
      <w:pPr>
        <w:tabs>
          <w:tab w:val="left" w:pos="425"/>
          <w:tab w:val="left" w:pos="567"/>
        </w:tabs>
        <w:jc w:val="both"/>
        <w:rPr>
          <w:color w:val="000000"/>
          <w:sz w:val="24"/>
          <w:lang w:val="pl-PL"/>
        </w:rPr>
      </w:pPr>
    </w:p>
    <w:p w:rsidR="00753DE3" w:rsidRPr="00BF61C3" w:rsidRDefault="00753DE3" w:rsidP="00472E51">
      <w:pPr>
        <w:numPr>
          <w:ilvl w:val="1"/>
          <w:numId w:val="17"/>
        </w:numPr>
        <w:tabs>
          <w:tab w:val="left" w:pos="425"/>
          <w:tab w:val="left" w:pos="567"/>
        </w:tabs>
        <w:ind w:left="0" w:firstLine="0"/>
        <w:jc w:val="both"/>
        <w:rPr>
          <w:color w:val="000000"/>
          <w:sz w:val="18"/>
          <w:szCs w:val="18"/>
          <w:lang w:val="pl-PL"/>
        </w:rPr>
      </w:pPr>
      <w:r w:rsidRPr="00BF61C3">
        <w:rPr>
          <w:color w:val="000000"/>
          <w:sz w:val="18"/>
          <w:szCs w:val="18"/>
          <w:lang w:val="pl-PL"/>
        </w:rPr>
        <w:t xml:space="preserve">indywidualne i sztafetowe biegi przełajowe dziewcząt i chłopców ; </w:t>
      </w:r>
    </w:p>
    <w:p w:rsidR="00753DE3" w:rsidRPr="00BF61C3" w:rsidRDefault="00753DE3" w:rsidP="00472E51">
      <w:pPr>
        <w:numPr>
          <w:ilvl w:val="1"/>
          <w:numId w:val="17"/>
        </w:numPr>
        <w:tabs>
          <w:tab w:val="left" w:pos="425"/>
          <w:tab w:val="left" w:pos="567"/>
        </w:tabs>
        <w:ind w:left="0" w:firstLine="0"/>
        <w:jc w:val="both"/>
        <w:rPr>
          <w:color w:val="000000"/>
          <w:sz w:val="18"/>
          <w:szCs w:val="18"/>
          <w:lang w:val="pl-PL"/>
        </w:rPr>
      </w:pPr>
      <w:r w:rsidRPr="00BF61C3">
        <w:rPr>
          <w:color w:val="000000"/>
          <w:sz w:val="18"/>
          <w:szCs w:val="18"/>
          <w:lang w:val="pl-PL"/>
        </w:rPr>
        <w:t xml:space="preserve">LA dziewcząt i chłopców </w:t>
      </w:r>
      <w:r w:rsidR="00CC275C" w:rsidRPr="00BF61C3">
        <w:rPr>
          <w:color w:val="000000"/>
          <w:sz w:val="18"/>
          <w:szCs w:val="18"/>
          <w:lang w:val="pl-PL"/>
        </w:rPr>
        <w:t xml:space="preserve">rocznik </w:t>
      </w:r>
      <w:r w:rsidR="00724D5D" w:rsidRPr="00BF61C3">
        <w:rPr>
          <w:color w:val="000000"/>
          <w:sz w:val="18"/>
          <w:szCs w:val="18"/>
          <w:lang w:val="pl-PL"/>
        </w:rPr>
        <w:t>200</w:t>
      </w:r>
      <w:r w:rsidR="00437E68" w:rsidRPr="00BF61C3">
        <w:rPr>
          <w:color w:val="000000"/>
          <w:sz w:val="18"/>
          <w:szCs w:val="18"/>
          <w:lang w:val="pl-PL"/>
        </w:rPr>
        <w:t>7</w:t>
      </w:r>
      <w:r w:rsidR="00724D5D" w:rsidRPr="00BF61C3">
        <w:rPr>
          <w:color w:val="000000"/>
          <w:sz w:val="18"/>
          <w:szCs w:val="18"/>
          <w:lang w:val="pl-PL"/>
        </w:rPr>
        <w:t>-200</w:t>
      </w:r>
      <w:r w:rsidR="00437E68" w:rsidRPr="00BF61C3">
        <w:rPr>
          <w:color w:val="000000"/>
          <w:sz w:val="18"/>
          <w:szCs w:val="18"/>
          <w:lang w:val="pl-PL"/>
        </w:rPr>
        <w:t>8</w:t>
      </w:r>
      <w:r w:rsidRPr="00BF61C3">
        <w:rPr>
          <w:color w:val="000000"/>
          <w:sz w:val="18"/>
          <w:szCs w:val="18"/>
          <w:lang w:val="pl-PL"/>
        </w:rPr>
        <w:t xml:space="preserve"> ;</w:t>
      </w:r>
    </w:p>
    <w:p w:rsidR="00753DE3" w:rsidRPr="00BF61C3" w:rsidRDefault="00753DE3" w:rsidP="00472E51">
      <w:pPr>
        <w:numPr>
          <w:ilvl w:val="1"/>
          <w:numId w:val="17"/>
        </w:numPr>
        <w:tabs>
          <w:tab w:val="left" w:pos="425"/>
          <w:tab w:val="left" w:pos="567"/>
        </w:tabs>
        <w:ind w:left="0" w:firstLine="0"/>
        <w:jc w:val="both"/>
        <w:rPr>
          <w:color w:val="000000"/>
          <w:sz w:val="18"/>
          <w:szCs w:val="18"/>
          <w:lang w:val="pl-PL"/>
        </w:rPr>
      </w:pPr>
      <w:r w:rsidRPr="00BF61C3">
        <w:rPr>
          <w:color w:val="000000"/>
          <w:sz w:val="18"/>
          <w:szCs w:val="18"/>
          <w:lang w:val="pl-PL"/>
        </w:rPr>
        <w:t>pływani</w:t>
      </w:r>
      <w:r w:rsidR="00A417AD" w:rsidRPr="00BF61C3">
        <w:rPr>
          <w:color w:val="000000"/>
          <w:sz w:val="18"/>
          <w:szCs w:val="18"/>
          <w:lang w:val="pl-PL"/>
        </w:rPr>
        <w:t>e dziewcząt i chłopców (sztafety</w:t>
      </w:r>
      <w:r w:rsidRPr="00BF61C3">
        <w:rPr>
          <w:color w:val="000000"/>
          <w:sz w:val="18"/>
          <w:szCs w:val="18"/>
          <w:lang w:val="pl-PL"/>
        </w:rPr>
        <w:t xml:space="preserve"> + indywidualne); </w:t>
      </w:r>
    </w:p>
    <w:p w:rsidR="00753DE3" w:rsidRPr="00BF61C3" w:rsidRDefault="00753DE3" w:rsidP="00472E51">
      <w:pPr>
        <w:numPr>
          <w:ilvl w:val="1"/>
          <w:numId w:val="17"/>
        </w:numPr>
        <w:tabs>
          <w:tab w:val="left" w:pos="425"/>
          <w:tab w:val="left" w:pos="567"/>
        </w:tabs>
        <w:ind w:left="0" w:firstLine="0"/>
        <w:jc w:val="both"/>
        <w:rPr>
          <w:color w:val="000000"/>
          <w:sz w:val="18"/>
          <w:szCs w:val="18"/>
          <w:lang w:val="pl-PL"/>
        </w:rPr>
      </w:pPr>
      <w:r w:rsidRPr="00BF61C3">
        <w:rPr>
          <w:color w:val="000000"/>
          <w:sz w:val="18"/>
          <w:szCs w:val="18"/>
          <w:lang w:val="pl-PL"/>
        </w:rPr>
        <w:t>unihokej dziewcząt i chłopców ;</w:t>
      </w:r>
    </w:p>
    <w:p w:rsidR="00753DE3" w:rsidRPr="00BF61C3" w:rsidRDefault="00753DE3" w:rsidP="00472E51">
      <w:pPr>
        <w:numPr>
          <w:ilvl w:val="1"/>
          <w:numId w:val="17"/>
        </w:numPr>
        <w:tabs>
          <w:tab w:val="left" w:pos="425"/>
          <w:tab w:val="left" w:pos="567"/>
        </w:tabs>
        <w:ind w:left="0" w:firstLine="0"/>
        <w:jc w:val="both"/>
        <w:rPr>
          <w:color w:val="000000"/>
          <w:sz w:val="18"/>
          <w:szCs w:val="18"/>
          <w:lang w:val="pl-PL"/>
        </w:rPr>
      </w:pPr>
      <w:r w:rsidRPr="00BF61C3">
        <w:rPr>
          <w:color w:val="000000"/>
          <w:sz w:val="18"/>
          <w:szCs w:val="18"/>
          <w:lang w:val="pl-PL"/>
        </w:rPr>
        <w:t>tenis stołowy dziewcząt i chłopców;</w:t>
      </w:r>
    </w:p>
    <w:p w:rsidR="00753DE3" w:rsidRPr="00BF61C3" w:rsidRDefault="00753DE3" w:rsidP="00472E51">
      <w:pPr>
        <w:numPr>
          <w:ilvl w:val="1"/>
          <w:numId w:val="17"/>
        </w:numPr>
        <w:tabs>
          <w:tab w:val="left" w:pos="425"/>
          <w:tab w:val="left" w:pos="567"/>
        </w:tabs>
        <w:ind w:left="0" w:firstLine="0"/>
        <w:jc w:val="both"/>
        <w:rPr>
          <w:color w:val="000000"/>
          <w:sz w:val="18"/>
          <w:szCs w:val="18"/>
          <w:lang w:val="pl-PL"/>
        </w:rPr>
      </w:pPr>
      <w:r w:rsidRPr="00BF61C3">
        <w:rPr>
          <w:color w:val="000000"/>
          <w:sz w:val="18"/>
          <w:szCs w:val="18"/>
          <w:lang w:val="pl-PL"/>
        </w:rPr>
        <w:t>koszykówka dziewcząt i chłopców;</w:t>
      </w:r>
    </w:p>
    <w:p w:rsidR="00753DE3" w:rsidRPr="00BF61C3" w:rsidRDefault="00753DE3" w:rsidP="00472E51">
      <w:pPr>
        <w:numPr>
          <w:ilvl w:val="1"/>
          <w:numId w:val="17"/>
        </w:numPr>
        <w:tabs>
          <w:tab w:val="left" w:pos="425"/>
          <w:tab w:val="left" w:pos="567"/>
        </w:tabs>
        <w:ind w:left="0" w:firstLine="0"/>
        <w:jc w:val="both"/>
        <w:rPr>
          <w:color w:val="000000"/>
          <w:sz w:val="18"/>
          <w:szCs w:val="18"/>
          <w:lang w:val="pl-PL"/>
        </w:rPr>
      </w:pPr>
      <w:r w:rsidRPr="00BF61C3">
        <w:rPr>
          <w:color w:val="000000"/>
          <w:sz w:val="18"/>
          <w:szCs w:val="18"/>
          <w:lang w:val="pl-PL"/>
        </w:rPr>
        <w:t>piłka nożna dziewcząt i chłopców;</w:t>
      </w:r>
    </w:p>
    <w:p w:rsidR="00753DE3" w:rsidRPr="00BF61C3" w:rsidRDefault="00753DE3" w:rsidP="00472E51">
      <w:pPr>
        <w:numPr>
          <w:ilvl w:val="1"/>
          <w:numId w:val="17"/>
        </w:numPr>
        <w:tabs>
          <w:tab w:val="left" w:pos="425"/>
          <w:tab w:val="left" w:pos="567"/>
        </w:tabs>
        <w:ind w:left="0" w:firstLine="0"/>
        <w:jc w:val="both"/>
        <w:rPr>
          <w:color w:val="000000"/>
          <w:sz w:val="18"/>
          <w:szCs w:val="18"/>
          <w:lang w:val="pl-PL"/>
        </w:rPr>
      </w:pPr>
      <w:r w:rsidRPr="00BF61C3">
        <w:rPr>
          <w:color w:val="000000"/>
          <w:sz w:val="18"/>
          <w:szCs w:val="18"/>
          <w:lang w:val="pl-PL"/>
        </w:rPr>
        <w:t>piłka ręczna dziewcząt i chłopców;</w:t>
      </w:r>
    </w:p>
    <w:p w:rsidR="00753DE3" w:rsidRPr="00BF61C3" w:rsidRDefault="00753DE3" w:rsidP="00472E51">
      <w:pPr>
        <w:numPr>
          <w:ilvl w:val="1"/>
          <w:numId w:val="17"/>
        </w:numPr>
        <w:tabs>
          <w:tab w:val="left" w:pos="425"/>
          <w:tab w:val="left" w:pos="567"/>
        </w:tabs>
        <w:ind w:left="0" w:firstLine="0"/>
        <w:jc w:val="both"/>
        <w:rPr>
          <w:color w:val="000000"/>
          <w:sz w:val="18"/>
          <w:szCs w:val="18"/>
          <w:lang w:val="pl-PL"/>
        </w:rPr>
      </w:pPr>
      <w:r w:rsidRPr="00BF61C3">
        <w:rPr>
          <w:color w:val="000000"/>
          <w:sz w:val="18"/>
          <w:szCs w:val="18"/>
          <w:lang w:val="pl-PL"/>
        </w:rPr>
        <w:t>piłka siatkowa dziewcząt i chłopców;</w:t>
      </w:r>
    </w:p>
    <w:p w:rsidR="002437E4" w:rsidRPr="00BF61C3" w:rsidRDefault="002437E4" w:rsidP="00472E51">
      <w:pPr>
        <w:numPr>
          <w:ilvl w:val="1"/>
          <w:numId w:val="17"/>
        </w:numPr>
        <w:tabs>
          <w:tab w:val="left" w:pos="425"/>
          <w:tab w:val="left" w:pos="567"/>
        </w:tabs>
        <w:ind w:left="0" w:firstLine="0"/>
        <w:jc w:val="both"/>
        <w:rPr>
          <w:color w:val="000000"/>
          <w:sz w:val="18"/>
          <w:szCs w:val="18"/>
          <w:lang w:val="pl-PL"/>
        </w:rPr>
      </w:pPr>
      <w:r w:rsidRPr="00BF61C3">
        <w:rPr>
          <w:color w:val="000000"/>
          <w:sz w:val="18"/>
          <w:szCs w:val="18"/>
          <w:lang w:val="pl-PL"/>
        </w:rPr>
        <w:t>badminton drużynowy</w:t>
      </w:r>
    </w:p>
    <w:p w:rsidR="00753DE3" w:rsidRPr="00BF61C3" w:rsidRDefault="00753DE3" w:rsidP="00472E51">
      <w:pPr>
        <w:numPr>
          <w:ilvl w:val="1"/>
          <w:numId w:val="17"/>
        </w:numPr>
        <w:tabs>
          <w:tab w:val="left" w:pos="425"/>
          <w:tab w:val="left" w:pos="567"/>
        </w:tabs>
        <w:ind w:left="0" w:firstLine="0"/>
        <w:jc w:val="both"/>
        <w:rPr>
          <w:color w:val="000000"/>
          <w:sz w:val="18"/>
          <w:szCs w:val="18"/>
          <w:lang w:val="pl-PL"/>
        </w:rPr>
      </w:pPr>
      <w:r w:rsidRPr="00BF61C3">
        <w:rPr>
          <w:color w:val="000000"/>
          <w:sz w:val="18"/>
          <w:szCs w:val="18"/>
          <w:lang w:val="pl-PL"/>
        </w:rPr>
        <w:t>ringo (zespół mieszany).</w:t>
      </w:r>
    </w:p>
    <w:p w:rsidR="0073746D" w:rsidRDefault="00437E68" w:rsidP="00472E51">
      <w:pPr>
        <w:numPr>
          <w:ilvl w:val="1"/>
          <w:numId w:val="17"/>
        </w:numPr>
        <w:tabs>
          <w:tab w:val="left" w:pos="425"/>
          <w:tab w:val="left" w:pos="567"/>
        </w:tabs>
        <w:ind w:left="0" w:firstLine="0"/>
        <w:jc w:val="both"/>
        <w:rPr>
          <w:color w:val="000000"/>
          <w:sz w:val="18"/>
          <w:szCs w:val="18"/>
          <w:lang w:val="pl-PL"/>
        </w:rPr>
      </w:pPr>
      <w:r w:rsidRPr="00BF61C3">
        <w:rPr>
          <w:color w:val="000000"/>
          <w:sz w:val="18"/>
          <w:szCs w:val="18"/>
          <w:lang w:val="pl-PL"/>
        </w:rPr>
        <w:t>s</w:t>
      </w:r>
      <w:r w:rsidR="0073746D" w:rsidRPr="00BF61C3">
        <w:rPr>
          <w:color w:val="000000"/>
          <w:sz w:val="18"/>
          <w:szCs w:val="18"/>
          <w:lang w:val="pl-PL"/>
        </w:rPr>
        <w:t>zachy drużynowe</w:t>
      </w:r>
    </w:p>
    <w:p w:rsidR="006E330F" w:rsidRDefault="006E330F" w:rsidP="006E330F">
      <w:pPr>
        <w:tabs>
          <w:tab w:val="left" w:pos="425"/>
          <w:tab w:val="left" w:pos="567"/>
        </w:tabs>
        <w:jc w:val="both"/>
        <w:rPr>
          <w:color w:val="000000"/>
          <w:sz w:val="18"/>
          <w:szCs w:val="18"/>
          <w:lang w:val="pl-PL"/>
        </w:rPr>
      </w:pPr>
    </w:p>
    <w:p w:rsidR="006E330F" w:rsidRPr="006E330F" w:rsidRDefault="006E330F" w:rsidP="006E330F">
      <w:pPr>
        <w:tabs>
          <w:tab w:val="left" w:pos="425"/>
          <w:tab w:val="left" w:pos="567"/>
        </w:tabs>
        <w:jc w:val="both"/>
        <w:rPr>
          <w:color w:val="FF0000"/>
          <w:sz w:val="18"/>
          <w:szCs w:val="18"/>
          <w:lang w:val="pl-PL"/>
        </w:rPr>
      </w:pPr>
      <w:r w:rsidRPr="006E330F">
        <w:rPr>
          <w:color w:val="FF0000"/>
          <w:sz w:val="18"/>
          <w:szCs w:val="18"/>
          <w:lang w:val="pl-PL"/>
        </w:rPr>
        <w:t>Uwaga! Dla pływania i indywidualnych oraz sztafetowych biegów przełajowych podziały na  roczniki ustalone są w szczegółowych regulaminach danej konkurencji.</w:t>
      </w:r>
    </w:p>
    <w:p w:rsidR="006E330F" w:rsidRPr="00BF61C3" w:rsidRDefault="006E330F" w:rsidP="006E330F">
      <w:pPr>
        <w:tabs>
          <w:tab w:val="left" w:pos="425"/>
          <w:tab w:val="left" w:pos="567"/>
        </w:tabs>
        <w:jc w:val="both"/>
        <w:rPr>
          <w:color w:val="000000"/>
          <w:sz w:val="18"/>
          <w:szCs w:val="18"/>
          <w:lang w:val="pl-PL"/>
        </w:rPr>
      </w:pPr>
    </w:p>
    <w:p w:rsidR="00753DE3" w:rsidRPr="00BF61C3" w:rsidRDefault="00753DE3">
      <w:pPr>
        <w:tabs>
          <w:tab w:val="left" w:pos="425"/>
          <w:tab w:val="left" w:pos="567"/>
        </w:tabs>
        <w:jc w:val="both"/>
        <w:rPr>
          <w:color w:val="000000"/>
          <w:sz w:val="18"/>
          <w:szCs w:val="18"/>
          <w:u w:val="single"/>
          <w:lang w:val="pl-PL"/>
        </w:rPr>
      </w:pPr>
    </w:p>
    <w:p w:rsidR="00753DE3" w:rsidRPr="00BF61C3" w:rsidRDefault="00AD7F46" w:rsidP="00AD7F46">
      <w:pPr>
        <w:numPr>
          <w:ilvl w:val="0"/>
          <w:numId w:val="17"/>
        </w:numPr>
        <w:tabs>
          <w:tab w:val="clear" w:pos="1080"/>
          <w:tab w:val="left" w:pos="0"/>
          <w:tab w:val="num" w:pos="284"/>
        </w:tabs>
        <w:ind w:left="426"/>
        <w:jc w:val="both"/>
        <w:rPr>
          <w:b/>
          <w:color w:val="000000"/>
          <w:sz w:val="24"/>
          <w:lang w:val="pl-PL"/>
        </w:rPr>
      </w:pPr>
      <w:r>
        <w:rPr>
          <w:b/>
          <w:color w:val="000000"/>
          <w:sz w:val="24"/>
          <w:lang w:val="pl-PL"/>
        </w:rPr>
        <w:t xml:space="preserve">     </w:t>
      </w:r>
      <w:proofErr w:type="spellStart"/>
      <w:r w:rsidR="0073746D" w:rsidRPr="00BF61C3">
        <w:rPr>
          <w:b/>
          <w:color w:val="000000"/>
          <w:sz w:val="24"/>
          <w:lang w:val="pl-PL"/>
        </w:rPr>
        <w:t>Licealiada</w:t>
      </w:r>
      <w:proofErr w:type="spellEnd"/>
      <w:r w:rsidR="003F28F7" w:rsidRPr="00BF61C3">
        <w:rPr>
          <w:b/>
          <w:color w:val="000000"/>
          <w:sz w:val="24"/>
          <w:lang w:val="pl-PL"/>
        </w:rPr>
        <w:t xml:space="preserve"> – </w:t>
      </w:r>
      <w:r w:rsidR="00741F35" w:rsidRPr="00BF61C3">
        <w:rPr>
          <w:b/>
          <w:color w:val="000000"/>
          <w:sz w:val="24"/>
          <w:lang w:val="pl-PL"/>
        </w:rPr>
        <w:t>rocznik 200</w:t>
      </w:r>
      <w:r w:rsidR="001C38EB">
        <w:rPr>
          <w:b/>
          <w:color w:val="000000"/>
          <w:sz w:val="24"/>
          <w:lang w:val="pl-PL"/>
        </w:rPr>
        <w:t>3</w:t>
      </w:r>
      <w:r w:rsidR="0073746D" w:rsidRPr="00BF61C3">
        <w:rPr>
          <w:b/>
          <w:color w:val="000000"/>
          <w:sz w:val="24"/>
          <w:lang w:val="pl-PL"/>
        </w:rPr>
        <w:t xml:space="preserve"> i młodsi </w:t>
      </w:r>
      <w:r w:rsidR="001A627B" w:rsidRPr="00BF61C3">
        <w:rPr>
          <w:b/>
          <w:color w:val="000000"/>
          <w:sz w:val="24"/>
          <w:lang w:val="pl-PL"/>
        </w:rPr>
        <w:t>(</w:t>
      </w:r>
      <w:r w:rsidR="00CC275C" w:rsidRPr="00BF61C3">
        <w:rPr>
          <w:b/>
          <w:color w:val="000000"/>
          <w:sz w:val="24"/>
          <w:lang w:val="pl-PL"/>
        </w:rPr>
        <w:t>dzienne szkoły średnie</w:t>
      </w:r>
      <w:r w:rsidR="001A627B" w:rsidRPr="00BF61C3">
        <w:rPr>
          <w:b/>
          <w:color w:val="000000"/>
          <w:sz w:val="24"/>
          <w:lang w:val="pl-PL"/>
        </w:rPr>
        <w:t>)</w:t>
      </w:r>
    </w:p>
    <w:p w:rsidR="0073746D" w:rsidRPr="00BF61C3" w:rsidRDefault="0073746D" w:rsidP="0073746D">
      <w:pPr>
        <w:tabs>
          <w:tab w:val="left" w:pos="0"/>
        </w:tabs>
        <w:jc w:val="both"/>
        <w:rPr>
          <w:b/>
          <w:color w:val="000000"/>
          <w:sz w:val="24"/>
          <w:lang w:val="pl-PL"/>
        </w:rPr>
      </w:pPr>
    </w:p>
    <w:p w:rsidR="00753DE3" w:rsidRPr="00BF61C3" w:rsidRDefault="00753DE3" w:rsidP="00472E51">
      <w:pPr>
        <w:numPr>
          <w:ilvl w:val="0"/>
          <w:numId w:val="32"/>
        </w:numPr>
        <w:tabs>
          <w:tab w:val="clear" w:pos="720"/>
          <w:tab w:val="num" w:pos="567"/>
        </w:tabs>
        <w:ind w:hanging="720"/>
        <w:rPr>
          <w:color w:val="000000"/>
          <w:sz w:val="18"/>
          <w:szCs w:val="18"/>
          <w:lang w:val="pl-PL"/>
        </w:rPr>
      </w:pPr>
      <w:r w:rsidRPr="00BF61C3">
        <w:rPr>
          <w:color w:val="000000"/>
          <w:sz w:val="18"/>
          <w:szCs w:val="18"/>
          <w:lang w:val="pl-PL"/>
        </w:rPr>
        <w:t xml:space="preserve">indywidualne </w:t>
      </w:r>
      <w:r w:rsidR="001D7EFA" w:rsidRPr="00BF61C3">
        <w:rPr>
          <w:color w:val="000000"/>
          <w:sz w:val="18"/>
          <w:szCs w:val="18"/>
          <w:lang w:val="pl-PL"/>
        </w:rPr>
        <w:t>i sztafetowe biegi przełajowe dziewcząt i chłopców</w:t>
      </w:r>
    </w:p>
    <w:p w:rsidR="00753DE3" w:rsidRPr="00BF61C3" w:rsidRDefault="00753DE3" w:rsidP="00472E51">
      <w:pPr>
        <w:numPr>
          <w:ilvl w:val="0"/>
          <w:numId w:val="32"/>
        </w:numPr>
        <w:tabs>
          <w:tab w:val="clear" w:pos="720"/>
          <w:tab w:val="left" w:pos="567"/>
          <w:tab w:val="left" w:pos="709"/>
        </w:tabs>
        <w:ind w:left="0" w:firstLine="0"/>
        <w:rPr>
          <w:color w:val="000000"/>
          <w:sz w:val="18"/>
          <w:szCs w:val="18"/>
          <w:lang w:val="pl-PL"/>
        </w:rPr>
      </w:pPr>
      <w:r w:rsidRPr="00BF61C3">
        <w:rPr>
          <w:color w:val="000000"/>
          <w:sz w:val="18"/>
          <w:szCs w:val="18"/>
          <w:lang w:val="pl-PL"/>
        </w:rPr>
        <w:t>koszykówka dziewcząt i chłopców;</w:t>
      </w:r>
    </w:p>
    <w:p w:rsidR="00753DE3" w:rsidRPr="00BF61C3" w:rsidRDefault="00753DE3" w:rsidP="00472E51">
      <w:pPr>
        <w:numPr>
          <w:ilvl w:val="0"/>
          <w:numId w:val="32"/>
        </w:numPr>
        <w:tabs>
          <w:tab w:val="clear" w:pos="720"/>
          <w:tab w:val="left" w:pos="567"/>
          <w:tab w:val="left" w:pos="709"/>
        </w:tabs>
        <w:ind w:left="0" w:firstLine="0"/>
        <w:rPr>
          <w:color w:val="000000"/>
          <w:sz w:val="18"/>
          <w:szCs w:val="18"/>
          <w:lang w:val="pl-PL"/>
        </w:rPr>
      </w:pPr>
      <w:r w:rsidRPr="00BF61C3">
        <w:rPr>
          <w:color w:val="000000"/>
          <w:sz w:val="18"/>
          <w:szCs w:val="18"/>
          <w:lang w:val="pl-PL"/>
        </w:rPr>
        <w:t>piłka nożna</w:t>
      </w:r>
      <w:r w:rsidR="00A7304F" w:rsidRPr="00BF61C3">
        <w:rPr>
          <w:color w:val="000000"/>
          <w:sz w:val="18"/>
          <w:szCs w:val="18"/>
          <w:lang w:val="pl-PL"/>
        </w:rPr>
        <w:t xml:space="preserve"> dziewcząt i</w:t>
      </w:r>
      <w:r w:rsidRPr="00BF61C3">
        <w:rPr>
          <w:color w:val="000000"/>
          <w:sz w:val="18"/>
          <w:szCs w:val="18"/>
          <w:lang w:val="pl-PL"/>
        </w:rPr>
        <w:t xml:space="preserve"> chłopców;</w:t>
      </w:r>
    </w:p>
    <w:p w:rsidR="00753DE3" w:rsidRPr="00BF61C3" w:rsidRDefault="00753DE3" w:rsidP="00472E51">
      <w:pPr>
        <w:numPr>
          <w:ilvl w:val="0"/>
          <w:numId w:val="32"/>
        </w:numPr>
        <w:tabs>
          <w:tab w:val="clear" w:pos="720"/>
          <w:tab w:val="left" w:pos="567"/>
          <w:tab w:val="left" w:pos="709"/>
        </w:tabs>
        <w:ind w:left="0" w:firstLine="0"/>
        <w:rPr>
          <w:color w:val="000000"/>
          <w:sz w:val="18"/>
          <w:szCs w:val="18"/>
          <w:lang w:val="pl-PL"/>
        </w:rPr>
      </w:pPr>
      <w:r w:rsidRPr="00BF61C3">
        <w:rPr>
          <w:color w:val="000000"/>
          <w:sz w:val="18"/>
          <w:szCs w:val="18"/>
          <w:lang w:val="pl-PL"/>
        </w:rPr>
        <w:t>piłka ręczna dziewcząt i chłopców;</w:t>
      </w:r>
    </w:p>
    <w:p w:rsidR="00753DE3" w:rsidRPr="00BF61C3" w:rsidRDefault="00753DE3" w:rsidP="00472E51">
      <w:pPr>
        <w:numPr>
          <w:ilvl w:val="0"/>
          <w:numId w:val="32"/>
        </w:numPr>
        <w:tabs>
          <w:tab w:val="clear" w:pos="720"/>
          <w:tab w:val="left" w:pos="567"/>
          <w:tab w:val="left" w:pos="709"/>
        </w:tabs>
        <w:ind w:left="0" w:firstLine="0"/>
        <w:rPr>
          <w:color w:val="000000"/>
          <w:sz w:val="18"/>
          <w:szCs w:val="18"/>
          <w:lang w:val="pl-PL"/>
        </w:rPr>
      </w:pPr>
      <w:r w:rsidRPr="00BF61C3">
        <w:rPr>
          <w:color w:val="000000"/>
          <w:sz w:val="18"/>
          <w:szCs w:val="18"/>
          <w:lang w:val="pl-PL"/>
        </w:rPr>
        <w:t>piłka siatkowa dziewcząt i chłopców.</w:t>
      </w:r>
    </w:p>
    <w:p w:rsidR="00437E68" w:rsidRDefault="00437E68" w:rsidP="00472E51">
      <w:pPr>
        <w:numPr>
          <w:ilvl w:val="0"/>
          <w:numId w:val="32"/>
        </w:numPr>
        <w:tabs>
          <w:tab w:val="clear" w:pos="720"/>
          <w:tab w:val="left" w:pos="567"/>
          <w:tab w:val="left" w:pos="709"/>
        </w:tabs>
        <w:ind w:left="0" w:firstLine="0"/>
        <w:rPr>
          <w:color w:val="000000"/>
          <w:sz w:val="18"/>
          <w:szCs w:val="18"/>
          <w:lang w:val="pl-PL"/>
        </w:rPr>
      </w:pPr>
      <w:r w:rsidRPr="00BF61C3">
        <w:rPr>
          <w:color w:val="000000"/>
          <w:sz w:val="18"/>
          <w:szCs w:val="18"/>
          <w:lang w:val="pl-PL"/>
        </w:rPr>
        <w:t>badminton dziewcząt i chłopców</w:t>
      </w:r>
    </w:p>
    <w:p w:rsidR="006E330F" w:rsidRDefault="006E330F" w:rsidP="006E330F">
      <w:pPr>
        <w:tabs>
          <w:tab w:val="left" w:pos="567"/>
        </w:tabs>
        <w:rPr>
          <w:color w:val="000000"/>
          <w:sz w:val="18"/>
          <w:szCs w:val="18"/>
          <w:lang w:val="pl-PL"/>
        </w:rPr>
      </w:pPr>
    </w:p>
    <w:p w:rsidR="006E330F" w:rsidRPr="006E330F" w:rsidRDefault="006E330F" w:rsidP="006E330F">
      <w:pPr>
        <w:tabs>
          <w:tab w:val="left" w:pos="425"/>
          <w:tab w:val="left" w:pos="567"/>
        </w:tabs>
        <w:jc w:val="both"/>
        <w:rPr>
          <w:color w:val="FF0000"/>
          <w:sz w:val="18"/>
          <w:szCs w:val="18"/>
          <w:lang w:val="pl-PL"/>
        </w:rPr>
      </w:pPr>
      <w:r w:rsidRPr="006E330F">
        <w:rPr>
          <w:color w:val="FF0000"/>
          <w:sz w:val="18"/>
          <w:szCs w:val="18"/>
          <w:lang w:val="pl-PL"/>
        </w:rPr>
        <w:t>Uwaga! Dla indywidualnych oraz sztafetowych biegów przełajowych podziały na  roczniki ustalone są w szczegółowych regulaminach danej konkurencji.</w:t>
      </w:r>
    </w:p>
    <w:p w:rsidR="006E330F" w:rsidRPr="00BF61C3" w:rsidRDefault="006E330F" w:rsidP="006E330F">
      <w:pPr>
        <w:tabs>
          <w:tab w:val="left" w:pos="567"/>
        </w:tabs>
        <w:rPr>
          <w:color w:val="000000"/>
          <w:sz w:val="18"/>
          <w:szCs w:val="18"/>
          <w:lang w:val="pl-PL"/>
        </w:rPr>
      </w:pPr>
    </w:p>
    <w:p w:rsidR="00753DE3" w:rsidRPr="00BF61C3" w:rsidRDefault="00753DE3">
      <w:pPr>
        <w:tabs>
          <w:tab w:val="left" w:pos="425"/>
          <w:tab w:val="left" w:pos="567"/>
        </w:tabs>
        <w:jc w:val="both"/>
        <w:rPr>
          <w:color w:val="000000"/>
          <w:sz w:val="24"/>
          <w:lang w:val="pl-PL"/>
        </w:rPr>
      </w:pPr>
    </w:p>
    <w:p w:rsidR="00753DE3" w:rsidRPr="00BF61C3" w:rsidRDefault="00753DE3" w:rsidP="00EB6BF6">
      <w:pPr>
        <w:numPr>
          <w:ilvl w:val="0"/>
          <w:numId w:val="17"/>
        </w:numPr>
        <w:tabs>
          <w:tab w:val="clear" w:pos="1080"/>
          <w:tab w:val="left" w:pos="425"/>
          <w:tab w:val="left" w:pos="567"/>
        </w:tabs>
        <w:ind w:left="426"/>
        <w:jc w:val="both"/>
        <w:rPr>
          <w:color w:val="000000"/>
          <w:sz w:val="18"/>
          <w:szCs w:val="18"/>
          <w:lang w:val="pl-PL"/>
        </w:rPr>
      </w:pPr>
      <w:r w:rsidRPr="00BF61C3">
        <w:rPr>
          <w:color w:val="000000"/>
          <w:sz w:val="18"/>
          <w:szCs w:val="18"/>
          <w:lang w:val="pl-PL"/>
        </w:rPr>
        <w:t>Zawody dzielnicowe mogą być poszerzone o dodatkowe konkurencje w zależności od potrzeb lokalnych.</w:t>
      </w:r>
    </w:p>
    <w:p w:rsidR="006123F4" w:rsidRPr="00BF61C3" w:rsidRDefault="006123F4" w:rsidP="006123F4">
      <w:pPr>
        <w:tabs>
          <w:tab w:val="left" w:pos="425"/>
          <w:tab w:val="left" w:pos="567"/>
        </w:tabs>
        <w:jc w:val="both"/>
        <w:rPr>
          <w:color w:val="000000"/>
          <w:sz w:val="18"/>
          <w:szCs w:val="18"/>
          <w:lang w:val="pl-PL"/>
        </w:rPr>
      </w:pPr>
    </w:p>
    <w:p w:rsidR="006123F4" w:rsidRPr="00BF61C3" w:rsidRDefault="006123F4" w:rsidP="006123F4">
      <w:pPr>
        <w:tabs>
          <w:tab w:val="left" w:pos="425"/>
          <w:tab w:val="left" w:pos="567"/>
        </w:tabs>
        <w:jc w:val="both"/>
        <w:rPr>
          <w:color w:val="000000"/>
          <w:sz w:val="18"/>
          <w:szCs w:val="18"/>
          <w:lang w:val="pl-PL"/>
        </w:rPr>
      </w:pPr>
    </w:p>
    <w:p w:rsidR="006123F4" w:rsidRPr="00BF61C3" w:rsidRDefault="006123F4" w:rsidP="006123F4">
      <w:pPr>
        <w:tabs>
          <w:tab w:val="left" w:pos="425"/>
          <w:tab w:val="left" w:pos="567"/>
        </w:tabs>
        <w:jc w:val="both"/>
        <w:rPr>
          <w:color w:val="000000"/>
          <w:sz w:val="18"/>
          <w:szCs w:val="18"/>
          <w:lang w:val="pl-PL"/>
        </w:rPr>
      </w:pPr>
    </w:p>
    <w:p w:rsidR="006123F4" w:rsidRDefault="006123F4" w:rsidP="006123F4">
      <w:pPr>
        <w:tabs>
          <w:tab w:val="left" w:pos="425"/>
          <w:tab w:val="left" w:pos="567"/>
        </w:tabs>
        <w:jc w:val="both"/>
        <w:rPr>
          <w:color w:val="000000"/>
          <w:sz w:val="18"/>
          <w:szCs w:val="18"/>
          <w:lang w:val="pl-PL"/>
        </w:rPr>
      </w:pPr>
    </w:p>
    <w:p w:rsidR="006E330F" w:rsidRDefault="006E330F" w:rsidP="006123F4">
      <w:pPr>
        <w:tabs>
          <w:tab w:val="left" w:pos="425"/>
          <w:tab w:val="left" w:pos="567"/>
        </w:tabs>
        <w:jc w:val="both"/>
        <w:rPr>
          <w:color w:val="000000"/>
          <w:sz w:val="18"/>
          <w:szCs w:val="18"/>
          <w:lang w:val="pl-PL"/>
        </w:rPr>
      </w:pPr>
    </w:p>
    <w:p w:rsidR="006E330F" w:rsidRDefault="006E330F" w:rsidP="006123F4">
      <w:pPr>
        <w:tabs>
          <w:tab w:val="left" w:pos="425"/>
          <w:tab w:val="left" w:pos="567"/>
        </w:tabs>
        <w:jc w:val="both"/>
        <w:rPr>
          <w:color w:val="000000"/>
          <w:sz w:val="18"/>
          <w:szCs w:val="18"/>
          <w:lang w:val="pl-PL"/>
        </w:rPr>
      </w:pPr>
    </w:p>
    <w:p w:rsidR="00AD7F46" w:rsidRDefault="00AD7F46" w:rsidP="006123F4">
      <w:pPr>
        <w:tabs>
          <w:tab w:val="left" w:pos="425"/>
          <w:tab w:val="left" w:pos="567"/>
        </w:tabs>
        <w:jc w:val="both"/>
        <w:rPr>
          <w:color w:val="000000"/>
          <w:sz w:val="18"/>
          <w:szCs w:val="18"/>
          <w:lang w:val="pl-PL"/>
        </w:rPr>
      </w:pPr>
    </w:p>
    <w:p w:rsidR="006E330F" w:rsidRPr="00BF61C3" w:rsidRDefault="006E330F" w:rsidP="006123F4">
      <w:pPr>
        <w:tabs>
          <w:tab w:val="left" w:pos="425"/>
          <w:tab w:val="left" w:pos="567"/>
        </w:tabs>
        <w:jc w:val="both"/>
        <w:rPr>
          <w:color w:val="000000"/>
          <w:sz w:val="18"/>
          <w:szCs w:val="18"/>
          <w:lang w:val="pl-PL"/>
        </w:rPr>
      </w:pPr>
    </w:p>
    <w:p w:rsidR="00753DE3" w:rsidRPr="00BF61C3" w:rsidRDefault="00753DE3">
      <w:pPr>
        <w:tabs>
          <w:tab w:val="left" w:pos="425"/>
          <w:tab w:val="left" w:pos="567"/>
        </w:tabs>
        <w:jc w:val="both"/>
        <w:rPr>
          <w:color w:val="000000"/>
          <w:sz w:val="18"/>
          <w:szCs w:val="18"/>
          <w:lang w:val="pl-PL"/>
        </w:rPr>
      </w:pPr>
    </w:p>
    <w:p w:rsidR="00753DE3" w:rsidRPr="00BF61C3" w:rsidRDefault="00753DE3" w:rsidP="00472E51">
      <w:pPr>
        <w:numPr>
          <w:ilvl w:val="0"/>
          <w:numId w:val="4"/>
        </w:numPr>
        <w:tabs>
          <w:tab w:val="left" w:pos="425"/>
        </w:tabs>
        <w:ind w:left="0" w:firstLine="0"/>
        <w:jc w:val="both"/>
        <w:rPr>
          <w:b/>
          <w:color w:val="000000"/>
          <w:sz w:val="24"/>
          <w:lang w:val="pl-PL"/>
        </w:rPr>
      </w:pPr>
      <w:r w:rsidRPr="00BF61C3">
        <w:rPr>
          <w:b/>
          <w:color w:val="000000"/>
          <w:sz w:val="24"/>
          <w:lang w:val="pl-PL"/>
        </w:rPr>
        <w:t xml:space="preserve"> SPOSÓB PRZEPROWADZENIA ZAWODÓW</w:t>
      </w:r>
    </w:p>
    <w:p w:rsidR="00753DE3" w:rsidRPr="00BF61C3" w:rsidRDefault="00753DE3">
      <w:pPr>
        <w:tabs>
          <w:tab w:val="left" w:pos="425"/>
        </w:tabs>
        <w:jc w:val="both"/>
        <w:rPr>
          <w:color w:val="000000"/>
          <w:sz w:val="24"/>
          <w:lang w:val="pl-PL"/>
        </w:rPr>
      </w:pPr>
    </w:p>
    <w:p w:rsidR="00E3510F" w:rsidRPr="007D7A3A" w:rsidRDefault="00E3510F" w:rsidP="00E3510F">
      <w:pPr>
        <w:tabs>
          <w:tab w:val="left" w:pos="425"/>
          <w:tab w:val="left" w:pos="567"/>
        </w:tabs>
        <w:jc w:val="both"/>
        <w:rPr>
          <w:color w:val="000000" w:themeColor="text1"/>
          <w:sz w:val="18"/>
          <w:szCs w:val="18"/>
          <w:lang w:val="pl-PL"/>
        </w:rPr>
      </w:pPr>
      <w:r w:rsidRPr="007D7A3A">
        <w:rPr>
          <w:color w:val="000000" w:themeColor="text1"/>
          <w:sz w:val="18"/>
          <w:szCs w:val="18"/>
          <w:lang w:val="pl-PL"/>
        </w:rPr>
        <w:t xml:space="preserve">W grach zespołowych obowiązuje system dla 18 zespołów dzielnic podzielonych na: 6 grup eliminacyjnych z prawem awansu 2 – </w:t>
      </w:r>
      <w:proofErr w:type="spellStart"/>
      <w:r w:rsidRPr="007D7A3A">
        <w:rPr>
          <w:color w:val="000000" w:themeColor="text1"/>
          <w:sz w:val="18"/>
          <w:szCs w:val="18"/>
          <w:lang w:val="pl-PL"/>
        </w:rPr>
        <w:t>ch</w:t>
      </w:r>
      <w:proofErr w:type="spellEnd"/>
      <w:r w:rsidRPr="007D7A3A">
        <w:rPr>
          <w:color w:val="000000" w:themeColor="text1"/>
          <w:sz w:val="18"/>
          <w:szCs w:val="18"/>
          <w:lang w:val="pl-PL"/>
        </w:rPr>
        <w:t xml:space="preserve"> zespołów do 4-ch grup ćwierćfinałowych – z prawem awansu do zawodów półfinałowych 2-ch zespołów do 2-ch grup półfinałowych, a dalej kolejnych 3-ch zespołów do zawodów finałowych. W pozostałych dyscyplinach prawo startu bezpośredniego w zawodach finałowych mają wszystkie dzielnice Warszawy tj. łącznie 18 zespołów. W przypadku zgłoszenia</w:t>
      </w:r>
      <w:r w:rsidR="006E330F" w:rsidRPr="007D7A3A">
        <w:rPr>
          <w:color w:val="000000" w:themeColor="text1"/>
          <w:sz w:val="18"/>
          <w:szCs w:val="18"/>
          <w:lang w:val="pl-PL"/>
        </w:rPr>
        <w:t xml:space="preserve"> się do rozgrywek 12 lub mniej</w:t>
      </w:r>
      <w:r w:rsidRPr="007D7A3A">
        <w:rPr>
          <w:color w:val="000000" w:themeColor="text1"/>
          <w:sz w:val="18"/>
          <w:szCs w:val="18"/>
          <w:lang w:val="pl-PL"/>
        </w:rPr>
        <w:t xml:space="preserve"> zespołów organizator zawodów ma prawo zarządzić inny system rozgrywek.</w:t>
      </w:r>
    </w:p>
    <w:p w:rsidR="00753DE3" w:rsidRPr="007D7A3A" w:rsidRDefault="00753DE3">
      <w:pPr>
        <w:tabs>
          <w:tab w:val="left" w:pos="425"/>
          <w:tab w:val="left" w:pos="567"/>
        </w:tabs>
        <w:jc w:val="both"/>
        <w:rPr>
          <w:color w:val="000000" w:themeColor="text1"/>
          <w:sz w:val="18"/>
          <w:szCs w:val="18"/>
          <w:lang w:val="pl-PL"/>
        </w:rPr>
      </w:pPr>
    </w:p>
    <w:p w:rsidR="00753DE3" w:rsidRPr="00BF61C3" w:rsidRDefault="00753DE3" w:rsidP="00472E51">
      <w:pPr>
        <w:numPr>
          <w:ilvl w:val="0"/>
          <w:numId w:val="27"/>
        </w:numPr>
        <w:tabs>
          <w:tab w:val="left" w:pos="425"/>
          <w:tab w:val="left" w:pos="567"/>
          <w:tab w:val="left" w:pos="709"/>
        </w:tabs>
        <w:ind w:left="0" w:firstLine="0"/>
        <w:jc w:val="both"/>
        <w:rPr>
          <w:color w:val="000000"/>
          <w:sz w:val="18"/>
          <w:szCs w:val="18"/>
          <w:lang w:val="pl-PL"/>
        </w:rPr>
      </w:pPr>
      <w:r w:rsidRPr="00BF61C3">
        <w:rPr>
          <w:color w:val="000000"/>
          <w:sz w:val="18"/>
          <w:szCs w:val="18"/>
          <w:lang w:val="pl-PL"/>
        </w:rPr>
        <w:t>Zawody dzielnicowe odbywają się wg terminarzy własnych z uwzględnieniem terminów zawodów na poziomie stołecznym..</w:t>
      </w:r>
    </w:p>
    <w:p w:rsidR="00753DE3" w:rsidRPr="00BF61C3" w:rsidRDefault="00753DE3" w:rsidP="00472E51">
      <w:pPr>
        <w:numPr>
          <w:ilvl w:val="0"/>
          <w:numId w:val="27"/>
        </w:numPr>
        <w:tabs>
          <w:tab w:val="left" w:pos="425"/>
          <w:tab w:val="left" w:pos="567"/>
          <w:tab w:val="left" w:pos="709"/>
        </w:tabs>
        <w:ind w:left="0" w:firstLine="0"/>
        <w:jc w:val="both"/>
        <w:rPr>
          <w:color w:val="000000"/>
          <w:sz w:val="18"/>
          <w:szCs w:val="18"/>
          <w:lang w:val="pl-PL"/>
        </w:rPr>
      </w:pPr>
      <w:r w:rsidRPr="00BF61C3">
        <w:rPr>
          <w:color w:val="000000"/>
          <w:sz w:val="18"/>
          <w:szCs w:val="18"/>
          <w:lang w:val="pl-PL"/>
        </w:rPr>
        <w:t>Ogólny terminarz zawodów na poziomie stołecznym stanowi załącznik do Regulaminu.</w:t>
      </w:r>
    </w:p>
    <w:p w:rsidR="00753DE3" w:rsidRPr="00BF61C3" w:rsidRDefault="00753DE3" w:rsidP="00472E51">
      <w:pPr>
        <w:numPr>
          <w:ilvl w:val="0"/>
          <w:numId w:val="27"/>
        </w:numPr>
        <w:tabs>
          <w:tab w:val="left" w:pos="425"/>
          <w:tab w:val="left" w:pos="567"/>
          <w:tab w:val="left" w:pos="709"/>
        </w:tabs>
        <w:ind w:left="0" w:firstLine="0"/>
        <w:jc w:val="both"/>
        <w:rPr>
          <w:color w:val="000000"/>
          <w:sz w:val="18"/>
          <w:szCs w:val="18"/>
          <w:lang w:val="pl-PL"/>
        </w:rPr>
      </w:pPr>
      <w:r w:rsidRPr="00BF61C3">
        <w:rPr>
          <w:color w:val="000000"/>
          <w:sz w:val="18"/>
          <w:szCs w:val="18"/>
          <w:lang w:val="pl-PL"/>
        </w:rPr>
        <w:t xml:space="preserve">Szczegółowy terminarz i miejsce zawodów na poziomie stołecznym uzgodniony z Biurem Sportu i Rekreacji Szkolny Związek Sportowy publikuje przed kolejną WOM najpóźniej do 10 września przed rozpoczęciem kolejnej edycji WOM. Terminarz szczegółowy musi być zgodny z terminarzem ogólnym. </w:t>
      </w:r>
    </w:p>
    <w:p w:rsidR="00753DE3" w:rsidRPr="00BF61C3" w:rsidRDefault="00753DE3" w:rsidP="00472E51">
      <w:pPr>
        <w:numPr>
          <w:ilvl w:val="0"/>
          <w:numId w:val="27"/>
        </w:numPr>
        <w:tabs>
          <w:tab w:val="left" w:pos="425"/>
          <w:tab w:val="left" w:pos="567"/>
          <w:tab w:val="left" w:pos="709"/>
        </w:tabs>
        <w:ind w:left="0" w:firstLine="0"/>
        <w:jc w:val="both"/>
        <w:rPr>
          <w:color w:val="000000"/>
          <w:sz w:val="18"/>
          <w:szCs w:val="18"/>
          <w:lang w:val="pl-PL"/>
        </w:rPr>
      </w:pPr>
      <w:r w:rsidRPr="00BF61C3">
        <w:rPr>
          <w:color w:val="000000"/>
          <w:sz w:val="18"/>
          <w:szCs w:val="18"/>
          <w:lang w:val="pl-PL"/>
        </w:rPr>
        <w:t>Szkolny Związek Sportowy ustala przydział do grup eliminacyjnych z uwzględnieniem miejsc zajętych przez dzielnice w poprzedniej edycji WOM.</w:t>
      </w:r>
    </w:p>
    <w:p w:rsidR="00753DE3" w:rsidRPr="00BF61C3" w:rsidRDefault="00753DE3" w:rsidP="00472E51">
      <w:pPr>
        <w:numPr>
          <w:ilvl w:val="0"/>
          <w:numId w:val="27"/>
        </w:numPr>
        <w:tabs>
          <w:tab w:val="left" w:pos="425"/>
          <w:tab w:val="left" w:pos="567"/>
          <w:tab w:val="left" w:pos="709"/>
        </w:tabs>
        <w:ind w:left="0" w:firstLine="0"/>
        <w:jc w:val="both"/>
        <w:rPr>
          <w:color w:val="000000"/>
          <w:sz w:val="18"/>
          <w:szCs w:val="18"/>
          <w:lang w:val="pl-PL"/>
        </w:rPr>
      </w:pPr>
      <w:r w:rsidRPr="00BF61C3">
        <w:rPr>
          <w:color w:val="000000"/>
          <w:sz w:val="18"/>
          <w:szCs w:val="18"/>
          <w:lang w:val="pl-PL"/>
        </w:rPr>
        <w:t>Sposób przeprowadzania zawodów dzielnicowych określa się w dzielnicach.</w:t>
      </w:r>
    </w:p>
    <w:p w:rsidR="00522450" w:rsidRPr="00BF61C3" w:rsidRDefault="00522450">
      <w:pPr>
        <w:tabs>
          <w:tab w:val="left" w:pos="425"/>
          <w:tab w:val="left" w:pos="567"/>
        </w:tabs>
        <w:jc w:val="both"/>
        <w:rPr>
          <w:color w:val="000000"/>
          <w:sz w:val="24"/>
          <w:lang w:val="pl-PL"/>
        </w:rPr>
      </w:pPr>
    </w:p>
    <w:p w:rsidR="00753DE3" w:rsidRDefault="00753DE3" w:rsidP="001C38EB">
      <w:pPr>
        <w:numPr>
          <w:ilvl w:val="0"/>
          <w:numId w:val="4"/>
        </w:numPr>
        <w:tabs>
          <w:tab w:val="left" w:pos="425"/>
        </w:tabs>
        <w:ind w:left="0" w:firstLine="0"/>
        <w:jc w:val="both"/>
        <w:rPr>
          <w:b/>
          <w:color w:val="000000"/>
          <w:sz w:val="24"/>
          <w:lang w:val="pl-PL"/>
        </w:rPr>
      </w:pPr>
      <w:r w:rsidRPr="00BF61C3">
        <w:rPr>
          <w:b/>
          <w:color w:val="000000"/>
          <w:sz w:val="24"/>
          <w:lang w:val="pl-PL"/>
        </w:rPr>
        <w:t>OCENA WYNIKÓW</w:t>
      </w:r>
    </w:p>
    <w:p w:rsidR="00AD7F46" w:rsidRPr="001C38EB" w:rsidRDefault="00AD7F46" w:rsidP="00AD7F46">
      <w:pPr>
        <w:tabs>
          <w:tab w:val="left" w:pos="425"/>
        </w:tabs>
        <w:jc w:val="both"/>
        <w:rPr>
          <w:b/>
          <w:color w:val="000000"/>
          <w:sz w:val="24"/>
          <w:lang w:val="pl-PL"/>
        </w:rPr>
      </w:pPr>
    </w:p>
    <w:p w:rsidR="00753DE3" w:rsidRPr="00BF61C3" w:rsidRDefault="00753DE3">
      <w:pPr>
        <w:tabs>
          <w:tab w:val="left" w:pos="425"/>
          <w:tab w:val="left" w:pos="567"/>
        </w:tabs>
        <w:jc w:val="both"/>
        <w:rPr>
          <w:color w:val="000000"/>
          <w:sz w:val="18"/>
          <w:szCs w:val="18"/>
          <w:lang w:val="pl-PL"/>
        </w:rPr>
      </w:pPr>
      <w:r w:rsidRPr="00BF61C3">
        <w:rPr>
          <w:color w:val="000000"/>
          <w:sz w:val="18"/>
          <w:szCs w:val="18"/>
          <w:lang w:val="pl-PL"/>
        </w:rPr>
        <w:t>Prowadzona będzie klasyfikacja w każdej dyscyplinie osobno dla kategorii wieku, oraz dziewcząt i chłopców z wyjątkiem zespołów mieszanych.</w:t>
      </w:r>
    </w:p>
    <w:p w:rsidR="00753DE3" w:rsidRPr="00BF61C3" w:rsidRDefault="00753DE3">
      <w:pPr>
        <w:tabs>
          <w:tab w:val="left" w:pos="425"/>
          <w:tab w:val="left" w:pos="567"/>
        </w:tabs>
        <w:jc w:val="both"/>
        <w:rPr>
          <w:color w:val="000000"/>
          <w:sz w:val="18"/>
          <w:szCs w:val="18"/>
          <w:lang w:val="pl-PL"/>
        </w:rPr>
      </w:pPr>
      <w:r w:rsidRPr="00BF61C3">
        <w:rPr>
          <w:color w:val="000000"/>
          <w:sz w:val="18"/>
          <w:szCs w:val="18"/>
          <w:lang w:val="pl-PL"/>
        </w:rPr>
        <w:t>Obowiązywać będą następujące punktacje:</w:t>
      </w:r>
    </w:p>
    <w:p w:rsidR="00753DE3" w:rsidRPr="00BF61C3" w:rsidRDefault="00753DE3">
      <w:pPr>
        <w:tabs>
          <w:tab w:val="left" w:pos="425"/>
          <w:tab w:val="left" w:pos="567"/>
        </w:tabs>
        <w:jc w:val="both"/>
        <w:rPr>
          <w:color w:val="000000"/>
          <w:sz w:val="18"/>
          <w:szCs w:val="18"/>
          <w:lang w:val="pl-PL"/>
        </w:rPr>
      </w:pPr>
    </w:p>
    <w:p w:rsidR="00753DE3" w:rsidRPr="00BF61C3" w:rsidRDefault="00753DE3" w:rsidP="001C38EB">
      <w:pPr>
        <w:pStyle w:val="Nagwek1"/>
        <w:tabs>
          <w:tab w:val="left" w:pos="425"/>
          <w:tab w:val="left" w:pos="567"/>
        </w:tabs>
        <w:ind w:firstLine="0"/>
        <w:rPr>
          <w:color w:val="000000"/>
          <w:sz w:val="18"/>
          <w:szCs w:val="18"/>
        </w:rPr>
      </w:pPr>
      <w:r w:rsidRPr="00BF61C3">
        <w:rPr>
          <w:color w:val="000000"/>
          <w:sz w:val="18"/>
          <w:szCs w:val="18"/>
        </w:rPr>
        <w:t>Dla szkół:</w:t>
      </w:r>
    </w:p>
    <w:p w:rsidR="00753DE3" w:rsidRPr="00BF61C3" w:rsidRDefault="00753DE3">
      <w:pPr>
        <w:numPr>
          <w:ilvl w:val="0"/>
          <w:numId w:val="2"/>
        </w:numPr>
        <w:tabs>
          <w:tab w:val="left" w:pos="425"/>
          <w:tab w:val="left" w:pos="567"/>
        </w:tabs>
        <w:ind w:left="0" w:firstLine="0"/>
        <w:jc w:val="both"/>
        <w:rPr>
          <w:color w:val="000000"/>
          <w:sz w:val="18"/>
          <w:szCs w:val="18"/>
          <w:lang w:val="pl-PL"/>
        </w:rPr>
      </w:pPr>
      <w:r w:rsidRPr="00BF61C3">
        <w:rPr>
          <w:color w:val="000000"/>
          <w:sz w:val="18"/>
          <w:szCs w:val="18"/>
          <w:lang w:val="pl-PL"/>
        </w:rPr>
        <w:t xml:space="preserve">osobno </w:t>
      </w:r>
      <w:r w:rsidR="00CC275C" w:rsidRPr="00BF61C3">
        <w:rPr>
          <w:color w:val="000000"/>
          <w:sz w:val="18"/>
          <w:szCs w:val="18"/>
          <w:lang w:val="pl-PL"/>
        </w:rPr>
        <w:t xml:space="preserve">szkoły w kategoriach dzieci, młodzież i </w:t>
      </w:r>
      <w:proofErr w:type="spellStart"/>
      <w:r w:rsidR="00CC275C" w:rsidRPr="00BF61C3">
        <w:rPr>
          <w:color w:val="000000"/>
          <w:sz w:val="18"/>
          <w:szCs w:val="18"/>
          <w:lang w:val="pl-PL"/>
        </w:rPr>
        <w:t>licealiada</w:t>
      </w:r>
      <w:proofErr w:type="spellEnd"/>
      <w:r w:rsidR="00CC275C" w:rsidRPr="00BF61C3">
        <w:rPr>
          <w:color w:val="000000"/>
          <w:sz w:val="18"/>
          <w:szCs w:val="18"/>
          <w:lang w:val="pl-PL"/>
        </w:rPr>
        <w:t xml:space="preserve">  </w:t>
      </w:r>
      <w:r w:rsidRPr="00BF61C3">
        <w:rPr>
          <w:color w:val="000000"/>
          <w:sz w:val="18"/>
          <w:szCs w:val="18"/>
          <w:lang w:val="pl-PL"/>
        </w:rPr>
        <w:t>za osiągnięcia w zawodach finałowych WOM</w:t>
      </w:r>
    </w:p>
    <w:p w:rsidR="00753DE3" w:rsidRPr="00BF61C3" w:rsidRDefault="00753DE3" w:rsidP="00421B4B">
      <w:pPr>
        <w:pStyle w:val="Nagwek1"/>
        <w:tabs>
          <w:tab w:val="left" w:pos="425"/>
          <w:tab w:val="left" w:pos="567"/>
        </w:tabs>
        <w:ind w:firstLine="0"/>
        <w:rPr>
          <w:color w:val="000000"/>
          <w:sz w:val="18"/>
          <w:szCs w:val="18"/>
        </w:rPr>
      </w:pPr>
      <w:r w:rsidRPr="00BF61C3">
        <w:rPr>
          <w:color w:val="000000"/>
          <w:sz w:val="18"/>
          <w:szCs w:val="18"/>
        </w:rPr>
        <w:t>Dla dzielnic:</w:t>
      </w:r>
    </w:p>
    <w:p w:rsidR="00753DE3" w:rsidRPr="00BF61C3" w:rsidRDefault="00753DE3">
      <w:pPr>
        <w:numPr>
          <w:ilvl w:val="0"/>
          <w:numId w:val="2"/>
        </w:numPr>
        <w:tabs>
          <w:tab w:val="left" w:pos="425"/>
          <w:tab w:val="left" w:pos="567"/>
          <w:tab w:val="left" w:pos="9214"/>
        </w:tabs>
        <w:ind w:left="0" w:firstLine="0"/>
        <w:jc w:val="both"/>
        <w:rPr>
          <w:color w:val="000000"/>
          <w:sz w:val="18"/>
          <w:szCs w:val="18"/>
          <w:lang w:val="pl-PL"/>
        </w:rPr>
      </w:pPr>
      <w:r w:rsidRPr="00BF61C3">
        <w:rPr>
          <w:color w:val="000000"/>
          <w:sz w:val="18"/>
          <w:szCs w:val="18"/>
          <w:lang w:val="pl-PL"/>
        </w:rPr>
        <w:t xml:space="preserve">suma punktów za zawody finałowe WOM uzyskane we wszystkich kategoriach wiekowych tj.: </w:t>
      </w:r>
    </w:p>
    <w:p w:rsidR="00753DE3" w:rsidRPr="00BF61C3" w:rsidRDefault="002437E4" w:rsidP="00472E51">
      <w:pPr>
        <w:numPr>
          <w:ilvl w:val="0"/>
          <w:numId w:val="9"/>
        </w:numPr>
        <w:tabs>
          <w:tab w:val="left" w:pos="425"/>
          <w:tab w:val="left" w:pos="567"/>
          <w:tab w:val="left" w:pos="1068"/>
        </w:tabs>
        <w:ind w:left="0" w:firstLine="0"/>
        <w:jc w:val="both"/>
        <w:rPr>
          <w:color w:val="000000"/>
          <w:sz w:val="18"/>
          <w:szCs w:val="18"/>
          <w:lang w:val="pl-PL"/>
        </w:rPr>
      </w:pPr>
      <w:r w:rsidRPr="00BF61C3">
        <w:rPr>
          <w:color w:val="000000"/>
          <w:sz w:val="18"/>
          <w:szCs w:val="18"/>
          <w:lang w:val="pl-PL"/>
        </w:rPr>
        <w:t xml:space="preserve">dzieci  - </w:t>
      </w:r>
      <w:r w:rsidR="001D7EFA" w:rsidRPr="00BF61C3">
        <w:rPr>
          <w:color w:val="000000"/>
          <w:sz w:val="18"/>
          <w:szCs w:val="18"/>
          <w:lang w:val="pl-PL"/>
        </w:rPr>
        <w:t xml:space="preserve">rocznik </w:t>
      </w:r>
      <w:r w:rsidR="00A7304F" w:rsidRPr="00BF61C3">
        <w:rPr>
          <w:color w:val="000000"/>
          <w:sz w:val="18"/>
          <w:szCs w:val="18"/>
          <w:lang w:val="pl-PL"/>
        </w:rPr>
        <w:t>20</w:t>
      </w:r>
      <w:r w:rsidR="007D7A3A">
        <w:rPr>
          <w:color w:val="000000"/>
          <w:sz w:val="18"/>
          <w:szCs w:val="18"/>
          <w:lang w:val="pl-PL"/>
        </w:rPr>
        <w:t>10</w:t>
      </w:r>
      <w:r w:rsidR="00617E04" w:rsidRPr="00BF61C3">
        <w:rPr>
          <w:color w:val="000000"/>
          <w:sz w:val="18"/>
          <w:szCs w:val="18"/>
          <w:lang w:val="pl-PL"/>
        </w:rPr>
        <w:t xml:space="preserve"> i młodsi</w:t>
      </w:r>
      <w:r w:rsidR="00753DE3" w:rsidRPr="00BF61C3">
        <w:rPr>
          <w:color w:val="000000"/>
          <w:sz w:val="18"/>
          <w:szCs w:val="18"/>
          <w:lang w:val="pl-PL"/>
        </w:rPr>
        <w:t xml:space="preserve"> </w:t>
      </w:r>
    </w:p>
    <w:p w:rsidR="00753DE3" w:rsidRPr="00BF61C3" w:rsidRDefault="002437E4" w:rsidP="00472E51">
      <w:pPr>
        <w:numPr>
          <w:ilvl w:val="0"/>
          <w:numId w:val="9"/>
        </w:numPr>
        <w:tabs>
          <w:tab w:val="left" w:pos="425"/>
          <w:tab w:val="left" w:pos="567"/>
          <w:tab w:val="left" w:pos="1068"/>
        </w:tabs>
        <w:ind w:left="0" w:firstLine="0"/>
        <w:jc w:val="both"/>
        <w:rPr>
          <w:color w:val="000000"/>
          <w:sz w:val="18"/>
          <w:szCs w:val="18"/>
          <w:lang w:val="pl-PL"/>
        </w:rPr>
      </w:pPr>
      <w:r w:rsidRPr="00BF61C3">
        <w:rPr>
          <w:color w:val="000000"/>
          <w:sz w:val="18"/>
          <w:szCs w:val="18"/>
          <w:lang w:val="pl-PL"/>
        </w:rPr>
        <w:t xml:space="preserve">młodzież </w:t>
      </w:r>
      <w:r w:rsidR="00617E04" w:rsidRPr="00BF61C3">
        <w:rPr>
          <w:color w:val="000000"/>
          <w:sz w:val="18"/>
          <w:szCs w:val="18"/>
          <w:lang w:val="pl-PL"/>
        </w:rPr>
        <w:t>–</w:t>
      </w:r>
      <w:r w:rsidRPr="00BF61C3">
        <w:rPr>
          <w:color w:val="000000"/>
          <w:sz w:val="18"/>
          <w:szCs w:val="18"/>
          <w:lang w:val="pl-PL"/>
        </w:rPr>
        <w:t xml:space="preserve"> </w:t>
      </w:r>
      <w:r w:rsidR="00617E04" w:rsidRPr="00BF61C3">
        <w:rPr>
          <w:color w:val="000000"/>
          <w:sz w:val="18"/>
          <w:szCs w:val="18"/>
          <w:lang w:val="pl-PL"/>
        </w:rPr>
        <w:t xml:space="preserve">rocznik </w:t>
      </w:r>
      <w:r w:rsidR="00741F35" w:rsidRPr="00BF61C3">
        <w:rPr>
          <w:color w:val="000000"/>
          <w:sz w:val="18"/>
          <w:szCs w:val="18"/>
          <w:lang w:val="pl-PL"/>
        </w:rPr>
        <w:t>200</w:t>
      </w:r>
      <w:r w:rsidR="007D7A3A">
        <w:rPr>
          <w:color w:val="000000"/>
          <w:sz w:val="18"/>
          <w:szCs w:val="18"/>
          <w:lang w:val="pl-PL"/>
        </w:rPr>
        <w:t>8</w:t>
      </w:r>
      <w:r w:rsidR="00741F35" w:rsidRPr="00BF61C3">
        <w:rPr>
          <w:color w:val="000000"/>
          <w:sz w:val="18"/>
          <w:szCs w:val="18"/>
          <w:lang w:val="pl-PL"/>
        </w:rPr>
        <w:t>-200</w:t>
      </w:r>
      <w:r w:rsidR="007D7A3A">
        <w:rPr>
          <w:color w:val="000000"/>
          <w:sz w:val="18"/>
          <w:szCs w:val="18"/>
          <w:lang w:val="pl-PL"/>
        </w:rPr>
        <w:t>9</w:t>
      </w:r>
      <w:r w:rsidR="00753DE3" w:rsidRPr="00BF61C3">
        <w:rPr>
          <w:color w:val="000000"/>
          <w:sz w:val="18"/>
          <w:szCs w:val="18"/>
          <w:lang w:val="pl-PL"/>
        </w:rPr>
        <w:t xml:space="preserve"> </w:t>
      </w:r>
    </w:p>
    <w:p w:rsidR="00753DE3" w:rsidRPr="00BF61C3" w:rsidRDefault="00741F35" w:rsidP="00472E51">
      <w:pPr>
        <w:numPr>
          <w:ilvl w:val="0"/>
          <w:numId w:val="9"/>
        </w:numPr>
        <w:tabs>
          <w:tab w:val="left" w:pos="425"/>
          <w:tab w:val="left" w:pos="567"/>
          <w:tab w:val="left" w:pos="1068"/>
        </w:tabs>
        <w:ind w:left="0" w:firstLine="0"/>
        <w:jc w:val="both"/>
        <w:rPr>
          <w:color w:val="000000"/>
          <w:sz w:val="18"/>
          <w:szCs w:val="18"/>
          <w:lang w:val="pl-PL"/>
        </w:rPr>
      </w:pPr>
      <w:proofErr w:type="spellStart"/>
      <w:r w:rsidRPr="00BF61C3">
        <w:rPr>
          <w:color w:val="000000"/>
          <w:sz w:val="18"/>
          <w:szCs w:val="18"/>
          <w:lang w:val="pl-PL"/>
        </w:rPr>
        <w:t>licealiada</w:t>
      </w:r>
      <w:proofErr w:type="spellEnd"/>
      <w:r w:rsidRPr="00BF61C3">
        <w:rPr>
          <w:color w:val="000000"/>
          <w:sz w:val="18"/>
          <w:szCs w:val="18"/>
          <w:lang w:val="pl-PL"/>
        </w:rPr>
        <w:t xml:space="preserve"> – rocznik 200</w:t>
      </w:r>
      <w:r w:rsidR="007D7A3A">
        <w:rPr>
          <w:color w:val="000000"/>
          <w:sz w:val="18"/>
          <w:szCs w:val="18"/>
          <w:lang w:val="pl-PL"/>
        </w:rPr>
        <w:t>3</w:t>
      </w:r>
      <w:r w:rsidR="00A7304F" w:rsidRPr="00BF61C3">
        <w:rPr>
          <w:color w:val="000000"/>
          <w:sz w:val="18"/>
          <w:szCs w:val="18"/>
          <w:lang w:val="pl-PL"/>
        </w:rPr>
        <w:t xml:space="preserve"> - młodsi</w:t>
      </w:r>
      <w:r w:rsidR="00753DE3" w:rsidRPr="00BF61C3">
        <w:rPr>
          <w:color w:val="000000"/>
          <w:sz w:val="18"/>
          <w:szCs w:val="18"/>
          <w:lang w:val="pl-PL"/>
        </w:rPr>
        <w:t xml:space="preserve"> (</w:t>
      </w:r>
      <w:r w:rsidR="00CC275C" w:rsidRPr="00BF61C3">
        <w:rPr>
          <w:color w:val="000000"/>
          <w:sz w:val="18"/>
          <w:szCs w:val="18"/>
          <w:lang w:val="pl-PL"/>
        </w:rPr>
        <w:t>dzienne szkoły średnie</w:t>
      </w:r>
      <w:r w:rsidR="00753DE3" w:rsidRPr="00BF61C3">
        <w:rPr>
          <w:color w:val="000000"/>
          <w:sz w:val="18"/>
          <w:szCs w:val="18"/>
          <w:lang w:val="pl-PL"/>
        </w:rPr>
        <w:t>);</w:t>
      </w:r>
    </w:p>
    <w:p w:rsidR="00437E68" w:rsidRDefault="00753DE3" w:rsidP="00437E68">
      <w:pPr>
        <w:numPr>
          <w:ilvl w:val="0"/>
          <w:numId w:val="9"/>
        </w:numPr>
        <w:tabs>
          <w:tab w:val="left" w:pos="425"/>
          <w:tab w:val="left" w:pos="567"/>
        </w:tabs>
        <w:jc w:val="both"/>
        <w:rPr>
          <w:color w:val="000000"/>
          <w:sz w:val="18"/>
          <w:szCs w:val="18"/>
          <w:lang w:val="pl-PL"/>
        </w:rPr>
      </w:pPr>
      <w:r w:rsidRPr="00BF61C3">
        <w:rPr>
          <w:color w:val="000000"/>
          <w:sz w:val="18"/>
          <w:szCs w:val="18"/>
          <w:lang w:val="pl-PL"/>
        </w:rPr>
        <w:t>medalowa – łącznie za wszystkie kategorie wiekowe.</w:t>
      </w:r>
    </w:p>
    <w:p w:rsidR="00522450" w:rsidRPr="006E330F" w:rsidRDefault="00A417AD" w:rsidP="006E330F">
      <w:pPr>
        <w:numPr>
          <w:ilvl w:val="0"/>
          <w:numId w:val="9"/>
        </w:numPr>
        <w:tabs>
          <w:tab w:val="left" w:pos="425"/>
          <w:tab w:val="left" w:pos="567"/>
        </w:tabs>
        <w:jc w:val="both"/>
        <w:rPr>
          <w:color w:val="000000"/>
          <w:sz w:val="18"/>
          <w:szCs w:val="18"/>
          <w:lang w:val="pl-PL"/>
        </w:rPr>
      </w:pPr>
      <w:r w:rsidRPr="006E330F">
        <w:rPr>
          <w:color w:val="000000"/>
          <w:sz w:val="18"/>
          <w:szCs w:val="18"/>
          <w:lang w:val="pl-PL"/>
        </w:rPr>
        <w:t xml:space="preserve">generalna – dzielnice łącznie za wszystkie kategorie wiekowe </w:t>
      </w:r>
    </w:p>
    <w:p w:rsidR="006E330F" w:rsidRDefault="006E330F">
      <w:pPr>
        <w:tabs>
          <w:tab w:val="left" w:pos="425"/>
        </w:tabs>
        <w:jc w:val="both"/>
        <w:rPr>
          <w:color w:val="000000"/>
          <w:sz w:val="24"/>
          <w:u w:val="single"/>
          <w:lang w:val="pl-PL"/>
        </w:rPr>
      </w:pPr>
    </w:p>
    <w:p w:rsidR="007D7A3A" w:rsidRDefault="007D7A3A">
      <w:pPr>
        <w:tabs>
          <w:tab w:val="left" w:pos="425"/>
        </w:tabs>
        <w:jc w:val="both"/>
        <w:rPr>
          <w:color w:val="000000"/>
          <w:sz w:val="24"/>
          <w:u w:val="single"/>
          <w:lang w:val="pl-PL"/>
        </w:rPr>
      </w:pPr>
    </w:p>
    <w:p w:rsidR="007D7A3A" w:rsidRDefault="007D7A3A">
      <w:pPr>
        <w:tabs>
          <w:tab w:val="left" w:pos="425"/>
        </w:tabs>
        <w:jc w:val="both"/>
        <w:rPr>
          <w:color w:val="000000"/>
          <w:sz w:val="24"/>
          <w:u w:val="single"/>
          <w:lang w:val="pl-PL"/>
        </w:rPr>
      </w:pPr>
    </w:p>
    <w:p w:rsidR="007D7A3A" w:rsidRDefault="007D7A3A">
      <w:pPr>
        <w:tabs>
          <w:tab w:val="left" w:pos="425"/>
        </w:tabs>
        <w:jc w:val="both"/>
        <w:rPr>
          <w:color w:val="000000"/>
          <w:sz w:val="24"/>
          <w:u w:val="single"/>
          <w:lang w:val="pl-PL"/>
        </w:rPr>
      </w:pPr>
    </w:p>
    <w:p w:rsidR="007D7A3A" w:rsidRDefault="007D7A3A">
      <w:pPr>
        <w:tabs>
          <w:tab w:val="left" w:pos="425"/>
        </w:tabs>
        <w:jc w:val="both"/>
        <w:rPr>
          <w:color w:val="000000"/>
          <w:sz w:val="24"/>
          <w:u w:val="single"/>
          <w:lang w:val="pl-PL"/>
        </w:rPr>
      </w:pPr>
    </w:p>
    <w:p w:rsidR="00EE440A" w:rsidRPr="00BF61C3" w:rsidRDefault="00753DE3">
      <w:pPr>
        <w:tabs>
          <w:tab w:val="left" w:pos="425"/>
        </w:tabs>
        <w:jc w:val="both"/>
        <w:rPr>
          <w:color w:val="000000"/>
          <w:sz w:val="24"/>
          <w:lang w:val="pl-PL"/>
        </w:rPr>
      </w:pPr>
      <w:r w:rsidRPr="00BF61C3">
        <w:rPr>
          <w:color w:val="000000"/>
          <w:sz w:val="24"/>
          <w:u w:val="single"/>
          <w:lang w:val="pl-PL"/>
        </w:rPr>
        <w:t>Zasady naliczania punktów:</w:t>
      </w:r>
      <w:r w:rsidRPr="00BF61C3">
        <w:rPr>
          <w:color w:val="000000"/>
          <w:sz w:val="24"/>
          <w:lang w:val="pl-PL"/>
        </w:rPr>
        <w:t>.</w:t>
      </w:r>
    </w:p>
    <w:p w:rsidR="00EE440A" w:rsidRPr="00BF61C3" w:rsidRDefault="00EE440A">
      <w:pPr>
        <w:tabs>
          <w:tab w:val="left" w:pos="425"/>
        </w:tabs>
        <w:jc w:val="both"/>
        <w:rPr>
          <w:color w:val="000000"/>
          <w:sz w:val="18"/>
          <w:szCs w:val="18"/>
          <w:lang w:val="pl-PL"/>
        </w:rPr>
      </w:pPr>
      <w:r w:rsidRPr="00BF61C3">
        <w:rPr>
          <w:color w:val="000000"/>
          <w:sz w:val="24"/>
          <w:lang w:val="pl-PL"/>
        </w:rPr>
        <w:t xml:space="preserve">- </w:t>
      </w:r>
      <w:r w:rsidRPr="00BF61C3">
        <w:rPr>
          <w:color w:val="000000"/>
          <w:sz w:val="18"/>
          <w:szCs w:val="18"/>
          <w:lang w:val="pl-PL"/>
        </w:rPr>
        <w:t>indywidualne biegi przełajowe</w:t>
      </w:r>
      <w:r w:rsidR="008318C1" w:rsidRPr="00BF61C3">
        <w:rPr>
          <w:color w:val="000000"/>
          <w:sz w:val="18"/>
          <w:szCs w:val="18"/>
          <w:lang w:val="pl-PL"/>
        </w:rPr>
        <w:t xml:space="preserve"> i lekkoatletyka</w:t>
      </w:r>
      <w:r w:rsidR="00D674A6">
        <w:rPr>
          <w:color w:val="000000"/>
          <w:sz w:val="18"/>
          <w:szCs w:val="18"/>
          <w:lang w:val="pl-PL"/>
        </w:rPr>
        <w:t xml:space="preserve"> </w:t>
      </w:r>
      <w:r w:rsidR="00D674A6" w:rsidRPr="007D7A3A">
        <w:rPr>
          <w:color w:val="000000" w:themeColor="text1"/>
          <w:sz w:val="18"/>
          <w:szCs w:val="18"/>
          <w:lang w:val="pl-PL"/>
        </w:rPr>
        <w:t>( klasyfikacja szkół)</w:t>
      </w:r>
    </w:p>
    <w:p w:rsidR="00EE440A" w:rsidRPr="00BF61C3" w:rsidRDefault="00EE440A">
      <w:pPr>
        <w:tabs>
          <w:tab w:val="left" w:pos="425"/>
        </w:tabs>
        <w:jc w:val="both"/>
        <w:rPr>
          <w:color w:val="000000"/>
          <w:sz w:val="24"/>
          <w:lang w:val="pl-PL"/>
        </w:rPr>
      </w:pPr>
      <w:r w:rsidRPr="00BF61C3">
        <w:rPr>
          <w:color w:val="000000"/>
          <w:sz w:val="18"/>
          <w:szCs w:val="18"/>
          <w:lang w:val="pl-PL"/>
        </w:rPr>
        <w:t>I                                                 m-ce                                    16 pkt</w:t>
      </w:r>
    </w:p>
    <w:p w:rsidR="00EE440A" w:rsidRPr="00BF61C3" w:rsidRDefault="00EE440A" w:rsidP="00EE440A">
      <w:pPr>
        <w:tabs>
          <w:tab w:val="left" w:pos="425"/>
        </w:tabs>
        <w:jc w:val="both"/>
        <w:rPr>
          <w:color w:val="000000"/>
          <w:sz w:val="24"/>
          <w:lang w:val="pl-PL"/>
        </w:rPr>
      </w:pPr>
      <w:r w:rsidRPr="00BF61C3">
        <w:rPr>
          <w:color w:val="000000"/>
          <w:sz w:val="18"/>
          <w:szCs w:val="18"/>
          <w:lang w:val="pl-PL"/>
        </w:rPr>
        <w:t>II                                                m-ce                                    14 pkt</w:t>
      </w:r>
    </w:p>
    <w:p w:rsidR="00EE440A" w:rsidRPr="00BF61C3" w:rsidRDefault="00EE440A" w:rsidP="00EE440A">
      <w:pPr>
        <w:tabs>
          <w:tab w:val="left" w:pos="425"/>
        </w:tabs>
        <w:jc w:val="both"/>
        <w:rPr>
          <w:color w:val="000000"/>
          <w:sz w:val="18"/>
          <w:szCs w:val="18"/>
          <w:lang w:val="pl-PL"/>
        </w:rPr>
      </w:pPr>
      <w:r w:rsidRPr="00BF61C3">
        <w:rPr>
          <w:color w:val="000000"/>
          <w:sz w:val="18"/>
          <w:szCs w:val="18"/>
          <w:lang w:val="pl-PL"/>
        </w:rPr>
        <w:t>III                                               m-ce                                    12 pkt</w:t>
      </w:r>
    </w:p>
    <w:p w:rsidR="00EE440A" w:rsidRPr="00BF61C3" w:rsidRDefault="00EE440A" w:rsidP="00EE440A">
      <w:pPr>
        <w:tabs>
          <w:tab w:val="left" w:pos="425"/>
        </w:tabs>
        <w:jc w:val="both"/>
        <w:rPr>
          <w:color w:val="000000"/>
          <w:sz w:val="24"/>
          <w:lang w:val="pl-PL"/>
        </w:rPr>
      </w:pPr>
      <w:r w:rsidRPr="00BF61C3">
        <w:rPr>
          <w:color w:val="000000"/>
          <w:sz w:val="18"/>
          <w:szCs w:val="18"/>
          <w:lang w:val="pl-PL"/>
        </w:rPr>
        <w:t>IV                                               m-ce                                    10 pkt</w:t>
      </w:r>
    </w:p>
    <w:p w:rsidR="00EE440A" w:rsidRPr="00BF61C3" w:rsidRDefault="00EE440A" w:rsidP="00EE440A">
      <w:pPr>
        <w:tabs>
          <w:tab w:val="left" w:pos="425"/>
        </w:tabs>
        <w:jc w:val="both"/>
        <w:rPr>
          <w:color w:val="000000"/>
          <w:sz w:val="18"/>
          <w:szCs w:val="18"/>
          <w:lang w:val="pl-PL"/>
        </w:rPr>
      </w:pPr>
      <w:r w:rsidRPr="00BF61C3">
        <w:rPr>
          <w:color w:val="000000"/>
          <w:sz w:val="18"/>
          <w:szCs w:val="18"/>
          <w:lang w:val="pl-PL"/>
        </w:rPr>
        <w:t>V                                                m-ce                                     9 pkt</w:t>
      </w:r>
    </w:p>
    <w:p w:rsidR="00EE440A" w:rsidRPr="00BF61C3" w:rsidRDefault="00EE440A" w:rsidP="00EE440A">
      <w:pPr>
        <w:tabs>
          <w:tab w:val="left" w:pos="425"/>
        </w:tabs>
        <w:jc w:val="both"/>
        <w:rPr>
          <w:color w:val="000000"/>
          <w:sz w:val="18"/>
          <w:szCs w:val="18"/>
          <w:lang w:val="pl-PL"/>
        </w:rPr>
      </w:pPr>
      <w:r w:rsidRPr="00BF61C3">
        <w:rPr>
          <w:color w:val="000000"/>
          <w:sz w:val="18"/>
          <w:szCs w:val="18"/>
          <w:lang w:val="pl-PL"/>
        </w:rPr>
        <w:t>VI                                               m-ce                                     8 pkt</w:t>
      </w:r>
    </w:p>
    <w:p w:rsidR="00EE440A" w:rsidRPr="00BF61C3" w:rsidRDefault="00EE440A" w:rsidP="00EE440A">
      <w:pPr>
        <w:tabs>
          <w:tab w:val="left" w:pos="425"/>
        </w:tabs>
        <w:jc w:val="both"/>
        <w:rPr>
          <w:color w:val="000000"/>
          <w:sz w:val="24"/>
          <w:lang w:val="pl-PL"/>
        </w:rPr>
      </w:pPr>
      <w:r w:rsidRPr="00BF61C3">
        <w:rPr>
          <w:color w:val="000000"/>
          <w:sz w:val="18"/>
          <w:szCs w:val="18"/>
          <w:lang w:val="pl-PL"/>
        </w:rPr>
        <w:t>VII-X                                         m-ce                                     7 pkt</w:t>
      </w:r>
    </w:p>
    <w:p w:rsidR="00EE440A" w:rsidRPr="00BF61C3" w:rsidRDefault="00EE440A" w:rsidP="00EE440A">
      <w:pPr>
        <w:tabs>
          <w:tab w:val="left" w:pos="425"/>
        </w:tabs>
        <w:jc w:val="both"/>
        <w:rPr>
          <w:color w:val="000000"/>
          <w:sz w:val="24"/>
          <w:lang w:val="pl-PL"/>
        </w:rPr>
      </w:pPr>
      <w:r w:rsidRPr="00BF61C3">
        <w:rPr>
          <w:color w:val="000000"/>
          <w:sz w:val="18"/>
          <w:szCs w:val="18"/>
          <w:lang w:val="pl-PL"/>
        </w:rPr>
        <w:t>XI-XV                                        m-ce                                     6 pkt</w:t>
      </w:r>
    </w:p>
    <w:p w:rsidR="00EE440A" w:rsidRPr="00BF61C3" w:rsidRDefault="00EE440A" w:rsidP="00EE440A">
      <w:pPr>
        <w:tabs>
          <w:tab w:val="left" w:pos="425"/>
        </w:tabs>
        <w:jc w:val="both"/>
        <w:rPr>
          <w:color w:val="000000"/>
          <w:sz w:val="18"/>
          <w:szCs w:val="18"/>
          <w:lang w:val="pl-PL"/>
        </w:rPr>
      </w:pPr>
      <w:r w:rsidRPr="00BF61C3">
        <w:rPr>
          <w:color w:val="000000"/>
          <w:sz w:val="18"/>
          <w:szCs w:val="18"/>
          <w:lang w:val="pl-PL"/>
        </w:rPr>
        <w:t>XVI-XX                                     m-ce                                     5 pkt</w:t>
      </w:r>
    </w:p>
    <w:p w:rsidR="00EE440A" w:rsidRPr="00BF61C3" w:rsidRDefault="00EE440A" w:rsidP="00EE440A">
      <w:pPr>
        <w:tabs>
          <w:tab w:val="left" w:pos="425"/>
        </w:tabs>
        <w:jc w:val="both"/>
        <w:rPr>
          <w:color w:val="000000"/>
          <w:sz w:val="18"/>
          <w:szCs w:val="18"/>
          <w:lang w:val="pl-PL"/>
        </w:rPr>
      </w:pPr>
      <w:r w:rsidRPr="00BF61C3">
        <w:rPr>
          <w:color w:val="000000"/>
          <w:sz w:val="18"/>
          <w:szCs w:val="18"/>
          <w:lang w:val="pl-PL"/>
        </w:rPr>
        <w:t>XXI-XXV                                   m-ce                                    4 pkt</w:t>
      </w:r>
    </w:p>
    <w:p w:rsidR="00EE440A" w:rsidRPr="00BF61C3" w:rsidRDefault="00EE440A" w:rsidP="00EE440A">
      <w:pPr>
        <w:tabs>
          <w:tab w:val="left" w:pos="425"/>
        </w:tabs>
        <w:jc w:val="both"/>
        <w:rPr>
          <w:color w:val="000000"/>
          <w:sz w:val="24"/>
          <w:lang w:val="pl-PL"/>
        </w:rPr>
      </w:pPr>
      <w:r w:rsidRPr="00BF61C3">
        <w:rPr>
          <w:color w:val="000000"/>
          <w:sz w:val="18"/>
          <w:szCs w:val="18"/>
          <w:lang w:val="pl-PL"/>
        </w:rPr>
        <w:t>XXV-XXX                                 m-ce                                    3 pkt</w:t>
      </w:r>
    </w:p>
    <w:p w:rsidR="00EE440A" w:rsidRPr="00BF61C3" w:rsidRDefault="00EE440A" w:rsidP="00EE440A">
      <w:pPr>
        <w:tabs>
          <w:tab w:val="left" w:pos="425"/>
        </w:tabs>
        <w:jc w:val="both"/>
        <w:rPr>
          <w:color w:val="000000"/>
          <w:sz w:val="18"/>
          <w:szCs w:val="18"/>
          <w:lang w:val="pl-PL"/>
        </w:rPr>
      </w:pPr>
      <w:r w:rsidRPr="00BF61C3">
        <w:rPr>
          <w:color w:val="000000"/>
          <w:sz w:val="18"/>
          <w:szCs w:val="18"/>
          <w:lang w:val="pl-PL"/>
        </w:rPr>
        <w:t>XXXI-L                                       m-ce                                    2 pkt</w:t>
      </w:r>
    </w:p>
    <w:p w:rsidR="00753DE3" w:rsidRPr="00BF61C3" w:rsidRDefault="00B6194F">
      <w:pPr>
        <w:tabs>
          <w:tab w:val="left" w:pos="425"/>
        </w:tabs>
        <w:jc w:val="both"/>
        <w:rPr>
          <w:color w:val="000000"/>
          <w:sz w:val="24"/>
          <w:lang w:val="pl-PL"/>
        </w:rPr>
      </w:pPr>
      <w:r w:rsidRPr="00BF61C3">
        <w:rPr>
          <w:color w:val="000000"/>
          <w:sz w:val="18"/>
          <w:szCs w:val="18"/>
          <w:lang w:val="pl-PL"/>
        </w:rPr>
        <w:t>L</w:t>
      </w:r>
      <w:r w:rsidR="00DF765A" w:rsidRPr="00BF61C3">
        <w:rPr>
          <w:color w:val="000000"/>
          <w:sz w:val="18"/>
          <w:szCs w:val="18"/>
          <w:lang w:val="pl-PL"/>
        </w:rPr>
        <w:t xml:space="preserve">I </w:t>
      </w:r>
      <w:r w:rsidRPr="00BF61C3">
        <w:rPr>
          <w:color w:val="000000"/>
          <w:sz w:val="18"/>
          <w:szCs w:val="18"/>
          <w:lang w:val="pl-PL"/>
        </w:rPr>
        <w:t xml:space="preserve"> i dalsze    </w:t>
      </w:r>
      <w:r w:rsidR="00DF765A" w:rsidRPr="00BF61C3">
        <w:rPr>
          <w:color w:val="000000"/>
          <w:sz w:val="18"/>
          <w:szCs w:val="18"/>
          <w:lang w:val="pl-PL"/>
        </w:rPr>
        <w:t xml:space="preserve">                              </w:t>
      </w:r>
      <w:r w:rsidRPr="00BF61C3">
        <w:rPr>
          <w:color w:val="000000"/>
          <w:sz w:val="18"/>
          <w:szCs w:val="18"/>
          <w:lang w:val="pl-PL"/>
        </w:rPr>
        <w:t xml:space="preserve"> m-ce                                    1 pkt</w:t>
      </w:r>
    </w:p>
    <w:p w:rsidR="006123F4" w:rsidRPr="00BF61C3" w:rsidRDefault="006123F4">
      <w:pPr>
        <w:tabs>
          <w:tab w:val="left" w:pos="425"/>
        </w:tabs>
        <w:jc w:val="both"/>
        <w:rPr>
          <w:color w:val="000000"/>
          <w:sz w:val="24"/>
          <w:lang w:val="pl-PL"/>
        </w:rPr>
      </w:pPr>
    </w:p>
    <w:p w:rsidR="00753DE3" w:rsidRPr="00BF61C3" w:rsidRDefault="00753DE3">
      <w:pPr>
        <w:tabs>
          <w:tab w:val="left" w:pos="425"/>
        </w:tabs>
        <w:jc w:val="both"/>
        <w:rPr>
          <w:color w:val="000000"/>
          <w:sz w:val="18"/>
          <w:szCs w:val="18"/>
          <w:lang w:val="pl-PL"/>
        </w:rPr>
      </w:pPr>
      <w:r w:rsidRPr="00BF61C3">
        <w:rPr>
          <w:color w:val="000000"/>
          <w:sz w:val="18"/>
          <w:szCs w:val="18"/>
          <w:lang w:val="pl-PL"/>
        </w:rPr>
        <w:t>- gry zespołowe w tym unihokej i tenis stołowy:</w:t>
      </w:r>
    </w:p>
    <w:p w:rsidR="0092210D" w:rsidRPr="00C51BC7" w:rsidRDefault="0092210D" w:rsidP="0092210D">
      <w:pPr>
        <w:tabs>
          <w:tab w:val="left" w:pos="-1560"/>
          <w:tab w:val="left" w:pos="2268"/>
          <w:tab w:val="left" w:pos="4253"/>
        </w:tabs>
        <w:jc w:val="both"/>
        <w:rPr>
          <w:color w:val="000000"/>
          <w:sz w:val="18"/>
          <w:szCs w:val="18"/>
          <w:lang w:val="pl-PL"/>
        </w:rPr>
      </w:pPr>
      <w:r w:rsidRPr="00C51BC7">
        <w:rPr>
          <w:color w:val="000000"/>
          <w:sz w:val="18"/>
          <w:szCs w:val="18"/>
          <w:lang w:val="pl-PL"/>
        </w:rPr>
        <w:t>I</w:t>
      </w:r>
      <w:r w:rsidRPr="00C51BC7">
        <w:rPr>
          <w:color w:val="000000"/>
          <w:sz w:val="18"/>
          <w:szCs w:val="18"/>
          <w:lang w:val="pl-PL"/>
        </w:rPr>
        <w:tab/>
        <w:t>m-ce</w:t>
      </w:r>
      <w:r w:rsidRPr="00C51BC7">
        <w:rPr>
          <w:color w:val="000000"/>
          <w:sz w:val="18"/>
          <w:szCs w:val="18"/>
          <w:lang w:val="pl-PL"/>
        </w:rPr>
        <w:tab/>
        <w:t>16 pkt.</w:t>
      </w:r>
    </w:p>
    <w:p w:rsidR="0092210D" w:rsidRPr="00C51BC7" w:rsidRDefault="0092210D" w:rsidP="0092210D">
      <w:pPr>
        <w:tabs>
          <w:tab w:val="left" w:pos="-1560"/>
          <w:tab w:val="left" w:pos="2268"/>
          <w:tab w:val="left" w:pos="4253"/>
        </w:tabs>
        <w:jc w:val="both"/>
        <w:rPr>
          <w:color w:val="000000"/>
          <w:sz w:val="18"/>
          <w:szCs w:val="18"/>
          <w:lang w:val="pl-PL"/>
        </w:rPr>
      </w:pPr>
      <w:r w:rsidRPr="00C51BC7">
        <w:rPr>
          <w:color w:val="000000"/>
          <w:sz w:val="18"/>
          <w:szCs w:val="18"/>
          <w:lang w:val="pl-PL"/>
        </w:rPr>
        <w:t>II</w:t>
      </w:r>
      <w:r w:rsidRPr="00C51BC7">
        <w:rPr>
          <w:color w:val="000000"/>
          <w:sz w:val="18"/>
          <w:szCs w:val="18"/>
          <w:lang w:val="pl-PL"/>
        </w:rPr>
        <w:tab/>
        <w:t>m-ce</w:t>
      </w:r>
      <w:r w:rsidRPr="00C51BC7">
        <w:rPr>
          <w:color w:val="000000"/>
          <w:sz w:val="18"/>
          <w:szCs w:val="18"/>
          <w:lang w:val="pl-PL"/>
        </w:rPr>
        <w:tab/>
        <w:t>14 pkt.</w:t>
      </w:r>
    </w:p>
    <w:p w:rsidR="0092210D" w:rsidRPr="00C51BC7" w:rsidRDefault="0092210D" w:rsidP="0092210D">
      <w:pPr>
        <w:tabs>
          <w:tab w:val="left" w:pos="-1560"/>
          <w:tab w:val="left" w:pos="2268"/>
          <w:tab w:val="left" w:pos="4253"/>
        </w:tabs>
        <w:jc w:val="both"/>
        <w:rPr>
          <w:color w:val="000000"/>
          <w:sz w:val="18"/>
          <w:szCs w:val="18"/>
          <w:lang w:val="pl-PL"/>
        </w:rPr>
      </w:pPr>
      <w:r w:rsidRPr="00C51BC7">
        <w:rPr>
          <w:color w:val="000000"/>
          <w:sz w:val="18"/>
          <w:szCs w:val="18"/>
          <w:lang w:val="pl-PL"/>
        </w:rPr>
        <w:t>III</w:t>
      </w:r>
      <w:r w:rsidRPr="00C51BC7">
        <w:rPr>
          <w:color w:val="000000"/>
          <w:sz w:val="18"/>
          <w:szCs w:val="18"/>
          <w:lang w:val="pl-PL"/>
        </w:rPr>
        <w:tab/>
        <w:t>m-ce</w:t>
      </w:r>
      <w:r w:rsidRPr="00C51BC7">
        <w:rPr>
          <w:color w:val="000000"/>
          <w:sz w:val="18"/>
          <w:szCs w:val="18"/>
          <w:lang w:val="pl-PL"/>
        </w:rPr>
        <w:tab/>
        <w:t>12 pkt.</w:t>
      </w:r>
    </w:p>
    <w:p w:rsidR="0092210D" w:rsidRPr="00C51BC7" w:rsidRDefault="0092210D" w:rsidP="0092210D">
      <w:pPr>
        <w:tabs>
          <w:tab w:val="left" w:pos="-1560"/>
          <w:tab w:val="left" w:pos="2268"/>
          <w:tab w:val="left" w:pos="4253"/>
        </w:tabs>
        <w:jc w:val="both"/>
        <w:rPr>
          <w:color w:val="000000"/>
          <w:sz w:val="18"/>
          <w:szCs w:val="18"/>
          <w:lang w:val="pl-PL"/>
        </w:rPr>
      </w:pPr>
      <w:r w:rsidRPr="00C51BC7">
        <w:rPr>
          <w:color w:val="000000"/>
          <w:sz w:val="18"/>
          <w:szCs w:val="18"/>
          <w:lang w:val="pl-PL"/>
        </w:rPr>
        <w:t>IV</w:t>
      </w:r>
      <w:r w:rsidRPr="00C51BC7">
        <w:rPr>
          <w:color w:val="000000"/>
          <w:sz w:val="18"/>
          <w:szCs w:val="18"/>
          <w:lang w:val="pl-PL"/>
        </w:rPr>
        <w:tab/>
        <w:t>m-ce</w:t>
      </w:r>
      <w:r w:rsidRPr="00C51BC7">
        <w:rPr>
          <w:color w:val="000000"/>
          <w:sz w:val="18"/>
          <w:szCs w:val="18"/>
          <w:lang w:val="pl-PL"/>
        </w:rPr>
        <w:tab/>
        <w:t>10 pkt.</w:t>
      </w:r>
    </w:p>
    <w:p w:rsidR="0092210D" w:rsidRPr="00C51BC7" w:rsidRDefault="0092210D" w:rsidP="0092210D">
      <w:pPr>
        <w:tabs>
          <w:tab w:val="left" w:pos="-1560"/>
          <w:tab w:val="left" w:pos="2268"/>
          <w:tab w:val="left" w:pos="4253"/>
        </w:tabs>
        <w:jc w:val="both"/>
        <w:rPr>
          <w:color w:val="000000"/>
          <w:sz w:val="18"/>
          <w:szCs w:val="18"/>
          <w:lang w:val="pl-PL"/>
        </w:rPr>
      </w:pPr>
      <w:r w:rsidRPr="00C51BC7">
        <w:rPr>
          <w:color w:val="000000"/>
          <w:sz w:val="18"/>
          <w:szCs w:val="18"/>
          <w:lang w:val="pl-PL"/>
        </w:rPr>
        <w:t>V</w:t>
      </w:r>
      <w:r w:rsidRPr="00C51BC7">
        <w:rPr>
          <w:color w:val="000000"/>
          <w:sz w:val="18"/>
          <w:szCs w:val="18"/>
          <w:lang w:val="pl-PL"/>
        </w:rPr>
        <w:tab/>
        <w:t>m-ce</w:t>
      </w:r>
      <w:r w:rsidRPr="00C51BC7">
        <w:rPr>
          <w:color w:val="000000"/>
          <w:sz w:val="18"/>
          <w:szCs w:val="18"/>
          <w:lang w:val="pl-PL"/>
        </w:rPr>
        <w:tab/>
        <w:t xml:space="preserve">  8 pkt.</w:t>
      </w:r>
    </w:p>
    <w:p w:rsidR="0092210D" w:rsidRPr="00C51BC7" w:rsidRDefault="0092210D" w:rsidP="0092210D">
      <w:pPr>
        <w:tabs>
          <w:tab w:val="left" w:pos="-1560"/>
          <w:tab w:val="left" w:pos="2268"/>
          <w:tab w:val="left" w:pos="4253"/>
        </w:tabs>
        <w:jc w:val="both"/>
        <w:rPr>
          <w:color w:val="000000"/>
          <w:sz w:val="18"/>
          <w:szCs w:val="18"/>
          <w:lang w:val="pl-PL"/>
        </w:rPr>
      </w:pPr>
      <w:r w:rsidRPr="00C51BC7">
        <w:rPr>
          <w:color w:val="000000"/>
          <w:sz w:val="18"/>
          <w:szCs w:val="18"/>
          <w:lang w:val="pl-PL"/>
        </w:rPr>
        <w:t>VI</w:t>
      </w:r>
      <w:r w:rsidRPr="00C51BC7">
        <w:rPr>
          <w:color w:val="000000"/>
          <w:sz w:val="18"/>
          <w:szCs w:val="18"/>
          <w:lang w:val="pl-PL"/>
        </w:rPr>
        <w:tab/>
        <w:t>m-ce</w:t>
      </w:r>
      <w:r w:rsidRPr="00C51BC7">
        <w:rPr>
          <w:color w:val="000000"/>
          <w:sz w:val="18"/>
          <w:szCs w:val="18"/>
          <w:lang w:val="pl-PL"/>
        </w:rPr>
        <w:tab/>
        <w:t xml:space="preserve">  7 pkt.</w:t>
      </w:r>
    </w:p>
    <w:p w:rsidR="0092210D" w:rsidRPr="00C51BC7" w:rsidRDefault="0092210D" w:rsidP="0092210D">
      <w:pPr>
        <w:tabs>
          <w:tab w:val="left" w:pos="-1560"/>
          <w:tab w:val="left" w:pos="2268"/>
          <w:tab w:val="left" w:pos="4253"/>
        </w:tabs>
        <w:jc w:val="both"/>
        <w:rPr>
          <w:color w:val="000000"/>
          <w:sz w:val="18"/>
          <w:szCs w:val="18"/>
          <w:lang w:val="pl-PL"/>
        </w:rPr>
      </w:pPr>
      <w:r w:rsidRPr="00C51BC7">
        <w:rPr>
          <w:color w:val="000000"/>
          <w:sz w:val="18"/>
          <w:szCs w:val="18"/>
          <w:lang w:val="pl-PL"/>
        </w:rPr>
        <w:t>VII-VIII</w:t>
      </w:r>
      <w:r w:rsidRPr="00C51BC7">
        <w:rPr>
          <w:color w:val="000000"/>
          <w:sz w:val="18"/>
          <w:szCs w:val="18"/>
          <w:lang w:val="pl-PL"/>
        </w:rPr>
        <w:tab/>
        <w:t>m-ce</w:t>
      </w:r>
      <w:r w:rsidRPr="00C51BC7">
        <w:rPr>
          <w:color w:val="000000"/>
          <w:sz w:val="18"/>
          <w:szCs w:val="18"/>
          <w:lang w:val="pl-PL"/>
        </w:rPr>
        <w:tab/>
        <w:t xml:space="preserve">  6 pkt.</w:t>
      </w:r>
    </w:p>
    <w:p w:rsidR="0092210D" w:rsidRPr="00C51BC7" w:rsidRDefault="0092210D" w:rsidP="0092210D">
      <w:pPr>
        <w:tabs>
          <w:tab w:val="left" w:pos="-1560"/>
          <w:tab w:val="left" w:pos="2268"/>
          <w:tab w:val="left" w:pos="4253"/>
        </w:tabs>
        <w:jc w:val="both"/>
        <w:rPr>
          <w:color w:val="000000"/>
          <w:sz w:val="18"/>
          <w:szCs w:val="18"/>
          <w:lang w:val="pl-PL"/>
        </w:rPr>
      </w:pPr>
      <w:r w:rsidRPr="00C51BC7">
        <w:rPr>
          <w:color w:val="000000"/>
          <w:sz w:val="18"/>
          <w:szCs w:val="18"/>
          <w:lang w:val="pl-PL"/>
        </w:rPr>
        <w:t>IX-XII</w:t>
      </w:r>
      <w:r w:rsidRPr="00C51BC7">
        <w:rPr>
          <w:color w:val="000000"/>
          <w:sz w:val="18"/>
          <w:szCs w:val="18"/>
          <w:lang w:val="pl-PL"/>
        </w:rPr>
        <w:tab/>
        <w:t>m-ce</w:t>
      </w:r>
      <w:r w:rsidRPr="00C51BC7">
        <w:rPr>
          <w:color w:val="000000"/>
          <w:sz w:val="18"/>
          <w:szCs w:val="18"/>
          <w:lang w:val="pl-PL"/>
        </w:rPr>
        <w:tab/>
        <w:t xml:space="preserve">  4 pkt.</w:t>
      </w:r>
    </w:p>
    <w:p w:rsidR="0092210D" w:rsidRPr="00C51BC7" w:rsidRDefault="0092210D" w:rsidP="0092210D">
      <w:pPr>
        <w:tabs>
          <w:tab w:val="left" w:pos="-1560"/>
          <w:tab w:val="left" w:pos="2268"/>
          <w:tab w:val="left" w:pos="4253"/>
        </w:tabs>
        <w:jc w:val="both"/>
        <w:rPr>
          <w:color w:val="000000"/>
          <w:sz w:val="18"/>
          <w:szCs w:val="18"/>
          <w:lang w:val="pl-PL"/>
        </w:rPr>
      </w:pPr>
      <w:r w:rsidRPr="00C51BC7">
        <w:rPr>
          <w:color w:val="000000"/>
          <w:sz w:val="18"/>
          <w:szCs w:val="18"/>
          <w:lang w:val="pl-PL"/>
        </w:rPr>
        <w:t>XIII-XVIII</w:t>
      </w:r>
      <w:r w:rsidRPr="00C51BC7">
        <w:rPr>
          <w:color w:val="000000"/>
          <w:sz w:val="18"/>
          <w:szCs w:val="18"/>
          <w:lang w:val="pl-PL"/>
        </w:rPr>
        <w:tab/>
        <w:t>m-ce</w:t>
      </w:r>
      <w:r w:rsidRPr="00C51BC7">
        <w:rPr>
          <w:color w:val="000000"/>
          <w:sz w:val="18"/>
          <w:szCs w:val="18"/>
          <w:lang w:val="pl-PL"/>
        </w:rPr>
        <w:tab/>
        <w:t xml:space="preserve">  2 pkt.</w:t>
      </w:r>
    </w:p>
    <w:p w:rsidR="006E330F" w:rsidRDefault="006E330F">
      <w:pPr>
        <w:tabs>
          <w:tab w:val="left" w:pos="425"/>
          <w:tab w:val="left" w:pos="2268"/>
          <w:tab w:val="left" w:pos="4253"/>
        </w:tabs>
        <w:jc w:val="both"/>
        <w:rPr>
          <w:color w:val="FF0000"/>
          <w:sz w:val="18"/>
          <w:szCs w:val="18"/>
          <w:lang w:val="pl-PL"/>
        </w:rPr>
      </w:pPr>
    </w:p>
    <w:p w:rsidR="00753DE3" w:rsidRPr="00BF61C3" w:rsidRDefault="00D674A6">
      <w:pPr>
        <w:tabs>
          <w:tab w:val="left" w:pos="425"/>
          <w:tab w:val="left" w:pos="2268"/>
          <w:tab w:val="left" w:pos="4253"/>
        </w:tabs>
        <w:jc w:val="both"/>
        <w:rPr>
          <w:color w:val="000000"/>
          <w:sz w:val="18"/>
          <w:szCs w:val="18"/>
          <w:lang w:val="pl-PL"/>
        </w:rPr>
      </w:pPr>
      <w:r>
        <w:rPr>
          <w:color w:val="000000"/>
          <w:sz w:val="18"/>
          <w:szCs w:val="18"/>
          <w:lang w:val="pl-PL"/>
        </w:rPr>
        <w:t xml:space="preserve">- pozostałe dyscypliny </w:t>
      </w:r>
    </w:p>
    <w:p w:rsidR="00753DE3" w:rsidRPr="00BF61C3" w:rsidRDefault="00753DE3">
      <w:pPr>
        <w:tabs>
          <w:tab w:val="left" w:pos="2268"/>
          <w:tab w:val="left" w:pos="4253"/>
        </w:tabs>
        <w:jc w:val="both"/>
        <w:rPr>
          <w:color w:val="000000"/>
          <w:sz w:val="18"/>
          <w:szCs w:val="18"/>
          <w:lang w:val="pl-PL"/>
        </w:rPr>
      </w:pPr>
      <w:r w:rsidRPr="00BF61C3">
        <w:rPr>
          <w:color w:val="000000"/>
          <w:sz w:val="18"/>
          <w:szCs w:val="18"/>
          <w:lang w:val="pl-PL"/>
        </w:rPr>
        <w:t>I</w:t>
      </w:r>
      <w:r w:rsidRPr="00BF61C3">
        <w:rPr>
          <w:color w:val="000000"/>
          <w:sz w:val="18"/>
          <w:szCs w:val="18"/>
          <w:lang w:val="pl-PL"/>
        </w:rPr>
        <w:tab/>
        <w:t>m-ce</w:t>
      </w:r>
      <w:r w:rsidRPr="00BF61C3">
        <w:rPr>
          <w:color w:val="000000"/>
          <w:sz w:val="18"/>
          <w:szCs w:val="18"/>
          <w:lang w:val="pl-PL"/>
        </w:rPr>
        <w:tab/>
        <w:t>16 pkt.</w:t>
      </w:r>
    </w:p>
    <w:p w:rsidR="00753DE3" w:rsidRPr="00BF61C3" w:rsidRDefault="00753DE3">
      <w:pPr>
        <w:tabs>
          <w:tab w:val="left" w:pos="2268"/>
          <w:tab w:val="left" w:pos="4253"/>
        </w:tabs>
        <w:jc w:val="both"/>
        <w:rPr>
          <w:color w:val="000000"/>
          <w:sz w:val="18"/>
          <w:szCs w:val="18"/>
          <w:lang w:val="pl-PL"/>
        </w:rPr>
      </w:pPr>
      <w:r w:rsidRPr="00BF61C3">
        <w:rPr>
          <w:color w:val="000000"/>
          <w:sz w:val="18"/>
          <w:szCs w:val="18"/>
          <w:lang w:val="pl-PL"/>
        </w:rPr>
        <w:t>II</w:t>
      </w:r>
      <w:r w:rsidRPr="00BF61C3">
        <w:rPr>
          <w:color w:val="000000"/>
          <w:sz w:val="18"/>
          <w:szCs w:val="18"/>
          <w:lang w:val="pl-PL"/>
        </w:rPr>
        <w:tab/>
        <w:t>m-ce</w:t>
      </w:r>
      <w:r w:rsidRPr="00BF61C3">
        <w:rPr>
          <w:color w:val="000000"/>
          <w:sz w:val="18"/>
          <w:szCs w:val="18"/>
          <w:lang w:val="pl-PL"/>
        </w:rPr>
        <w:tab/>
        <w:t>14 pkt.</w:t>
      </w:r>
    </w:p>
    <w:p w:rsidR="00753DE3" w:rsidRPr="00BF61C3" w:rsidRDefault="00753DE3">
      <w:pPr>
        <w:tabs>
          <w:tab w:val="left" w:pos="2268"/>
          <w:tab w:val="left" w:pos="4253"/>
        </w:tabs>
        <w:jc w:val="both"/>
        <w:rPr>
          <w:color w:val="000000"/>
          <w:sz w:val="18"/>
          <w:szCs w:val="18"/>
          <w:lang w:val="pl-PL"/>
        </w:rPr>
      </w:pPr>
      <w:r w:rsidRPr="00BF61C3">
        <w:rPr>
          <w:color w:val="000000"/>
          <w:sz w:val="18"/>
          <w:szCs w:val="18"/>
          <w:lang w:val="pl-PL"/>
        </w:rPr>
        <w:t>III</w:t>
      </w:r>
      <w:r w:rsidRPr="00BF61C3">
        <w:rPr>
          <w:color w:val="000000"/>
          <w:sz w:val="18"/>
          <w:szCs w:val="18"/>
          <w:lang w:val="pl-PL"/>
        </w:rPr>
        <w:tab/>
        <w:t>m-ce</w:t>
      </w:r>
      <w:r w:rsidRPr="00BF61C3">
        <w:rPr>
          <w:color w:val="000000"/>
          <w:sz w:val="18"/>
          <w:szCs w:val="18"/>
          <w:lang w:val="pl-PL"/>
        </w:rPr>
        <w:tab/>
        <w:t>12 pkt.</w:t>
      </w:r>
    </w:p>
    <w:p w:rsidR="00753DE3" w:rsidRPr="00BF61C3" w:rsidRDefault="00753DE3">
      <w:pPr>
        <w:tabs>
          <w:tab w:val="left" w:pos="2268"/>
          <w:tab w:val="left" w:pos="4253"/>
        </w:tabs>
        <w:jc w:val="both"/>
        <w:rPr>
          <w:color w:val="000000"/>
          <w:sz w:val="18"/>
          <w:szCs w:val="18"/>
          <w:lang w:val="pl-PL"/>
        </w:rPr>
      </w:pPr>
      <w:r w:rsidRPr="00BF61C3">
        <w:rPr>
          <w:color w:val="000000"/>
          <w:sz w:val="18"/>
          <w:szCs w:val="18"/>
          <w:lang w:val="pl-PL"/>
        </w:rPr>
        <w:t>IV</w:t>
      </w:r>
      <w:r w:rsidRPr="00BF61C3">
        <w:rPr>
          <w:color w:val="000000"/>
          <w:sz w:val="18"/>
          <w:szCs w:val="18"/>
          <w:lang w:val="pl-PL"/>
        </w:rPr>
        <w:tab/>
        <w:t>m-ce</w:t>
      </w:r>
      <w:r w:rsidRPr="00BF61C3">
        <w:rPr>
          <w:color w:val="000000"/>
          <w:sz w:val="18"/>
          <w:szCs w:val="18"/>
          <w:lang w:val="pl-PL"/>
        </w:rPr>
        <w:tab/>
        <w:t>10 pkt.</w:t>
      </w:r>
    </w:p>
    <w:p w:rsidR="00753DE3" w:rsidRPr="00BF61C3" w:rsidRDefault="00753DE3">
      <w:pPr>
        <w:tabs>
          <w:tab w:val="left" w:pos="2268"/>
          <w:tab w:val="left" w:pos="4253"/>
        </w:tabs>
        <w:jc w:val="both"/>
        <w:rPr>
          <w:color w:val="000000"/>
          <w:sz w:val="18"/>
          <w:szCs w:val="18"/>
          <w:lang w:val="pl-PL"/>
        </w:rPr>
      </w:pPr>
      <w:r w:rsidRPr="00BF61C3">
        <w:rPr>
          <w:color w:val="000000"/>
          <w:sz w:val="18"/>
          <w:szCs w:val="18"/>
          <w:lang w:val="pl-PL"/>
        </w:rPr>
        <w:t>V</w:t>
      </w:r>
      <w:r w:rsidRPr="00BF61C3">
        <w:rPr>
          <w:color w:val="000000"/>
          <w:sz w:val="18"/>
          <w:szCs w:val="18"/>
          <w:lang w:val="pl-PL"/>
        </w:rPr>
        <w:tab/>
        <w:t>m-ce</w:t>
      </w:r>
      <w:r w:rsidRPr="00BF61C3">
        <w:rPr>
          <w:color w:val="000000"/>
          <w:sz w:val="18"/>
          <w:szCs w:val="18"/>
          <w:lang w:val="pl-PL"/>
        </w:rPr>
        <w:tab/>
        <w:t xml:space="preserve">  9 pkt.</w:t>
      </w:r>
    </w:p>
    <w:p w:rsidR="00753DE3" w:rsidRPr="00BF61C3" w:rsidRDefault="00753DE3">
      <w:pPr>
        <w:tabs>
          <w:tab w:val="left" w:pos="2268"/>
          <w:tab w:val="left" w:pos="4253"/>
        </w:tabs>
        <w:jc w:val="both"/>
        <w:rPr>
          <w:color w:val="000000"/>
          <w:sz w:val="18"/>
          <w:szCs w:val="18"/>
          <w:lang w:val="pl-PL"/>
        </w:rPr>
      </w:pPr>
      <w:r w:rsidRPr="00BF61C3">
        <w:rPr>
          <w:color w:val="000000"/>
          <w:sz w:val="18"/>
          <w:szCs w:val="18"/>
          <w:lang w:val="pl-PL"/>
        </w:rPr>
        <w:t>VI</w:t>
      </w:r>
      <w:r w:rsidRPr="00BF61C3">
        <w:rPr>
          <w:color w:val="000000"/>
          <w:sz w:val="18"/>
          <w:szCs w:val="18"/>
          <w:lang w:val="pl-PL"/>
        </w:rPr>
        <w:tab/>
        <w:t>m-ce</w:t>
      </w:r>
      <w:r w:rsidRPr="00BF61C3">
        <w:rPr>
          <w:color w:val="000000"/>
          <w:sz w:val="18"/>
          <w:szCs w:val="18"/>
          <w:lang w:val="pl-PL"/>
        </w:rPr>
        <w:tab/>
        <w:t xml:space="preserve">  8 pkt.</w:t>
      </w:r>
    </w:p>
    <w:p w:rsidR="00753DE3" w:rsidRPr="00BF61C3" w:rsidRDefault="00753DE3">
      <w:pPr>
        <w:tabs>
          <w:tab w:val="left" w:pos="2268"/>
          <w:tab w:val="left" w:pos="4253"/>
        </w:tabs>
        <w:jc w:val="both"/>
        <w:rPr>
          <w:color w:val="000000"/>
          <w:sz w:val="18"/>
          <w:szCs w:val="18"/>
          <w:lang w:val="pl-PL"/>
        </w:rPr>
      </w:pPr>
      <w:r w:rsidRPr="00BF61C3">
        <w:rPr>
          <w:color w:val="000000"/>
          <w:sz w:val="18"/>
          <w:szCs w:val="18"/>
          <w:lang w:val="pl-PL"/>
        </w:rPr>
        <w:t>VII</w:t>
      </w:r>
      <w:r w:rsidRPr="00BF61C3">
        <w:rPr>
          <w:color w:val="000000"/>
          <w:sz w:val="18"/>
          <w:szCs w:val="18"/>
          <w:lang w:val="pl-PL"/>
        </w:rPr>
        <w:tab/>
        <w:t>m-ce</w:t>
      </w:r>
      <w:r w:rsidRPr="00BF61C3">
        <w:rPr>
          <w:color w:val="000000"/>
          <w:sz w:val="18"/>
          <w:szCs w:val="18"/>
          <w:lang w:val="pl-PL"/>
        </w:rPr>
        <w:tab/>
        <w:t xml:space="preserve">  7 pkt.</w:t>
      </w:r>
    </w:p>
    <w:p w:rsidR="00753DE3" w:rsidRPr="00BF61C3" w:rsidRDefault="00753DE3">
      <w:pPr>
        <w:tabs>
          <w:tab w:val="left" w:pos="2268"/>
          <w:tab w:val="left" w:pos="4253"/>
        </w:tabs>
        <w:jc w:val="both"/>
        <w:rPr>
          <w:color w:val="000000"/>
          <w:sz w:val="18"/>
          <w:szCs w:val="18"/>
          <w:lang w:val="pl-PL"/>
        </w:rPr>
      </w:pPr>
      <w:r w:rsidRPr="00BF61C3">
        <w:rPr>
          <w:color w:val="000000"/>
          <w:sz w:val="18"/>
          <w:szCs w:val="18"/>
          <w:lang w:val="pl-PL"/>
        </w:rPr>
        <w:t>VIII</w:t>
      </w:r>
      <w:r w:rsidRPr="00BF61C3">
        <w:rPr>
          <w:color w:val="000000"/>
          <w:sz w:val="18"/>
          <w:szCs w:val="18"/>
          <w:lang w:val="pl-PL"/>
        </w:rPr>
        <w:tab/>
        <w:t>m-ce</w:t>
      </w:r>
      <w:r w:rsidRPr="00BF61C3">
        <w:rPr>
          <w:color w:val="000000"/>
          <w:sz w:val="18"/>
          <w:szCs w:val="18"/>
          <w:lang w:val="pl-PL"/>
        </w:rPr>
        <w:tab/>
        <w:t xml:space="preserve">  6 pkt.</w:t>
      </w:r>
    </w:p>
    <w:p w:rsidR="00753DE3" w:rsidRPr="00BF61C3" w:rsidRDefault="00753DE3">
      <w:pPr>
        <w:tabs>
          <w:tab w:val="left" w:pos="2268"/>
          <w:tab w:val="left" w:pos="4253"/>
        </w:tabs>
        <w:jc w:val="both"/>
        <w:rPr>
          <w:color w:val="000000"/>
          <w:sz w:val="18"/>
          <w:szCs w:val="18"/>
          <w:lang w:val="pl-PL"/>
        </w:rPr>
      </w:pPr>
      <w:r w:rsidRPr="00BF61C3">
        <w:rPr>
          <w:color w:val="000000"/>
          <w:sz w:val="18"/>
          <w:szCs w:val="18"/>
          <w:lang w:val="pl-PL"/>
        </w:rPr>
        <w:t>IX</w:t>
      </w:r>
      <w:r w:rsidRPr="00BF61C3">
        <w:rPr>
          <w:color w:val="000000"/>
          <w:sz w:val="18"/>
          <w:szCs w:val="18"/>
          <w:lang w:val="pl-PL"/>
        </w:rPr>
        <w:tab/>
        <w:t>m-ce</w:t>
      </w:r>
      <w:r w:rsidRPr="00BF61C3">
        <w:rPr>
          <w:color w:val="000000"/>
          <w:sz w:val="18"/>
          <w:szCs w:val="18"/>
          <w:lang w:val="pl-PL"/>
        </w:rPr>
        <w:tab/>
        <w:t xml:space="preserve">  5 pkt.</w:t>
      </w:r>
    </w:p>
    <w:p w:rsidR="00753DE3" w:rsidRPr="00BF61C3" w:rsidRDefault="00753DE3">
      <w:pPr>
        <w:tabs>
          <w:tab w:val="left" w:pos="2268"/>
          <w:tab w:val="left" w:pos="4253"/>
        </w:tabs>
        <w:jc w:val="both"/>
        <w:rPr>
          <w:color w:val="000000"/>
          <w:sz w:val="18"/>
          <w:szCs w:val="18"/>
          <w:lang w:val="pl-PL"/>
        </w:rPr>
      </w:pPr>
      <w:r w:rsidRPr="00BF61C3">
        <w:rPr>
          <w:color w:val="000000"/>
          <w:sz w:val="18"/>
          <w:szCs w:val="18"/>
          <w:lang w:val="pl-PL"/>
        </w:rPr>
        <w:t>X-XII</w:t>
      </w:r>
      <w:r w:rsidRPr="00BF61C3">
        <w:rPr>
          <w:color w:val="000000"/>
          <w:sz w:val="18"/>
          <w:szCs w:val="18"/>
          <w:lang w:val="pl-PL"/>
        </w:rPr>
        <w:tab/>
        <w:t>m-ce</w:t>
      </w:r>
      <w:r w:rsidRPr="00BF61C3">
        <w:rPr>
          <w:color w:val="000000"/>
          <w:sz w:val="18"/>
          <w:szCs w:val="18"/>
          <w:lang w:val="pl-PL"/>
        </w:rPr>
        <w:tab/>
        <w:t xml:space="preserve">  4 pkt.</w:t>
      </w:r>
    </w:p>
    <w:p w:rsidR="00753DE3" w:rsidRPr="00BF61C3" w:rsidRDefault="00753DE3">
      <w:pPr>
        <w:tabs>
          <w:tab w:val="left" w:pos="2268"/>
          <w:tab w:val="left" w:pos="4253"/>
        </w:tabs>
        <w:jc w:val="both"/>
        <w:rPr>
          <w:color w:val="000000"/>
          <w:sz w:val="18"/>
          <w:szCs w:val="18"/>
          <w:lang w:val="pl-PL"/>
        </w:rPr>
      </w:pPr>
      <w:r w:rsidRPr="00BF61C3">
        <w:rPr>
          <w:color w:val="000000"/>
          <w:sz w:val="18"/>
          <w:szCs w:val="18"/>
          <w:lang w:val="pl-PL"/>
        </w:rPr>
        <w:t>XIII-XIV</w:t>
      </w:r>
      <w:r w:rsidRPr="00BF61C3">
        <w:rPr>
          <w:color w:val="000000"/>
          <w:sz w:val="18"/>
          <w:szCs w:val="18"/>
          <w:lang w:val="pl-PL"/>
        </w:rPr>
        <w:tab/>
        <w:t>m-ce</w:t>
      </w:r>
      <w:r w:rsidRPr="00BF61C3">
        <w:rPr>
          <w:color w:val="000000"/>
          <w:sz w:val="18"/>
          <w:szCs w:val="18"/>
          <w:lang w:val="pl-PL"/>
        </w:rPr>
        <w:tab/>
        <w:t xml:space="preserve">  3 pkt.</w:t>
      </w:r>
    </w:p>
    <w:p w:rsidR="00753DE3" w:rsidRPr="00BF61C3" w:rsidRDefault="00753DE3">
      <w:pPr>
        <w:tabs>
          <w:tab w:val="left" w:pos="2268"/>
          <w:tab w:val="left" w:pos="4253"/>
        </w:tabs>
        <w:jc w:val="both"/>
        <w:rPr>
          <w:color w:val="000000"/>
          <w:sz w:val="18"/>
          <w:szCs w:val="18"/>
          <w:lang w:val="pl-PL"/>
        </w:rPr>
      </w:pPr>
      <w:r w:rsidRPr="00BF61C3">
        <w:rPr>
          <w:color w:val="000000"/>
          <w:sz w:val="18"/>
          <w:szCs w:val="18"/>
          <w:lang w:val="pl-PL"/>
        </w:rPr>
        <w:t>XV-XVI</w:t>
      </w:r>
      <w:r w:rsidRPr="00BF61C3">
        <w:rPr>
          <w:color w:val="000000"/>
          <w:sz w:val="18"/>
          <w:szCs w:val="18"/>
          <w:lang w:val="pl-PL"/>
        </w:rPr>
        <w:tab/>
        <w:t>m-ce</w:t>
      </w:r>
      <w:r w:rsidRPr="00BF61C3">
        <w:rPr>
          <w:color w:val="000000"/>
          <w:sz w:val="18"/>
          <w:szCs w:val="18"/>
          <w:lang w:val="pl-PL"/>
        </w:rPr>
        <w:tab/>
        <w:t xml:space="preserve">  2 pkt.</w:t>
      </w:r>
    </w:p>
    <w:p w:rsidR="00753DE3" w:rsidRPr="00BF61C3" w:rsidRDefault="00753DE3">
      <w:pPr>
        <w:tabs>
          <w:tab w:val="left" w:pos="425"/>
          <w:tab w:val="left" w:pos="2268"/>
          <w:tab w:val="left" w:pos="4253"/>
        </w:tabs>
        <w:jc w:val="both"/>
        <w:rPr>
          <w:color w:val="000000"/>
          <w:sz w:val="18"/>
          <w:szCs w:val="18"/>
          <w:lang w:val="pl-PL"/>
        </w:rPr>
      </w:pPr>
      <w:r w:rsidRPr="00BF61C3">
        <w:rPr>
          <w:color w:val="000000"/>
          <w:sz w:val="18"/>
          <w:szCs w:val="18"/>
          <w:lang w:val="pl-PL"/>
        </w:rPr>
        <w:t>za udział</w:t>
      </w:r>
      <w:r w:rsidRPr="00BF61C3">
        <w:rPr>
          <w:color w:val="000000"/>
          <w:sz w:val="18"/>
          <w:szCs w:val="18"/>
          <w:lang w:val="pl-PL"/>
        </w:rPr>
        <w:tab/>
      </w:r>
      <w:r w:rsidRPr="00BF61C3">
        <w:rPr>
          <w:color w:val="000000"/>
          <w:sz w:val="18"/>
          <w:szCs w:val="18"/>
          <w:lang w:val="pl-PL"/>
        </w:rPr>
        <w:tab/>
        <w:t xml:space="preserve">  1 pkt.</w:t>
      </w:r>
    </w:p>
    <w:p w:rsidR="00753DE3" w:rsidRPr="00BF61C3" w:rsidRDefault="00753DE3">
      <w:pPr>
        <w:tabs>
          <w:tab w:val="left" w:pos="425"/>
          <w:tab w:val="left" w:pos="2268"/>
          <w:tab w:val="left" w:pos="4253"/>
        </w:tabs>
        <w:jc w:val="both"/>
        <w:rPr>
          <w:color w:val="000000"/>
          <w:sz w:val="18"/>
          <w:szCs w:val="18"/>
          <w:lang w:val="pl-PL"/>
        </w:rPr>
      </w:pPr>
    </w:p>
    <w:p w:rsidR="008318C1" w:rsidRPr="00BF61C3" w:rsidRDefault="008318C1">
      <w:pPr>
        <w:tabs>
          <w:tab w:val="left" w:pos="425"/>
          <w:tab w:val="left" w:pos="2268"/>
          <w:tab w:val="left" w:pos="4253"/>
        </w:tabs>
        <w:jc w:val="both"/>
        <w:rPr>
          <w:color w:val="000000"/>
          <w:sz w:val="18"/>
          <w:szCs w:val="18"/>
          <w:lang w:val="pl-PL"/>
        </w:rPr>
      </w:pPr>
    </w:p>
    <w:p w:rsidR="005D2B25" w:rsidRDefault="005D2B25" w:rsidP="005D2B25">
      <w:pPr>
        <w:tabs>
          <w:tab w:val="left" w:pos="425"/>
        </w:tabs>
        <w:jc w:val="both"/>
        <w:rPr>
          <w:b/>
          <w:color w:val="000000"/>
          <w:sz w:val="24"/>
          <w:lang w:val="pl-PL"/>
        </w:rPr>
      </w:pPr>
    </w:p>
    <w:p w:rsidR="007D7A3A" w:rsidRDefault="007D7A3A" w:rsidP="007D7A3A">
      <w:pPr>
        <w:tabs>
          <w:tab w:val="left" w:pos="425"/>
        </w:tabs>
        <w:jc w:val="both"/>
        <w:rPr>
          <w:b/>
          <w:color w:val="000000"/>
          <w:sz w:val="24"/>
          <w:lang w:val="pl-PL"/>
        </w:rPr>
      </w:pPr>
    </w:p>
    <w:p w:rsidR="00753DE3" w:rsidRPr="00BF61C3" w:rsidRDefault="00753DE3" w:rsidP="00472E51">
      <w:pPr>
        <w:numPr>
          <w:ilvl w:val="0"/>
          <w:numId w:val="4"/>
        </w:numPr>
        <w:tabs>
          <w:tab w:val="left" w:pos="425"/>
        </w:tabs>
        <w:ind w:left="0" w:firstLine="0"/>
        <w:jc w:val="both"/>
        <w:rPr>
          <w:b/>
          <w:color w:val="000000"/>
          <w:sz w:val="24"/>
          <w:lang w:val="pl-PL"/>
        </w:rPr>
      </w:pPr>
      <w:r w:rsidRPr="00BF61C3">
        <w:rPr>
          <w:b/>
          <w:color w:val="000000"/>
          <w:sz w:val="24"/>
          <w:lang w:val="pl-PL"/>
        </w:rPr>
        <w:t>NAGRODY</w:t>
      </w:r>
    </w:p>
    <w:p w:rsidR="00753DE3" w:rsidRPr="00BF61C3" w:rsidRDefault="00753DE3">
      <w:pPr>
        <w:tabs>
          <w:tab w:val="left" w:pos="425"/>
        </w:tabs>
        <w:jc w:val="both"/>
        <w:rPr>
          <w:color w:val="000000"/>
          <w:sz w:val="24"/>
          <w:lang w:val="pl-PL"/>
        </w:rPr>
      </w:pPr>
    </w:p>
    <w:p w:rsidR="00753DE3" w:rsidRPr="00BF61C3" w:rsidRDefault="00753DE3">
      <w:pPr>
        <w:tabs>
          <w:tab w:val="left" w:pos="425"/>
          <w:tab w:val="left" w:pos="567"/>
        </w:tabs>
        <w:jc w:val="both"/>
        <w:rPr>
          <w:color w:val="000000"/>
          <w:sz w:val="18"/>
          <w:szCs w:val="18"/>
          <w:lang w:val="pl-PL"/>
        </w:rPr>
      </w:pPr>
      <w:r w:rsidRPr="00BF61C3">
        <w:rPr>
          <w:color w:val="000000"/>
          <w:sz w:val="18"/>
          <w:szCs w:val="18"/>
          <w:lang w:val="pl-PL"/>
        </w:rPr>
        <w:t>Za zawody otrzymują:</w:t>
      </w:r>
    </w:p>
    <w:p w:rsidR="00753DE3" w:rsidRPr="00BF61C3" w:rsidRDefault="00753DE3">
      <w:pPr>
        <w:numPr>
          <w:ilvl w:val="0"/>
          <w:numId w:val="2"/>
        </w:numPr>
        <w:tabs>
          <w:tab w:val="left" w:pos="425"/>
          <w:tab w:val="left" w:pos="567"/>
        </w:tabs>
        <w:ind w:left="0" w:firstLine="0"/>
        <w:jc w:val="both"/>
        <w:rPr>
          <w:color w:val="000000"/>
          <w:sz w:val="18"/>
          <w:szCs w:val="18"/>
          <w:lang w:val="pl-PL"/>
        </w:rPr>
      </w:pPr>
      <w:r w:rsidRPr="00BF61C3">
        <w:rPr>
          <w:color w:val="000000"/>
          <w:sz w:val="18"/>
          <w:szCs w:val="18"/>
          <w:lang w:val="pl-PL"/>
        </w:rPr>
        <w:t>szkoły za miejsca I-III - puchary;</w:t>
      </w:r>
    </w:p>
    <w:p w:rsidR="00753DE3" w:rsidRPr="00BF61C3" w:rsidRDefault="00753DE3">
      <w:pPr>
        <w:numPr>
          <w:ilvl w:val="0"/>
          <w:numId w:val="2"/>
        </w:numPr>
        <w:tabs>
          <w:tab w:val="left" w:pos="425"/>
          <w:tab w:val="left" w:pos="567"/>
        </w:tabs>
        <w:ind w:left="0" w:firstLine="0"/>
        <w:jc w:val="both"/>
        <w:rPr>
          <w:color w:val="000000"/>
          <w:sz w:val="18"/>
          <w:szCs w:val="18"/>
          <w:lang w:val="pl-PL"/>
        </w:rPr>
      </w:pPr>
      <w:r w:rsidRPr="00BF61C3">
        <w:rPr>
          <w:color w:val="000000"/>
          <w:sz w:val="18"/>
          <w:szCs w:val="18"/>
          <w:lang w:val="pl-PL"/>
        </w:rPr>
        <w:t xml:space="preserve">za I-VI - dyplomy </w:t>
      </w:r>
    </w:p>
    <w:p w:rsidR="00753DE3" w:rsidRPr="00BF61C3" w:rsidRDefault="00753DE3">
      <w:pPr>
        <w:numPr>
          <w:ilvl w:val="0"/>
          <w:numId w:val="2"/>
        </w:numPr>
        <w:tabs>
          <w:tab w:val="left" w:pos="425"/>
          <w:tab w:val="left" w:pos="567"/>
        </w:tabs>
        <w:ind w:left="0" w:firstLine="0"/>
        <w:jc w:val="both"/>
        <w:rPr>
          <w:color w:val="000000"/>
          <w:sz w:val="18"/>
          <w:szCs w:val="18"/>
          <w:lang w:val="pl-PL"/>
        </w:rPr>
      </w:pPr>
      <w:r w:rsidRPr="00BF61C3">
        <w:rPr>
          <w:color w:val="000000"/>
          <w:sz w:val="18"/>
          <w:szCs w:val="18"/>
          <w:lang w:val="pl-PL"/>
        </w:rPr>
        <w:t>zawodnicy za miejsca I-III – medale</w:t>
      </w:r>
    </w:p>
    <w:p w:rsidR="00753DE3" w:rsidRPr="00BF61C3" w:rsidRDefault="00753DE3">
      <w:pPr>
        <w:tabs>
          <w:tab w:val="left" w:pos="425"/>
          <w:tab w:val="left" w:pos="567"/>
        </w:tabs>
        <w:jc w:val="both"/>
        <w:rPr>
          <w:color w:val="000000"/>
          <w:sz w:val="18"/>
          <w:szCs w:val="18"/>
          <w:lang w:val="pl-PL"/>
        </w:rPr>
      </w:pPr>
    </w:p>
    <w:p w:rsidR="00753DE3" w:rsidRPr="00BF61C3" w:rsidRDefault="00753DE3">
      <w:pPr>
        <w:tabs>
          <w:tab w:val="left" w:pos="425"/>
          <w:tab w:val="left" w:pos="567"/>
        </w:tabs>
        <w:jc w:val="both"/>
        <w:rPr>
          <w:color w:val="000000"/>
          <w:sz w:val="18"/>
          <w:szCs w:val="18"/>
          <w:lang w:val="pl-PL"/>
        </w:rPr>
      </w:pPr>
      <w:r w:rsidRPr="00BF61C3">
        <w:rPr>
          <w:color w:val="000000"/>
          <w:sz w:val="18"/>
          <w:szCs w:val="18"/>
          <w:lang w:val="pl-PL"/>
        </w:rPr>
        <w:t>Za punktację z zawodów na poziomie miejskim szkoły i dzielnice otrzymują puchary i dyplomy za miejsca I-VI.</w:t>
      </w:r>
    </w:p>
    <w:p w:rsidR="00753DE3" w:rsidRPr="00BF61C3" w:rsidRDefault="00753DE3">
      <w:pPr>
        <w:tabs>
          <w:tab w:val="left" w:pos="425"/>
          <w:tab w:val="left" w:pos="567"/>
        </w:tabs>
        <w:jc w:val="both"/>
        <w:rPr>
          <w:color w:val="000000"/>
          <w:sz w:val="18"/>
          <w:szCs w:val="18"/>
          <w:lang w:val="pl-PL"/>
        </w:rPr>
      </w:pPr>
    </w:p>
    <w:p w:rsidR="00753DE3" w:rsidRPr="00BF61C3" w:rsidRDefault="00753DE3">
      <w:pPr>
        <w:tabs>
          <w:tab w:val="left" w:pos="425"/>
          <w:tab w:val="left" w:pos="567"/>
        </w:tabs>
        <w:jc w:val="both"/>
        <w:rPr>
          <w:color w:val="000000"/>
          <w:sz w:val="18"/>
          <w:szCs w:val="18"/>
          <w:lang w:val="pl-PL"/>
        </w:rPr>
      </w:pPr>
      <w:r w:rsidRPr="00BF61C3">
        <w:rPr>
          <w:color w:val="000000"/>
          <w:sz w:val="18"/>
          <w:szCs w:val="18"/>
          <w:lang w:val="pl-PL"/>
        </w:rPr>
        <w:t>W miarę posiadanych środków finansowych przewidziane są nagrody pieniężne na zakup sprzętu sportowego dla szkół - osobno w trzech kategoriach wiekowych.</w:t>
      </w:r>
    </w:p>
    <w:p w:rsidR="002D659E" w:rsidRPr="00BF61C3" w:rsidRDefault="002D659E">
      <w:pPr>
        <w:tabs>
          <w:tab w:val="left" w:pos="425"/>
          <w:tab w:val="left" w:pos="567"/>
        </w:tabs>
        <w:jc w:val="both"/>
        <w:rPr>
          <w:color w:val="000000"/>
          <w:sz w:val="18"/>
          <w:szCs w:val="18"/>
          <w:lang w:val="pl-PL"/>
        </w:rPr>
      </w:pPr>
    </w:p>
    <w:p w:rsidR="00522450" w:rsidRPr="00BF61C3" w:rsidRDefault="00522450">
      <w:pPr>
        <w:tabs>
          <w:tab w:val="left" w:pos="425"/>
          <w:tab w:val="left" w:pos="567"/>
        </w:tabs>
        <w:jc w:val="both"/>
        <w:rPr>
          <w:color w:val="000000"/>
          <w:sz w:val="24"/>
          <w:lang w:val="pl-PL"/>
        </w:rPr>
      </w:pPr>
    </w:p>
    <w:p w:rsidR="00753DE3" w:rsidRPr="00BF61C3" w:rsidRDefault="00753DE3" w:rsidP="00472E51">
      <w:pPr>
        <w:numPr>
          <w:ilvl w:val="0"/>
          <w:numId w:val="4"/>
        </w:numPr>
        <w:tabs>
          <w:tab w:val="left" w:pos="425"/>
        </w:tabs>
        <w:ind w:left="0" w:firstLine="0"/>
        <w:jc w:val="both"/>
        <w:rPr>
          <w:b/>
          <w:color w:val="000000"/>
          <w:sz w:val="24"/>
          <w:lang w:val="pl-PL"/>
        </w:rPr>
      </w:pPr>
      <w:r w:rsidRPr="00BF61C3">
        <w:rPr>
          <w:b/>
          <w:color w:val="000000"/>
          <w:sz w:val="24"/>
          <w:lang w:val="pl-PL"/>
        </w:rPr>
        <w:t>TERMIN ZAWODÓW WOM</w:t>
      </w:r>
    </w:p>
    <w:p w:rsidR="00753DE3" w:rsidRPr="00BF61C3" w:rsidRDefault="00753DE3">
      <w:pPr>
        <w:tabs>
          <w:tab w:val="left" w:pos="425"/>
        </w:tabs>
        <w:jc w:val="both"/>
        <w:rPr>
          <w:color w:val="000000"/>
          <w:sz w:val="24"/>
          <w:lang w:val="pl-PL"/>
        </w:rPr>
      </w:pPr>
    </w:p>
    <w:p w:rsidR="00753DE3" w:rsidRPr="00BF61C3" w:rsidRDefault="00753DE3">
      <w:pPr>
        <w:numPr>
          <w:ilvl w:val="0"/>
          <w:numId w:val="2"/>
        </w:numPr>
        <w:tabs>
          <w:tab w:val="left" w:pos="425"/>
          <w:tab w:val="left" w:pos="567"/>
        </w:tabs>
        <w:ind w:left="0" w:firstLine="0"/>
        <w:jc w:val="both"/>
        <w:rPr>
          <w:color w:val="000000"/>
          <w:sz w:val="18"/>
          <w:szCs w:val="18"/>
          <w:lang w:val="pl-PL"/>
        </w:rPr>
      </w:pPr>
      <w:r w:rsidRPr="00BF61C3">
        <w:rPr>
          <w:color w:val="000000"/>
          <w:sz w:val="18"/>
          <w:szCs w:val="18"/>
          <w:lang w:val="pl-PL"/>
        </w:rPr>
        <w:t>w szkołach - cały rok szkolny</w:t>
      </w:r>
    </w:p>
    <w:p w:rsidR="00753DE3" w:rsidRPr="00BF61C3" w:rsidRDefault="00753DE3">
      <w:pPr>
        <w:numPr>
          <w:ilvl w:val="0"/>
          <w:numId w:val="2"/>
        </w:numPr>
        <w:tabs>
          <w:tab w:val="left" w:pos="425"/>
          <w:tab w:val="left" w:pos="567"/>
        </w:tabs>
        <w:ind w:left="0" w:firstLine="0"/>
        <w:jc w:val="both"/>
        <w:rPr>
          <w:color w:val="000000"/>
          <w:sz w:val="18"/>
          <w:szCs w:val="18"/>
          <w:lang w:val="pl-PL"/>
        </w:rPr>
      </w:pPr>
      <w:r w:rsidRPr="00BF61C3">
        <w:rPr>
          <w:color w:val="000000"/>
          <w:sz w:val="18"/>
          <w:szCs w:val="18"/>
          <w:lang w:val="pl-PL"/>
        </w:rPr>
        <w:t xml:space="preserve">zawody dzielnicowe wg terminarzy własnych z uwzględnieniem terminów </w:t>
      </w:r>
      <w:r w:rsidR="00421B4B" w:rsidRPr="00BF61C3">
        <w:rPr>
          <w:color w:val="000000"/>
          <w:sz w:val="18"/>
          <w:szCs w:val="18"/>
          <w:lang w:val="pl-PL"/>
        </w:rPr>
        <w:tab/>
      </w:r>
      <w:r w:rsidRPr="00BF61C3">
        <w:rPr>
          <w:color w:val="000000"/>
          <w:sz w:val="18"/>
          <w:szCs w:val="18"/>
          <w:lang w:val="pl-PL"/>
        </w:rPr>
        <w:t>zawodów stołecznych;</w:t>
      </w:r>
    </w:p>
    <w:p w:rsidR="00753DE3" w:rsidRPr="00BF61C3" w:rsidRDefault="00753DE3">
      <w:pPr>
        <w:numPr>
          <w:ilvl w:val="0"/>
          <w:numId w:val="2"/>
        </w:numPr>
        <w:tabs>
          <w:tab w:val="left" w:pos="425"/>
          <w:tab w:val="left" w:pos="567"/>
        </w:tabs>
        <w:ind w:left="0" w:firstLine="0"/>
        <w:jc w:val="both"/>
        <w:rPr>
          <w:color w:val="000000"/>
          <w:sz w:val="18"/>
          <w:szCs w:val="18"/>
          <w:lang w:val="pl-PL"/>
        </w:rPr>
      </w:pPr>
      <w:r w:rsidRPr="00BF61C3">
        <w:rPr>
          <w:color w:val="000000"/>
          <w:sz w:val="18"/>
          <w:szCs w:val="18"/>
          <w:lang w:val="pl-PL"/>
        </w:rPr>
        <w:t xml:space="preserve">finały wg kalendarza opracowywanego na każdy kolejny rok </w:t>
      </w:r>
    </w:p>
    <w:p w:rsidR="00753DE3" w:rsidRPr="00BF61C3" w:rsidRDefault="00753DE3">
      <w:pPr>
        <w:tabs>
          <w:tab w:val="left" w:pos="425"/>
        </w:tabs>
        <w:jc w:val="both"/>
        <w:rPr>
          <w:color w:val="000000"/>
          <w:sz w:val="24"/>
          <w:lang w:val="pl-PL"/>
        </w:rPr>
      </w:pPr>
    </w:p>
    <w:p w:rsidR="00753DE3" w:rsidRPr="00BF61C3" w:rsidRDefault="00753DE3" w:rsidP="00472E51">
      <w:pPr>
        <w:numPr>
          <w:ilvl w:val="0"/>
          <w:numId w:val="4"/>
        </w:numPr>
        <w:tabs>
          <w:tab w:val="left" w:pos="425"/>
        </w:tabs>
        <w:ind w:left="0" w:firstLine="0"/>
        <w:jc w:val="both"/>
        <w:rPr>
          <w:b/>
          <w:color w:val="000000"/>
          <w:sz w:val="24"/>
          <w:lang w:val="pl-PL"/>
        </w:rPr>
      </w:pPr>
      <w:r w:rsidRPr="00BF61C3">
        <w:rPr>
          <w:b/>
          <w:color w:val="000000"/>
          <w:sz w:val="24"/>
          <w:lang w:val="pl-PL"/>
        </w:rPr>
        <w:t>FINANSOWANIE</w:t>
      </w:r>
    </w:p>
    <w:p w:rsidR="00753DE3" w:rsidRPr="00BF61C3" w:rsidRDefault="00753DE3">
      <w:pPr>
        <w:tabs>
          <w:tab w:val="left" w:pos="425"/>
        </w:tabs>
        <w:jc w:val="both"/>
        <w:rPr>
          <w:color w:val="000000"/>
          <w:sz w:val="24"/>
          <w:lang w:val="pl-PL"/>
        </w:rPr>
      </w:pPr>
    </w:p>
    <w:p w:rsidR="00753DE3" w:rsidRPr="00BF61C3" w:rsidRDefault="00753DE3" w:rsidP="00472E51">
      <w:pPr>
        <w:numPr>
          <w:ilvl w:val="0"/>
          <w:numId w:val="31"/>
        </w:numPr>
        <w:tabs>
          <w:tab w:val="left" w:pos="425"/>
          <w:tab w:val="left" w:pos="567"/>
        </w:tabs>
        <w:ind w:left="0" w:firstLine="0"/>
        <w:jc w:val="both"/>
        <w:rPr>
          <w:color w:val="000000"/>
          <w:sz w:val="18"/>
          <w:szCs w:val="18"/>
          <w:lang w:val="pl-PL"/>
        </w:rPr>
      </w:pPr>
      <w:r w:rsidRPr="00BF61C3">
        <w:rPr>
          <w:color w:val="000000"/>
          <w:sz w:val="18"/>
          <w:szCs w:val="18"/>
          <w:lang w:val="pl-PL"/>
        </w:rPr>
        <w:t>zawody szkolne finansowane są przez szkoły;</w:t>
      </w:r>
    </w:p>
    <w:p w:rsidR="00753DE3" w:rsidRPr="00BF61C3" w:rsidRDefault="00753DE3" w:rsidP="00472E51">
      <w:pPr>
        <w:numPr>
          <w:ilvl w:val="0"/>
          <w:numId w:val="31"/>
        </w:numPr>
        <w:tabs>
          <w:tab w:val="left" w:pos="425"/>
          <w:tab w:val="left" w:pos="567"/>
        </w:tabs>
        <w:ind w:left="0" w:firstLine="0"/>
        <w:jc w:val="both"/>
        <w:rPr>
          <w:color w:val="000000"/>
          <w:sz w:val="18"/>
          <w:szCs w:val="18"/>
          <w:lang w:val="pl-PL"/>
        </w:rPr>
      </w:pPr>
      <w:r w:rsidRPr="00BF61C3">
        <w:rPr>
          <w:color w:val="000000"/>
          <w:sz w:val="18"/>
          <w:szCs w:val="18"/>
          <w:lang w:val="pl-PL"/>
        </w:rPr>
        <w:t>zawody dzielnicowe finansowane są przez dzielnice;</w:t>
      </w:r>
    </w:p>
    <w:p w:rsidR="00753DE3" w:rsidRPr="00BF61C3" w:rsidRDefault="00753DE3" w:rsidP="00472E51">
      <w:pPr>
        <w:numPr>
          <w:ilvl w:val="0"/>
          <w:numId w:val="31"/>
        </w:numPr>
        <w:tabs>
          <w:tab w:val="left" w:pos="425"/>
          <w:tab w:val="left" w:pos="567"/>
        </w:tabs>
        <w:ind w:left="0" w:firstLine="0"/>
        <w:jc w:val="both"/>
        <w:rPr>
          <w:color w:val="000000"/>
          <w:sz w:val="18"/>
          <w:szCs w:val="18"/>
          <w:lang w:val="pl-PL"/>
        </w:rPr>
      </w:pPr>
      <w:r w:rsidRPr="00BF61C3">
        <w:rPr>
          <w:color w:val="000000"/>
          <w:sz w:val="18"/>
          <w:szCs w:val="18"/>
          <w:lang w:val="pl-PL"/>
        </w:rPr>
        <w:t>zawody na poziomie stołecznym – finały WOM – koszty pokrywane są ze środków m.st. Warszawy przekazanych do realizacji Szkolnemu Związkowi Sportowemu Warszawy i Województwa Mazowieckiego.</w:t>
      </w:r>
    </w:p>
    <w:p w:rsidR="00753DE3" w:rsidRPr="00BF61C3" w:rsidRDefault="00753DE3">
      <w:pPr>
        <w:tabs>
          <w:tab w:val="left" w:pos="425"/>
        </w:tabs>
        <w:jc w:val="both"/>
        <w:rPr>
          <w:color w:val="000000"/>
          <w:sz w:val="24"/>
          <w:lang w:val="pl-PL"/>
        </w:rPr>
      </w:pPr>
    </w:p>
    <w:p w:rsidR="00753DE3" w:rsidRPr="00BF61C3" w:rsidRDefault="00753DE3" w:rsidP="00472E51">
      <w:pPr>
        <w:numPr>
          <w:ilvl w:val="0"/>
          <w:numId w:val="4"/>
        </w:numPr>
        <w:tabs>
          <w:tab w:val="left" w:pos="425"/>
        </w:tabs>
        <w:ind w:left="0" w:firstLine="0"/>
        <w:jc w:val="both"/>
        <w:rPr>
          <w:b/>
          <w:color w:val="000000"/>
          <w:sz w:val="24"/>
          <w:lang w:val="pl-PL"/>
        </w:rPr>
      </w:pPr>
      <w:r w:rsidRPr="00BF61C3">
        <w:rPr>
          <w:b/>
          <w:color w:val="000000"/>
          <w:sz w:val="24"/>
          <w:lang w:val="pl-PL"/>
        </w:rPr>
        <w:t>POSTANOWIENIA KOŃCOWE</w:t>
      </w:r>
    </w:p>
    <w:p w:rsidR="00753DE3" w:rsidRPr="00BF61C3" w:rsidRDefault="00753DE3">
      <w:pPr>
        <w:tabs>
          <w:tab w:val="left" w:pos="425"/>
        </w:tabs>
        <w:jc w:val="both"/>
        <w:rPr>
          <w:color w:val="000000"/>
          <w:sz w:val="24"/>
          <w:lang w:val="pl-PL"/>
        </w:rPr>
      </w:pPr>
    </w:p>
    <w:p w:rsidR="00753DE3" w:rsidRPr="00BF61C3" w:rsidRDefault="00753DE3">
      <w:pPr>
        <w:tabs>
          <w:tab w:val="left" w:pos="425"/>
        </w:tabs>
        <w:jc w:val="both"/>
        <w:rPr>
          <w:color w:val="000000"/>
          <w:sz w:val="18"/>
          <w:szCs w:val="18"/>
          <w:lang w:val="pl-PL"/>
        </w:rPr>
      </w:pPr>
      <w:r w:rsidRPr="00BF61C3">
        <w:rPr>
          <w:color w:val="000000"/>
          <w:sz w:val="18"/>
          <w:szCs w:val="18"/>
          <w:lang w:val="pl-PL"/>
        </w:rPr>
        <w:t>W sprawach szczegółowych dotyczących interpretacji postanowień regulaminu lub w sprawach nim nie objętych decydują bezpośredni organizatorzy poszczególnych szczebli rozgrywkowych w porozumieniu ze Szkolnym Związkiem Sportowym Warszawy i Województwa Mazowieckiego. Nie będą rozpatrywane protesty wynikające z pracy sędziów.</w:t>
      </w:r>
    </w:p>
    <w:p w:rsidR="00753DE3" w:rsidRPr="00BF61C3" w:rsidRDefault="00753DE3">
      <w:pPr>
        <w:tabs>
          <w:tab w:val="left" w:pos="425"/>
        </w:tabs>
        <w:jc w:val="both"/>
        <w:rPr>
          <w:b/>
          <w:bCs/>
          <w:color w:val="000000"/>
          <w:sz w:val="24"/>
          <w:u w:val="single"/>
          <w:lang w:val="pl-PL"/>
        </w:rPr>
      </w:pPr>
      <w:r w:rsidRPr="00BF61C3">
        <w:rPr>
          <w:b/>
          <w:bCs/>
          <w:color w:val="000000"/>
          <w:sz w:val="24"/>
          <w:u w:val="single"/>
          <w:lang w:val="pl-PL"/>
        </w:rPr>
        <w:lastRenderedPageBreak/>
        <w:t>Obowiązuje generalna zasada i wiara w uczciwość uczestników i organizatorów. W przeciwnym wypadku winni będą wykluczeni w kolejnej edycji WOM.</w:t>
      </w:r>
    </w:p>
    <w:p w:rsidR="00753DE3" w:rsidRPr="00BF61C3" w:rsidRDefault="00753DE3">
      <w:pPr>
        <w:tabs>
          <w:tab w:val="left" w:pos="425"/>
        </w:tabs>
        <w:jc w:val="both"/>
        <w:rPr>
          <w:b/>
          <w:bCs/>
          <w:color w:val="000000"/>
          <w:sz w:val="24"/>
          <w:szCs w:val="24"/>
          <w:u w:val="single"/>
          <w:lang w:val="pl-PL"/>
        </w:rPr>
      </w:pPr>
      <w:r w:rsidRPr="00BF61C3">
        <w:rPr>
          <w:b/>
          <w:bCs/>
          <w:color w:val="000000"/>
          <w:sz w:val="24"/>
          <w:szCs w:val="24"/>
          <w:u w:val="single"/>
          <w:lang w:val="pl-PL"/>
        </w:rPr>
        <w:t>Prawo dokonywania zmian regulaminowych w formie aneksów przysługuje wyłącznie Szkolnemu Związkowi Sportowemu Warszawy i Województwa Mazowieckiego w uzgodnien</w:t>
      </w:r>
      <w:r w:rsidR="00153389" w:rsidRPr="00BF61C3">
        <w:rPr>
          <w:b/>
          <w:bCs/>
          <w:color w:val="000000"/>
          <w:sz w:val="24"/>
          <w:szCs w:val="24"/>
          <w:u w:val="single"/>
          <w:lang w:val="pl-PL"/>
        </w:rPr>
        <w:t>iu z Biurem Sportu i Rekreacji .</w:t>
      </w:r>
    </w:p>
    <w:p w:rsidR="00753DE3" w:rsidRPr="00C51BC7" w:rsidRDefault="00753DE3">
      <w:pPr>
        <w:pStyle w:val="Stopka"/>
        <w:tabs>
          <w:tab w:val="clear" w:pos="4536"/>
          <w:tab w:val="clear" w:pos="9072"/>
          <w:tab w:val="left" w:pos="425"/>
        </w:tabs>
        <w:jc w:val="both"/>
        <w:rPr>
          <w:color w:val="000000"/>
          <w:lang w:val="pl-PL"/>
        </w:rPr>
      </w:pPr>
    </w:p>
    <w:p w:rsidR="00515F13" w:rsidRPr="00C51BC7" w:rsidRDefault="00515F13">
      <w:pPr>
        <w:pStyle w:val="Nagwek4"/>
        <w:tabs>
          <w:tab w:val="left" w:pos="425"/>
        </w:tabs>
        <w:ind w:left="0"/>
        <w:rPr>
          <w:color w:val="000000"/>
          <w:sz w:val="24"/>
          <w:szCs w:val="24"/>
        </w:rPr>
      </w:pPr>
    </w:p>
    <w:p w:rsidR="00470EBD" w:rsidRPr="00470EBD" w:rsidRDefault="00470EBD" w:rsidP="00470EBD">
      <w:pPr>
        <w:rPr>
          <w:lang w:val="pl-PL"/>
        </w:rPr>
      </w:pPr>
    </w:p>
    <w:p w:rsidR="00753DE3" w:rsidRPr="00C51BC7" w:rsidRDefault="00753DE3">
      <w:pPr>
        <w:pStyle w:val="Nagwek4"/>
        <w:tabs>
          <w:tab w:val="left" w:pos="425"/>
        </w:tabs>
        <w:ind w:left="0"/>
        <w:rPr>
          <w:color w:val="000000"/>
          <w:sz w:val="24"/>
          <w:szCs w:val="24"/>
        </w:rPr>
      </w:pPr>
      <w:r w:rsidRPr="00C51BC7">
        <w:rPr>
          <w:color w:val="000000"/>
          <w:sz w:val="24"/>
          <w:szCs w:val="24"/>
        </w:rPr>
        <w:t>REGULAMIN</w:t>
      </w:r>
    </w:p>
    <w:p w:rsidR="00753DE3" w:rsidRPr="00C51BC7" w:rsidRDefault="00753DE3">
      <w:pPr>
        <w:tabs>
          <w:tab w:val="left" w:pos="425"/>
        </w:tabs>
        <w:jc w:val="center"/>
        <w:rPr>
          <w:b/>
          <w:color w:val="000000"/>
          <w:sz w:val="24"/>
          <w:szCs w:val="24"/>
          <w:lang w:val="pl-PL"/>
        </w:rPr>
      </w:pPr>
      <w:r w:rsidRPr="00C51BC7">
        <w:rPr>
          <w:b/>
          <w:color w:val="000000"/>
          <w:sz w:val="24"/>
          <w:szCs w:val="24"/>
          <w:lang w:val="pl-PL"/>
        </w:rPr>
        <w:t>POSZCZEGÓLNYCH DYSCYPLIN SPORTOWYCH OBJĘTYCH PROGRAMEM IGRZYSK</w:t>
      </w:r>
    </w:p>
    <w:p w:rsidR="00753DE3" w:rsidRPr="00C51BC7" w:rsidRDefault="00753DE3">
      <w:pPr>
        <w:tabs>
          <w:tab w:val="left" w:pos="425"/>
        </w:tabs>
        <w:jc w:val="both"/>
        <w:rPr>
          <w:color w:val="000000"/>
          <w:sz w:val="24"/>
          <w:lang w:val="pl-PL"/>
        </w:rPr>
      </w:pPr>
    </w:p>
    <w:p w:rsidR="00753DE3" w:rsidRPr="00C51BC7" w:rsidRDefault="00753DE3">
      <w:pPr>
        <w:tabs>
          <w:tab w:val="left" w:pos="425"/>
        </w:tabs>
        <w:jc w:val="both"/>
        <w:rPr>
          <w:color w:val="000000"/>
          <w:sz w:val="18"/>
          <w:szCs w:val="18"/>
          <w:lang w:val="pl-PL"/>
        </w:rPr>
      </w:pPr>
      <w:r w:rsidRPr="00C51BC7">
        <w:rPr>
          <w:b/>
          <w:color w:val="000000"/>
          <w:sz w:val="24"/>
          <w:lang w:val="pl-PL"/>
        </w:rPr>
        <w:t>ZASADA OGÓLNA:</w:t>
      </w:r>
      <w:r w:rsidRPr="00C51BC7">
        <w:rPr>
          <w:color w:val="000000"/>
          <w:sz w:val="24"/>
          <w:lang w:val="pl-PL"/>
        </w:rPr>
        <w:t xml:space="preserve"> </w:t>
      </w:r>
      <w:r w:rsidRPr="00C51BC7">
        <w:rPr>
          <w:color w:val="000000"/>
          <w:sz w:val="18"/>
          <w:szCs w:val="18"/>
          <w:lang w:val="pl-PL"/>
        </w:rPr>
        <w:t>wszystki</w:t>
      </w:r>
      <w:r w:rsidR="00153389" w:rsidRPr="00C51BC7">
        <w:rPr>
          <w:color w:val="000000"/>
          <w:sz w:val="18"/>
          <w:szCs w:val="18"/>
          <w:lang w:val="pl-PL"/>
        </w:rPr>
        <w:t>e zawody rozegrane będą zgodnie z</w:t>
      </w:r>
      <w:r w:rsidRPr="00C51BC7">
        <w:rPr>
          <w:color w:val="000000"/>
          <w:sz w:val="18"/>
          <w:szCs w:val="18"/>
          <w:lang w:val="pl-PL"/>
        </w:rPr>
        <w:t xml:space="preserve"> obowiązującymi przepisami polskich Związków Sportowych dla posz</w:t>
      </w:r>
      <w:r w:rsidR="00470EBD">
        <w:rPr>
          <w:color w:val="000000"/>
          <w:sz w:val="18"/>
          <w:szCs w:val="18"/>
          <w:lang w:val="pl-PL"/>
        </w:rPr>
        <w:t xml:space="preserve">czególnych kategorii wiekowych oraz </w:t>
      </w:r>
      <w:r w:rsidRPr="00C51BC7">
        <w:rPr>
          <w:color w:val="000000"/>
          <w:sz w:val="18"/>
          <w:szCs w:val="18"/>
          <w:lang w:val="pl-PL"/>
        </w:rPr>
        <w:t> zgodnie z niniejszymi regulaminami (z niniejszym regulaminem).</w:t>
      </w:r>
    </w:p>
    <w:p w:rsidR="00753DE3" w:rsidRPr="00C51BC7" w:rsidRDefault="00753DE3">
      <w:pPr>
        <w:tabs>
          <w:tab w:val="left" w:pos="425"/>
        </w:tabs>
        <w:jc w:val="both"/>
        <w:rPr>
          <w:color w:val="000000"/>
          <w:sz w:val="24"/>
          <w:lang w:val="pl-PL"/>
        </w:rPr>
      </w:pPr>
    </w:p>
    <w:p w:rsidR="00753DE3" w:rsidRPr="00C51BC7" w:rsidRDefault="00753DE3" w:rsidP="005D2B25">
      <w:pPr>
        <w:pStyle w:val="Nagwek5"/>
        <w:numPr>
          <w:ilvl w:val="0"/>
          <w:numId w:val="85"/>
        </w:numPr>
        <w:tabs>
          <w:tab w:val="left" w:pos="425"/>
          <w:tab w:val="left" w:pos="851"/>
        </w:tabs>
        <w:rPr>
          <w:color w:val="000000"/>
        </w:rPr>
      </w:pPr>
      <w:r w:rsidRPr="00C51BC7">
        <w:rPr>
          <w:color w:val="000000"/>
        </w:rPr>
        <w:t>DWA OGNIE USPORTOWIONE</w:t>
      </w:r>
    </w:p>
    <w:p w:rsidR="00753DE3" w:rsidRPr="00C51BC7" w:rsidRDefault="00753DE3">
      <w:pPr>
        <w:tabs>
          <w:tab w:val="left" w:pos="425"/>
        </w:tabs>
        <w:jc w:val="both"/>
        <w:rPr>
          <w:color w:val="000000"/>
          <w:sz w:val="24"/>
          <w:lang w:val="pl-PL"/>
        </w:rPr>
      </w:pPr>
    </w:p>
    <w:p w:rsidR="00753DE3" w:rsidRPr="00C51BC7" w:rsidRDefault="00753DE3" w:rsidP="00472E51">
      <w:pPr>
        <w:numPr>
          <w:ilvl w:val="0"/>
          <w:numId w:val="13"/>
        </w:numPr>
        <w:tabs>
          <w:tab w:val="left" w:pos="425"/>
          <w:tab w:val="left" w:pos="567"/>
        </w:tabs>
        <w:ind w:left="0" w:firstLine="0"/>
        <w:jc w:val="both"/>
        <w:rPr>
          <w:color w:val="000000"/>
          <w:sz w:val="18"/>
          <w:szCs w:val="18"/>
          <w:lang w:val="pl-PL"/>
        </w:rPr>
      </w:pPr>
      <w:r w:rsidRPr="00C51BC7">
        <w:rPr>
          <w:color w:val="000000"/>
          <w:sz w:val="18"/>
          <w:szCs w:val="18"/>
          <w:lang w:val="pl-PL"/>
        </w:rPr>
        <w:t>Uczestnicy – uczniowie / uczennice klasy IV</w:t>
      </w:r>
      <w:r w:rsidR="00741F35">
        <w:rPr>
          <w:color w:val="000000"/>
          <w:sz w:val="18"/>
          <w:szCs w:val="18"/>
          <w:lang w:val="pl-PL"/>
        </w:rPr>
        <w:t xml:space="preserve"> </w:t>
      </w:r>
      <w:r w:rsidRPr="00C51BC7">
        <w:rPr>
          <w:color w:val="000000"/>
          <w:sz w:val="18"/>
          <w:szCs w:val="18"/>
          <w:lang w:val="pl-PL"/>
        </w:rPr>
        <w:t xml:space="preserve"> i młodsi;</w:t>
      </w:r>
    </w:p>
    <w:p w:rsidR="00753DE3" w:rsidRPr="00C51BC7" w:rsidRDefault="00753DE3" w:rsidP="00472E51">
      <w:pPr>
        <w:numPr>
          <w:ilvl w:val="0"/>
          <w:numId w:val="13"/>
        </w:numPr>
        <w:tabs>
          <w:tab w:val="left" w:pos="425"/>
          <w:tab w:val="left" w:pos="567"/>
        </w:tabs>
        <w:ind w:left="0" w:firstLine="0"/>
        <w:jc w:val="both"/>
        <w:rPr>
          <w:color w:val="000000"/>
          <w:sz w:val="18"/>
          <w:szCs w:val="18"/>
          <w:lang w:val="pl-PL"/>
        </w:rPr>
      </w:pPr>
      <w:r w:rsidRPr="00C51BC7">
        <w:rPr>
          <w:color w:val="000000"/>
          <w:sz w:val="18"/>
          <w:szCs w:val="18"/>
          <w:lang w:val="pl-PL"/>
        </w:rPr>
        <w:t>Zasady rozgrywania zawodów: zawody od szczebla szkoły do dzielnicy.</w:t>
      </w:r>
    </w:p>
    <w:p w:rsidR="005D2B25" w:rsidRPr="00470EBD" w:rsidRDefault="00753DE3" w:rsidP="00470EBD">
      <w:pPr>
        <w:numPr>
          <w:ilvl w:val="0"/>
          <w:numId w:val="13"/>
        </w:numPr>
        <w:tabs>
          <w:tab w:val="left" w:pos="425"/>
          <w:tab w:val="left" w:pos="567"/>
        </w:tabs>
        <w:ind w:left="0" w:firstLine="0"/>
        <w:jc w:val="both"/>
        <w:rPr>
          <w:color w:val="000000"/>
          <w:sz w:val="18"/>
          <w:szCs w:val="18"/>
          <w:lang w:val="pl-PL"/>
        </w:rPr>
      </w:pPr>
      <w:r w:rsidRPr="00C51BC7">
        <w:rPr>
          <w:color w:val="000000"/>
          <w:sz w:val="18"/>
          <w:szCs w:val="18"/>
          <w:lang w:val="pl-PL"/>
        </w:rPr>
        <w:t>Zasady gry wg przepisów ustalonych przez Zarządy Dzielnicowe SZS.</w:t>
      </w:r>
    </w:p>
    <w:p w:rsidR="005D2B25" w:rsidRPr="00C51BC7" w:rsidRDefault="005D2B25">
      <w:pPr>
        <w:tabs>
          <w:tab w:val="left" w:pos="425"/>
        </w:tabs>
        <w:jc w:val="both"/>
        <w:rPr>
          <w:color w:val="000000"/>
          <w:sz w:val="24"/>
          <w:lang w:val="pl-PL"/>
        </w:rPr>
      </w:pPr>
    </w:p>
    <w:p w:rsidR="00753DE3" w:rsidRPr="005D2B25" w:rsidRDefault="00753DE3" w:rsidP="005D2B25">
      <w:pPr>
        <w:pStyle w:val="Nagwek5"/>
        <w:numPr>
          <w:ilvl w:val="0"/>
          <w:numId w:val="85"/>
        </w:numPr>
        <w:tabs>
          <w:tab w:val="left" w:pos="425"/>
          <w:tab w:val="left" w:pos="851"/>
        </w:tabs>
        <w:rPr>
          <w:color w:val="000000"/>
          <w:sz w:val="22"/>
          <w:szCs w:val="22"/>
        </w:rPr>
      </w:pPr>
      <w:r w:rsidRPr="005D2B25">
        <w:rPr>
          <w:color w:val="000000"/>
          <w:sz w:val="22"/>
          <w:szCs w:val="22"/>
        </w:rPr>
        <w:t>INDYWIDUALNE I SZTAFETOWE BIEGI PRZEŁAJOWE</w:t>
      </w:r>
    </w:p>
    <w:p w:rsidR="003F28F7" w:rsidRPr="00470EBD" w:rsidRDefault="00830349" w:rsidP="00470EBD">
      <w:pPr>
        <w:pStyle w:val="Akapitzlist"/>
        <w:ind w:left="0"/>
        <w:rPr>
          <w:b/>
          <w:color w:val="000000"/>
          <w:sz w:val="18"/>
          <w:szCs w:val="18"/>
        </w:rPr>
      </w:pPr>
      <w:r w:rsidRPr="00C51BC7">
        <w:rPr>
          <w:b/>
          <w:color w:val="000000"/>
          <w:sz w:val="18"/>
          <w:szCs w:val="18"/>
        </w:rPr>
        <w:t>Szkoły przystępujące do współzawodnictwa muszą się zarejestrować przez system rejestracji szkół   srs.szs.pl  zgodnie z kalendarzam</w:t>
      </w:r>
      <w:r w:rsidR="00B00C2D" w:rsidRPr="00C51BC7">
        <w:rPr>
          <w:b/>
          <w:color w:val="000000"/>
          <w:sz w:val="18"/>
          <w:szCs w:val="18"/>
        </w:rPr>
        <w:t xml:space="preserve">i wojewódzkimi nie później niż </w:t>
      </w:r>
      <w:r w:rsidRPr="00C51BC7">
        <w:rPr>
          <w:b/>
          <w:color w:val="000000"/>
          <w:sz w:val="18"/>
          <w:szCs w:val="18"/>
        </w:rPr>
        <w:t xml:space="preserve">do 30 września </w:t>
      </w:r>
      <w:r w:rsidR="0050287B" w:rsidRPr="00C51BC7">
        <w:rPr>
          <w:b/>
          <w:color w:val="000000"/>
          <w:sz w:val="18"/>
          <w:szCs w:val="18"/>
        </w:rPr>
        <w:t>bieżącego roku szkolnego.</w:t>
      </w:r>
      <w:r w:rsidR="002D659E" w:rsidRPr="00C51BC7">
        <w:rPr>
          <w:b/>
          <w:color w:val="000000"/>
          <w:sz w:val="18"/>
          <w:szCs w:val="18"/>
        </w:rPr>
        <w:t xml:space="preserve"> </w:t>
      </w:r>
    </w:p>
    <w:p w:rsidR="00A417AD" w:rsidRPr="00C51BC7" w:rsidRDefault="00A417AD">
      <w:pPr>
        <w:tabs>
          <w:tab w:val="left" w:pos="425"/>
        </w:tabs>
        <w:jc w:val="both"/>
        <w:rPr>
          <w:color w:val="000000"/>
          <w:sz w:val="24"/>
          <w:lang w:val="pl-PL"/>
        </w:rPr>
      </w:pPr>
    </w:p>
    <w:p w:rsidR="00753DE3" w:rsidRPr="00BF61C3" w:rsidRDefault="00753DE3" w:rsidP="00472E51">
      <w:pPr>
        <w:numPr>
          <w:ilvl w:val="0"/>
          <w:numId w:val="11"/>
        </w:numPr>
        <w:tabs>
          <w:tab w:val="left" w:pos="425"/>
          <w:tab w:val="left" w:pos="567"/>
        </w:tabs>
        <w:ind w:left="0" w:firstLine="0"/>
        <w:jc w:val="both"/>
        <w:rPr>
          <w:color w:val="000000"/>
          <w:sz w:val="18"/>
          <w:szCs w:val="18"/>
          <w:lang w:val="pl-PL"/>
        </w:rPr>
      </w:pPr>
      <w:r w:rsidRPr="00BF61C3">
        <w:rPr>
          <w:color w:val="000000"/>
          <w:sz w:val="18"/>
          <w:szCs w:val="18"/>
          <w:lang w:val="pl-PL"/>
        </w:rPr>
        <w:t>Program zawodów:</w:t>
      </w:r>
    </w:p>
    <w:p w:rsidR="00A417AD" w:rsidRPr="00BF61C3" w:rsidRDefault="00A417AD" w:rsidP="00A417AD">
      <w:pPr>
        <w:tabs>
          <w:tab w:val="left" w:pos="425"/>
          <w:tab w:val="left" w:pos="567"/>
        </w:tabs>
        <w:jc w:val="both"/>
        <w:rPr>
          <w:color w:val="000000"/>
          <w:sz w:val="18"/>
          <w:szCs w:val="18"/>
          <w:lang w:val="pl-PL"/>
        </w:rPr>
      </w:pPr>
    </w:p>
    <w:p w:rsidR="00753DE3" w:rsidRPr="00BF61C3" w:rsidRDefault="00753DE3">
      <w:pPr>
        <w:pStyle w:val="Nagwek2"/>
        <w:tabs>
          <w:tab w:val="left" w:pos="425"/>
          <w:tab w:val="left" w:pos="567"/>
        </w:tabs>
        <w:ind w:left="0" w:firstLine="0"/>
        <w:rPr>
          <w:color w:val="000000"/>
          <w:sz w:val="18"/>
          <w:szCs w:val="18"/>
        </w:rPr>
      </w:pPr>
      <w:r w:rsidRPr="00BF61C3">
        <w:rPr>
          <w:color w:val="000000"/>
          <w:sz w:val="18"/>
          <w:szCs w:val="18"/>
        </w:rPr>
        <w:t>Biegi indywidualne:</w:t>
      </w:r>
    </w:p>
    <w:p w:rsidR="00753DE3" w:rsidRPr="00BF61C3" w:rsidRDefault="00753DE3">
      <w:pPr>
        <w:tabs>
          <w:tab w:val="left" w:pos="425"/>
          <w:tab w:val="left" w:pos="567"/>
        </w:tabs>
        <w:rPr>
          <w:color w:val="000000"/>
          <w:sz w:val="18"/>
          <w:szCs w:val="18"/>
          <w:lang w:val="pl-PL"/>
        </w:rPr>
      </w:pPr>
    </w:p>
    <w:p w:rsidR="00753DE3" w:rsidRPr="00BF61C3" w:rsidRDefault="005E7DFE">
      <w:pPr>
        <w:tabs>
          <w:tab w:val="left" w:pos="425"/>
          <w:tab w:val="left" w:pos="567"/>
        </w:tabs>
        <w:jc w:val="both"/>
        <w:rPr>
          <w:color w:val="000000"/>
          <w:sz w:val="18"/>
          <w:szCs w:val="18"/>
          <w:lang w:val="pl-PL"/>
        </w:rPr>
      </w:pPr>
      <w:r w:rsidRPr="00BF61C3">
        <w:rPr>
          <w:color w:val="000000"/>
          <w:sz w:val="18"/>
          <w:szCs w:val="18"/>
          <w:lang w:val="pl-PL"/>
        </w:rPr>
        <w:t xml:space="preserve">Dzieci </w:t>
      </w:r>
    </w:p>
    <w:p w:rsidR="00753DE3" w:rsidRPr="007D7A3A" w:rsidRDefault="00D674A6">
      <w:pPr>
        <w:tabs>
          <w:tab w:val="left" w:pos="425"/>
          <w:tab w:val="left" w:pos="567"/>
        </w:tabs>
        <w:jc w:val="both"/>
        <w:rPr>
          <w:color w:val="000000" w:themeColor="text1"/>
          <w:sz w:val="18"/>
          <w:szCs w:val="18"/>
          <w:lang w:val="pl-PL"/>
        </w:rPr>
      </w:pPr>
      <w:r w:rsidRPr="007D7A3A">
        <w:rPr>
          <w:color w:val="000000" w:themeColor="text1"/>
          <w:sz w:val="18"/>
          <w:szCs w:val="18"/>
          <w:lang w:val="pl-PL"/>
        </w:rPr>
        <w:t>Rocznik 2010</w:t>
      </w:r>
      <w:r w:rsidR="00812B2E" w:rsidRPr="007D7A3A">
        <w:rPr>
          <w:color w:val="000000" w:themeColor="text1"/>
          <w:sz w:val="18"/>
          <w:szCs w:val="18"/>
          <w:lang w:val="pl-PL"/>
        </w:rPr>
        <w:t xml:space="preserve"> </w:t>
      </w:r>
      <w:r w:rsidR="00753DE3" w:rsidRPr="007D7A3A">
        <w:rPr>
          <w:color w:val="000000" w:themeColor="text1"/>
          <w:sz w:val="18"/>
          <w:szCs w:val="18"/>
          <w:lang w:val="pl-PL"/>
        </w:rPr>
        <w:t>- 800 m dla dziewcząt i 1000m chłopców</w:t>
      </w:r>
    </w:p>
    <w:p w:rsidR="00812B2E" w:rsidRPr="007D7A3A" w:rsidRDefault="00741F35" w:rsidP="00812B2E">
      <w:pPr>
        <w:tabs>
          <w:tab w:val="left" w:pos="425"/>
          <w:tab w:val="left" w:pos="567"/>
        </w:tabs>
        <w:jc w:val="both"/>
        <w:rPr>
          <w:color w:val="000000" w:themeColor="text1"/>
          <w:sz w:val="18"/>
          <w:szCs w:val="18"/>
          <w:lang w:val="pl-PL"/>
        </w:rPr>
      </w:pPr>
      <w:r w:rsidRPr="007D7A3A">
        <w:rPr>
          <w:color w:val="000000" w:themeColor="text1"/>
          <w:sz w:val="18"/>
          <w:szCs w:val="18"/>
          <w:lang w:val="pl-PL"/>
        </w:rPr>
        <w:t>Rocznik 20</w:t>
      </w:r>
      <w:r w:rsidR="00D674A6" w:rsidRPr="007D7A3A">
        <w:rPr>
          <w:color w:val="000000" w:themeColor="text1"/>
          <w:sz w:val="18"/>
          <w:szCs w:val="18"/>
          <w:lang w:val="pl-PL"/>
        </w:rPr>
        <w:t>11</w:t>
      </w:r>
      <w:r w:rsidR="00812B2E" w:rsidRPr="007D7A3A">
        <w:rPr>
          <w:color w:val="000000" w:themeColor="text1"/>
          <w:sz w:val="18"/>
          <w:szCs w:val="18"/>
          <w:lang w:val="pl-PL"/>
        </w:rPr>
        <w:t xml:space="preserve"> </w:t>
      </w:r>
      <w:r w:rsidR="00596E7A" w:rsidRPr="007D7A3A">
        <w:rPr>
          <w:color w:val="000000" w:themeColor="text1"/>
          <w:sz w:val="18"/>
          <w:szCs w:val="18"/>
          <w:lang w:val="pl-PL"/>
        </w:rPr>
        <w:t>–</w:t>
      </w:r>
      <w:r w:rsidR="00812B2E" w:rsidRPr="007D7A3A">
        <w:rPr>
          <w:color w:val="000000" w:themeColor="text1"/>
          <w:sz w:val="18"/>
          <w:szCs w:val="18"/>
          <w:lang w:val="pl-PL"/>
        </w:rPr>
        <w:t>800 m dla dziewcząt i 1000m chłopców</w:t>
      </w:r>
    </w:p>
    <w:p w:rsidR="00812B2E" w:rsidRPr="007D7A3A" w:rsidRDefault="00812B2E">
      <w:pPr>
        <w:tabs>
          <w:tab w:val="left" w:pos="425"/>
          <w:tab w:val="left" w:pos="567"/>
        </w:tabs>
        <w:jc w:val="both"/>
        <w:rPr>
          <w:color w:val="000000" w:themeColor="text1"/>
          <w:sz w:val="18"/>
          <w:szCs w:val="18"/>
          <w:lang w:val="pl-PL"/>
        </w:rPr>
      </w:pPr>
    </w:p>
    <w:p w:rsidR="00753DE3" w:rsidRPr="007D7A3A" w:rsidRDefault="00CC275C">
      <w:pPr>
        <w:tabs>
          <w:tab w:val="left" w:pos="425"/>
          <w:tab w:val="left" w:pos="567"/>
        </w:tabs>
        <w:jc w:val="both"/>
        <w:rPr>
          <w:color w:val="000000" w:themeColor="text1"/>
          <w:sz w:val="18"/>
          <w:szCs w:val="18"/>
          <w:lang w:val="pl-PL"/>
        </w:rPr>
      </w:pPr>
      <w:r w:rsidRPr="007D7A3A">
        <w:rPr>
          <w:color w:val="000000" w:themeColor="text1"/>
          <w:sz w:val="18"/>
          <w:szCs w:val="18"/>
          <w:lang w:val="pl-PL"/>
        </w:rPr>
        <w:t>M</w:t>
      </w:r>
      <w:r w:rsidR="002D659E" w:rsidRPr="007D7A3A">
        <w:rPr>
          <w:color w:val="000000" w:themeColor="text1"/>
          <w:sz w:val="18"/>
          <w:szCs w:val="18"/>
          <w:lang w:val="pl-PL"/>
        </w:rPr>
        <w:t>łodzież</w:t>
      </w:r>
    </w:p>
    <w:p w:rsidR="00753DE3" w:rsidRPr="007D7A3A" w:rsidRDefault="00741F35">
      <w:pPr>
        <w:tabs>
          <w:tab w:val="left" w:pos="425"/>
          <w:tab w:val="left" w:pos="567"/>
        </w:tabs>
        <w:jc w:val="both"/>
        <w:rPr>
          <w:color w:val="000000" w:themeColor="text1"/>
          <w:sz w:val="18"/>
          <w:szCs w:val="18"/>
          <w:lang w:val="pl-PL"/>
        </w:rPr>
      </w:pPr>
      <w:r w:rsidRPr="007D7A3A">
        <w:rPr>
          <w:color w:val="000000" w:themeColor="text1"/>
          <w:sz w:val="18"/>
          <w:szCs w:val="18"/>
          <w:lang w:val="pl-PL"/>
        </w:rPr>
        <w:t>Rocznik 200</w:t>
      </w:r>
      <w:r w:rsidR="00D674A6" w:rsidRPr="007D7A3A">
        <w:rPr>
          <w:color w:val="000000" w:themeColor="text1"/>
          <w:sz w:val="18"/>
          <w:szCs w:val="18"/>
          <w:lang w:val="pl-PL"/>
        </w:rPr>
        <w:t>8</w:t>
      </w:r>
      <w:r w:rsidR="00753DE3" w:rsidRPr="007D7A3A">
        <w:rPr>
          <w:color w:val="000000" w:themeColor="text1"/>
          <w:sz w:val="18"/>
          <w:szCs w:val="18"/>
          <w:lang w:val="pl-PL"/>
        </w:rPr>
        <w:t>- 1000</w:t>
      </w:r>
      <w:r w:rsidR="00812B2E" w:rsidRPr="007D7A3A">
        <w:rPr>
          <w:color w:val="000000" w:themeColor="text1"/>
          <w:sz w:val="18"/>
          <w:szCs w:val="18"/>
          <w:lang w:val="pl-PL"/>
        </w:rPr>
        <w:t xml:space="preserve"> </w:t>
      </w:r>
      <w:r w:rsidR="00823E0E" w:rsidRPr="007D7A3A">
        <w:rPr>
          <w:color w:val="000000" w:themeColor="text1"/>
          <w:sz w:val="18"/>
          <w:szCs w:val="18"/>
          <w:lang w:val="pl-PL"/>
        </w:rPr>
        <w:t xml:space="preserve"> m dla dziewcząt i 10</w:t>
      </w:r>
      <w:r w:rsidR="00753DE3" w:rsidRPr="007D7A3A">
        <w:rPr>
          <w:color w:val="000000" w:themeColor="text1"/>
          <w:sz w:val="18"/>
          <w:szCs w:val="18"/>
          <w:lang w:val="pl-PL"/>
        </w:rPr>
        <w:t>00 m dla chłopców</w:t>
      </w:r>
    </w:p>
    <w:p w:rsidR="00812B2E" w:rsidRPr="00BF61C3" w:rsidRDefault="00741F35">
      <w:pPr>
        <w:tabs>
          <w:tab w:val="left" w:pos="425"/>
          <w:tab w:val="left" w:pos="567"/>
        </w:tabs>
        <w:jc w:val="both"/>
        <w:rPr>
          <w:color w:val="000000"/>
          <w:sz w:val="18"/>
          <w:szCs w:val="18"/>
          <w:lang w:val="pl-PL"/>
        </w:rPr>
      </w:pPr>
      <w:r w:rsidRPr="007D7A3A">
        <w:rPr>
          <w:color w:val="000000" w:themeColor="text1"/>
          <w:sz w:val="18"/>
          <w:szCs w:val="18"/>
          <w:lang w:val="pl-PL"/>
        </w:rPr>
        <w:t>Rocznik 200</w:t>
      </w:r>
      <w:r w:rsidR="00D674A6" w:rsidRPr="007D7A3A">
        <w:rPr>
          <w:color w:val="000000" w:themeColor="text1"/>
          <w:sz w:val="18"/>
          <w:szCs w:val="18"/>
          <w:lang w:val="pl-PL"/>
        </w:rPr>
        <w:t>9</w:t>
      </w:r>
      <w:r w:rsidR="00823E0E" w:rsidRPr="007D7A3A">
        <w:rPr>
          <w:color w:val="000000" w:themeColor="text1"/>
          <w:sz w:val="18"/>
          <w:szCs w:val="18"/>
          <w:lang w:val="pl-PL"/>
        </w:rPr>
        <w:t>- 1000</w:t>
      </w:r>
      <w:r w:rsidR="00823E0E" w:rsidRPr="00BF61C3">
        <w:rPr>
          <w:color w:val="000000"/>
          <w:sz w:val="18"/>
          <w:szCs w:val="18"/>
          <w:lang w:val="pl-PL"/>
        </w:rPr>
        <w:t xml:space="preserve"> m dla dziewcząt i 1000</w:t>
      </w:r>
      <w:r w:rsidR="00812B2E" w:rsidRPr="00BF61C3">
        <w:rPr>
          <w:color w:val="000000"/>
          <w:sz w:val="18"/>
          <w:szCs w:val="18"/>
          <w:lang w:val="pl-PL"/>
        </w:rPr>
        <w:t xml:space="preserve"> m dla chłopców</w:t>
      </w:r>
    </w:p>
    <w:p w:rsidR="00753DE3" w:rsidRPr="00BF61C3" w:rsidRDefault="00753DE3">
      <w:pPr>
        <w:tabs>
          <w:tab w:val="left" w:pos="425"/>
          <w:tab w:val="left" w:pos="567"/>
        </w:tabs>
        <w:jc w:val="both"/>
        <w:rPr>
          <w:color w:val="000000"/>
          <w:sz w:val="18"/>
          <w:szCs w:val="18"/>
          <w:lang w:val="pl-PL"/>
        </w:rPr>
      </w:pPr>
    </w:p>
    <w:p w:rsidR="00753DE3" w:rsidRPr="00BF61C3" w:rsidRDefault="00CC275C">
      <w:pPr>
        <w:tabs>
          <w:tab w:val="left" w:pos="425"/>
          <w:tab w:val="left" w:pos="567"/>
        </w:tabs>
        <w:jc w:val="both"/>
        <w:rPr>
          <w:color w:val="000000"/>
          <w:sz w:val="18"/>
          <w:szCs w:val="18"/>
          <w:lang w:val="pl-PL"/>
        </w:rPr>
      </w:pPr>
      <w:r w:rsidRPr="00BF61C3">
        <w:rPr>
          <w:color w:val="000000"/>
          <w:sz w:val="18"/>
          <w:szCs w:val="18"/>
          <w:lang w:val="pl-PL"/>
        </w:rPr>
        <w:t xml:space="preserve">Dzienne szkoły średnie - </w:t>
      </w:r>
      <w:proofErr w:type="spellStart"/>
      <w:r w:rsidRPr="00BF61C3">
        <w:rPr>
          <w:color w:val="000000"/>
          <w:sz w:val="18"/>
          <w:szCs w:val="18"/>
          <w:lang w:val="pl-PL"/>
        </w:rPr>
        <w:t>licealiada</w:t>
      </w:r>
      <w:proofErr w:type="spellEnd"/>
    </w:p>
    <w:p w:rsidR="00753DE3" w:rsidRPr="00BF61C3" w:rsidRDefault="00741F35">
      <w:pPr>
        <w:tabs>
          <w:tab w:val="left" w:pos="425"/>
          <w:tab w:val="left" w:pos="567"/>
        </w:tabs>
        <w:jc w:val="both"/>
        <w:rPr>
          <w:color w:val="000000"/>
          <w:sz w:val="18"/>
          <w:szCs w:val="18"/>
          <w:lang w:val="pl-PL"/>
        </w:rPr>
      </w:pPr>
      <w:r w:rsidRPr="00BF61C3">
        <w:rPr>
          <w:color w:val="000000"/>
          <w:sz w:val="18"/>
          <w:szCs w:val="18"/>
          <w:lang w:val="pl-PL"/>
        </w:rPr>
        <w:t xml:space="preserve">Rocznik </w:t>
      </w:r>
      <w:r w:rsidR="00D674A6">
        <w:rPr>
          <w:color w:val="000000"/>
          <w:sz w:val="18"/>
          <w:szCs w:val="18"/>
          <w:lang w:val="pl-PL"/>
        </w:rPr>
        <w:t>2003-2005</w:t>
      </w:r>
      <w:r w:rsidR="00823E0E" w:rsidRPr="00BF61C3">
        <w:rPr>
          <w:color w:val="000000"/>
          <w:sz w:val="18"/>
          <w:szCs w:val="18"/>
          <w:lang w:val="pl-PL"/>
        </w:rPr>
        <w:t>– 1500 m dla dziewcząt i 2000 dla chłopców</w:t>
      </w:r>
    </w:p>
    <w:p w:rsidR="00522450" w:rsidRPr="00BF61C3" w:rsidRDefault="00741F35">
      <w:pPr>
        <w:tabs>
          <w:tab w:val="left" w:pos="425"/>
          <w:tab w:val="left" w:pos="567"/>
        </w:tabs>
        <w:jc w:val="both"/>
        <w:rPr>
          <w:color w:val="000000"/>
          <w:sz w:val="18"/>
          <w:szCs w:val="18"/>
          <w:lang w:val="pl-PL"/>
        </w:rPr>
      </w:pPr>
      <w:r w:rsidRPr="00BF61C3">
        <w:rPr>
          <w:color w:val="000000"/>
          <w:sz w:val="18"/>
          <w:szCs w:val="18"/>
          <w:lang w:val="pl-PL"/>
        </w:rPr>
        <w:t>Rocznik 200</w:t>
      </w:r>
      <w:r w:rsidR="00D674A6">
        <w:rPr>
          <w:color w:val="000000"/>
          <w:sz w:val="18"/>
          <w:szCs w:val="18"/>
          <w:lang w:val="pl-PL"/>
        </w:rPr>
        <w:t>6</w:t>
      </w:r>
      <w:r w:rsidRPr="00BF61C3">
        <w:rPr>
          <w:color w:val="000000"/>
          <w:sz w:val="18"/>
          <w:szCs w:val="18"/>
          <w:lang w:val="pl-PL"/>
        </w:rPr>
        <w:t xml:space="preserve"> i młodsi– 1500 m dla dziewcząt i 2000 dla chłopców</w:t>
      </w:r>
    </w:p>
    <w:p w:rsidR="00522450" w:rsidRPr="00BF61C3" w:rsidRDefault="00522450">
      <w:pPr>
        <w:tabs>
          <w:tab w:val="left" w:pos="425"/>
          <w:tab w:val="left" w:pos="567"/>
        </w:tabs>
        <w:jc w:val="both"/>
        <w:rPr>
          <w:color w:val="000000"/>
          <w:sz w:val="18"/>
          <w:szCs w:val="18"/>
          <w:lang w:val="pl-PL"/>
        </w:rPr>
      </w:pPr>
    </w:p>
    <w:p w:rsidR="00753DE3" w:rsidRPr="00BF61C3" w:rsidRDefault="00753DE3">
      <w:pPr>
        <w:tabs>
          <w:tab w:val="left" w:pos="425"/>
          <w:tab w:val="left" w:pos="567"/>
        </w:tabs>
        <w:jc w:val="both"/>
        <w:rPr>
          <w:color w:val="000000"/>
          <w:sz w:val="18"/>
          <w:szCs w:val="18"/>
          <w:lang w:val="pl-PL"/>
        </w:rPr>
      </w:pPr>
      <w:r w:rsidRPr="00BF61C3">
        <w:rPr>
          <w:color w:val="000000"/>
          <w:sz w:val="18"/>
          <w:szCs w:val="18"/>
          <w:lang w:val="pl-PL"/>
        </w:rPr>
        <w:t>Biegi sztafetowe:</w:t>
      </w:r>
    </w:p>
    <w:p w:rsidR="00522450" w:rsidRPr="00BF61C3" w:rsidRDefault="00522450">
      <w:pPr>
        <w:tabs>
          <w:tab w:val="left" w:pos="425"/>
          <w:tab w:val="left" w:pos="567"/>
        </w:tabs>
        <w:jc w:val="both"/>
        <w:rPr>
          <w:color w:val="000000"/>
          <w:sz w:val="18"/>
          <w:szCs w:val="18"/>
          <w:lang w:val="pl-PL"/>
        </w:rPr>
      </w:pPr>
    </w:p>
    <w:p w:rsidR="00E62504" w:rsidRPr="00BF61C3" w:rsidRDefault="00753DE3">
      <w:pPr>
        <w:tabs>
          <w:tab w:val="left" w:pos="425"/>
          <w:tab w:val="left" w:pos="567"/>
        </w:tabs>
        <w:jc w:val="both"/>
        <w:rPr>
          <w:color w:val="000000"/>
          <w:sz w:val="18"/>
          <w:szCs w:val="18"/>
          <w:lang w:val="pl-PL"/>
        </w:rPr>
      </w:pPr>
      <w:r w:rsidRPr="00BF61C3">
        <w:rPr>
          <w:color w:val="000000"/>
          <w:sz w:val="18"/>
          <w:szCs w:val="18"/>
          <w:lang w:val="pl-PL"/>
        </w:rPr>
        <w:t xml:space="preserve">- </w:t>
      </w:r>
      <w:r w:rsidR="005D2B25">
        <w:rPr>
          <w:color w:val="000000"/>
          <w:sz w:val="18"/>
          <w:szCs w:val="18"/>
          <w:lang w:val="pl-PL"/>
        </w:rPr>
        <w:t>Rocznik 2010</w:t>
      </w:r>
      <w:r w:rsidR="00741F35" w:rsidRPr="00BF61C3">
        <w:rPr>
          <w:color w:val="000000"/>
          <w:sz w:val="18"/>
          <w:szCs w:val="18"/>
          <w:lang w:val="pl-PL"/>
        </w:rPr>
        <w:t>-20</w:t>
      </w:r>
      <w:r w:rsidR="005D2B25">
        <w:rPr>
          <w:color w:val="000000"/>
          <w:sz w:val="18"/>
          <w:szCs w:val="18"/>
          <w:lang w:val="pl-PL"/>
        </w:rPr>
        <w:t>11</w:t>
      </w:r>
      <w:r w:rsidR="00CC275C" w:rsidRPr="00BF61C3">
        <w:rPr>
          <w:color w:val="000000"/>
          <w:sz w:val="18"/>
          <w:szCs w:val="18"/>
          <w:lang w:val="pl-PL"/>
        </w:rPr>
        <w:t xml:space="preserve">                            </w:t>
      </w:r>
      <w:r w:rsidR="005D2B25">
        <w:rPr>
          <w:color w:val="000000"/>
          <w:sz w:val="18"/>
          <w:szCs w:val="18"/>
          <w:lang w:val="pl-PL"/>
        </w:rPr>
        <w:t xml:space="preserve"> - 10</w:t>
      </w:r>
      <w:r w:rsidRPr="00BF61C3">
        <w:rPr>
          <w:color w:val="000000"/>
          <w:sz w:val="18"/>
          <w:szCs w:val="18"/>
          <w:lang w:val="pl-PL"/>
        </w:rPr>
        <w:t xml:space="preserve"> x 800</w:t>
      </w:r>
      <w:r w:rsidR="00E62504" w:rsidRPr="00BF61C3">
        <w:rPr>
          <w:color w:val="000000"/>
          <w:sz w:val="18"/>
          <w:szCs w:val="18"/>
          <w:lang w:val="pl-PL"/>
        </w:rPr>
        <w:t xml:space="preserve"> m</w:t>
      </w:r>
      <w:r w:rsidRPr="00BF61C3">
        <w:rPr>
          <w:color w:val="000000"/>
          <w:sz w:val="18"/>
          <w:szCs w:val="18"/>
          <w:lang w:val="pl-PL"/>
        </w:rPr>
        <w:t xml:space="preserve"> dziewcząt</w:t>
      </w:r>
    </w:p>
    <w:p w:rsidR="00753DE3" w:rsidRPr="00BF61C3" w:rsidRDefault="00753DE3">
      <w:pPr>
        <w:tabs>
          <w:tab w:val="left" w:pos="425"/>
          <w:tab w:val="left" w:pos="567"/>
        </w:tabs>
        <w:jc w:val="both"/>
        <w:rPr>
          <w:color w:val="000000"/>
          <w:sz w:val="18"/>
          <w:szCs w:val="18"/>
          <w:lang w:val="pl-PL"/>
        </w:rPr>
      </w:pPr>
      <w:r w:rsidRPr="00BF61C3">
        <w:rPr>
          <w:color w:val="000000"/>
          <w:sz w:val="18"/>
          <w:szCs w:val="18"/>
          <w:lang w:val="pl-PL"/>
        </w:rPr>
        <w:t xml:space="preserve"> </w:t>
      </w:r>
      <w:r w:rsidR="00E62504" w:rsidRPr="00BF61C3">
        <w:rPr>
          <w:color w:val="000000"/>
          <w:sz w:val="18"/>
          <w:szCs w:val="18"/>
          <w:lang w:val="pl-PL"/>
        </w:rPr>
        <w:t xml:space="preserve">                                  </w:t>
      </w:r>
      <w:r w:rsidR="005D2B25">
        <w:rPr>
          <w:color w:val="000000"/>
          <w:sz w:val="18"/>
          <w:szCs w:val="18"/>
          <w:lang w:val="pl-PL"/>
        </w:rPr>
        <w:t xml:space="preserve">                            - 10</w:t>
      </w:r>
      <w:r w:rsidR="00E62504" w:rsidRPr="00BF61C3">
        <w:rPr>
          <w:color w:val="000000"/>
          <w:sz w:val="18"/>
          <w:szCs w:val="18"/>
          <w:lang w:val="pl-PL"/>
        </w:rPr>
        <w:t xml:space="preserve"> x 800 m chłopców</w:t>
      </w:r>
    </w:p>
    <w:p w:rsidR="00522450" w:rsidRPr="00BF61C3" w:rsidRDefault="00522450">
      <w:pPr>
        <w:tabs>
          <w:tab w:val="left" w:pos="425"/>
          <w:tab w:val="left" w:pos="567"/>
        </w:tabs>
        <w:jc w:val="both"/>
        <w:rPr>
          <w:color w:val="000000"/>
          <w:sz w:val="18"/>
          <w:szCs w:val="18"/>
          <w:lang w:val="pl-PL"/>
        </w:rPr>
      </w:pPr>
    </w:p>
    <w:p w:rsidR="00753DE3" w:rsidRPr="00BF61C3" w:rsidRDefault="00753DE3">
      <w:pPr>
        <w:tabs>
          <w:tab w:val="left" w:pos="425"/>
          <w:tab w:val="left" w:pos="567"/>
          <w:tab w:val="left" w:pos="1418"/>
        </w:tabs>
        <w:jc w:val="both"/>
        <w:rPr>
          <w:color w:val="000000"/>
          <w:sz w:val="18"/>
          <w:szCs w:val="18"/>
          <w:lang w:val="pl-PL"/>
        </w:rPr>
      </w:pPr>
      <w:r w:rsidRPr="00BF61C3">
        <w:rPr>
          <w:color w:val="000000"/>
          <w:sz w:val="18"/>
          <w:szCs w:val="18"/>
          <w:lang w:val="pl-PL"/>
        </w:rPr>
        <w:t xml:space="preserve">- </w:t>
      </w:r>
      <w:r w:rsidR="00741F35" w:rsidRPr="00BF61C3">
        <w:rPr>
          <w:color w:val="000000"/>
          <w:sz w:val="18"/>
          <w:szCs w:val="18"/>
          <w:lang w:val="pl-PL"/>
        </w:rPr>
        <w:t>Rocznik 200</w:t>
      </w:r>
      <w:r w:rsidR="005D2B25">
        <w:rPr>
          <w:color w:val="000000"/>
          <w:sz w:val="18"/>
          <w:szCs w:val="18"/>
          <w:lang w:val="pl-PL"/>
        </w:rPr>
        <w:t>8</w:t>
      </w:r>
      <w:r w:rsidR="00741F35" w:rsidRPr="00BF61C3">
        <w:rPr>
          <w:color w:val="000000"/>
          <w:sz w:val="18"/>
          <w:szCs w:val="18"/>
          <w:lang w:val="pl-PL"/>
        </w:rPr>
        <w:t>-200</w:t>
      </w:r>
      <w:r w:rsidR="005D2B25">
        <w:rPr>
          <w:color w:val="000000"/>
          <w:sz w:val="18"/>
          <w:szCs w:val="18"/>
          <w:lang w:val="pl-PL"/>
        </w:rPr>
        <w:t>9</w:t>
      </w:r>
      <w:r w:rsidR="00421B4B" w:rsidRPr="00BF61C3">
        <w:rPr>
          <w:color w:val="000000"/>
          <w:sz w:val="18"/>
          <w:szCs w:val="18"/>
          <w:lang w:val="pl-PL"/>
        </w:rPr>
        <w:tab/>
      </w:r>
      <w:r w:rsidR="00421B4B" w:rsidRPr="00BF61C3">
        <w:rPr>
          <w:color w:val="000000"/>
          <w:sz w:val="18"/>
          <w:szCs w:val="18"/>
          <w:lang w:val="pl-PL"/>
        </w:rPr>
        <w:tab/>
      </w:r>
      <w:r w:rsidR="005D2B25">
        <w:rPr>
          <w:color w:val="000000"/>
          <w:sz w:val="18"/>
          <w:szCs w:val="18"/>
          <w:lang w:val="pl-PL"/>
        </w:rPr>
        <w:t>- 10</w:t>
      </w:r>
      <w:r w:rsidRPr="00BF61C3">
        <w:rPr>
          <w:color w:val="000000"/>
          <w:sz w:val="18"/>
          <w:szCs w:val="18"/>
          <w:lang w:val="pl-PL"/>
        </w:rPr>
        <w:t xml:space="preserve"> x 800</w:t>
      </w:r>
      <w:r w:rsidR="00E62504" w:rsidRPr="00BF61C3">
        <w:rPr>
          <w:color w:val="000000"/>
          <w:sz w:val="18"/>
          <w:szCs w:val="18"/>
          <w:lang w:val="pl-PL"/>
        </w:rPr>
        <w:t xml:space="preserve"> m</w:t>
      </w:r>
      <w:r w:rsidRPr="00BF61C3">
        <w:rPr>
          <w:color w:val="000000"/>
          <w:sz w:val="18"/>
          <w:szCs w:val="18"/>
          <w:lang w:val="pl-PL"/>
        </w:rPr>
        <w:t xml:space="preserve"> dziewcząt</w:t>
      </w:r>
    </w:p>
    <w:p w:rsidR="00753DE3" w:rsidRPr="00BF61C3" w:rsidRDefault="00753DE3">
      <w:pPr>
        <w:tabs>
          <w:tab w:val="left" w:pos="425"/>
          <w:tab w:val="left" w:pos="567"/>
          <w:tab w:val="left" w:pos="1418"/>
        </w:tabs>
        <w:jc w:val="both"/>
        <w:rPr>
          <w:color w:val="000000"/>
          <w:sz w:val="18"/>
          <w:szCs w:val="18"/>
          <w:lang w:val="pl-PL"/>
        </w:rPr>
      </w:pPr>
      <w:r w:rsidRPr="00BF61C3">
        <w:rPr>
          <w:color w:val="000000"/>
          <w:sz w:val="18"/>
          <w:szCs w:val="18"/>
          <w:lang w:val="pl-PL"/>
        </w:rPr>
        <w:tab/>
      </w:r>
      <w:r w:rsidR="00421B4B" w:rsidRPr="00BF61C3">
        <w:rPr>
          <w:color w:val="000000"/>
          <w:sz w:val="18"/>
          <w:szCs w:val="18"/>
          <w:lang w:val="pl-PL"/>
        </w:rPr>
        <w:tab/>
      </w:r>
      <w:r w:rsidR="00421B4B" w:rsidRPr="00BF61C3">
        <w:rPr>
          <w:color w:val="000000"/>
          <w:sz w:val="18"/>
          <w:szCs w:val="18"/>
          <w:lang w:val="pl-PL"/>
        </w:rPr>
        <w:tab/>
      </w:r>
      <w:r w:rsidRPr="00BF61C3">
        <w:rPr>
          <w:color w:val="000000"/>
          <w:sz w:val="18"/>
          <w:szCs w:val="18"/>
          <w:lang w:val="pl-PL"/>
        </w:rPr>
        <w:tab/>
      </w:r>
      <w:r w:rsidR="00421B4B" w:rsidRPr="00BF61C3">
        <w:rPr>
          <w:color w:val="000000"/>
          <w:sz w:val="18"/>
          <w:szCs w:val="18"/>
          <w:lang w:val="pl-PL"/>
        </w:rPr>
        <w:tab/>
      </w:r>
      <w:r w:rsidR="005D2B25">
        <w:rPr>
          <w:color w:val="000000"/>
          <w:sz w:val="18"/>
          <w:szCs w:val="18"/>
          <w:lang w:val="pl-PL"/>
        </w:rPr>
        <w:t>- 10</w:t>
      </w:r>
      <w:r w:rsidRPr="00BF61C3">
        <w:rPr>
          <w:color w:val="000000"/>
          <w:sz w:val="18"/>
          <w:szCs w:val="18"/>
          <w:lang w:val="pl-PL"/>
        </w:rPr>
        <w:t xml:space="preserve"> x 1000</w:t>
      </w:r>
      <w:r w:rsidR="00E62504" w:rsidRPr="00BF61C3">
        <w:rPr>
          <w:color w:val="000000"/>
          <w:sz w:val="18"/>
          <w:szCs w:val="18"/>
          <w:lang w:val="pl-PL"/>
        </w:rPr>
        <w:t xml:space="preserve"> m</w:t>
      </w:r>
      <w:r w:rsidRPr="00BF61C3">
        <w:rPr>
          <w:color w:val="000000"/>
          <w:sz w:val="18"/>
          <w:szCs w:val="18"/>
          <w:lang w:val="pl-PL"/>
        </w:rPr>
        <w:t xml:space="preserve"> chłopców</w:t>
      </w:r>
    </w:p>
    <w:p w:rsidR="00522450" w:rsidRPr="00BF61C3" w:rsidRDefault="00522450">
      <w:pPr>
        <w:tabs>
          <w:tab w:val="left" w:pos="425"/>
          <w:tab w:val="left" w:pos="567"/>
          <w:tab w:val="left" w:pos="1418"/>
        </w:tabs>
        <w:jc w:val="both"/>
        <w:rPr>
          <w:color w:val="000000"/>
          <w:sz w:val="18"/>
          <w:szCs w:val="18"/>
          <w:lang w:val="pl-PL"/>
        </w:rPr>
      </w:pPr>
    </w:p>
    <w:p w:rsidR="00B6194F" w:rsidRPr="00BF61C3" w:rsidRDefault="00B6194F" w:rsidP="00B6194F">
      <w:pPr>
        <w:tabs>
          <w:tab w:val="left" w:pos="425"/>
          <w:tab w:val="left" w:pos="567"/>
          <w:tab w:val="left" w:pos="1418"/>
        </w:tabs>
        <w:jc w:val="both"/>
        <w:rPr>
          <w:color w:val="000000"/>
          <w:sz w:val="18"/>
          <w:szCs w:val="18"/>
          <w:lang w:val="pl-PL"/>
        </w:rPr>
      </w:pPr>
      <w:r w:rsidRPr="00BF61C3">
        <w:rPr>
          <w:color w:val="000000"/>
          <w:sz w:val="18"/>
          <w:szCs w:val="18"/>
          <w:lang w:val="pl-PL"/>
        </w:rPr>
        <w:t xml:space="preserve">- Uczniowie średnich szkół dziennych  - </w:t>
      </w:r>
      <w:r w:rsidR="005D2B25">
        <w:rPr>
          <w:color w:val="000000"/>
          <w:sz w:val="18"/>
          <w:szCs w:val="18"/>
          <w:lang w:val="pl-PL"/>
        </w:rPr>
        <w:t xml:space="preserve"> 10</w:t>
      </w:r>
      <w:r w:rsidR="00823E0E" w:rsidRPr="00BF61C3">
        <w:rPr>
          <w:color w:val="000000"/>
          <w:sz w:val="18"/>
          <w:szCs w:val="18"/>
          <w:lang w:val="pl-PL"/>
        </w:rPr>
        <w:t xml:space="preserve"> x 10</w:t>
      </w:r>
      <w:r w:rsidRPr="00BF61C3">
        <w:rPr>
          <w:color w:val="000000"/>
          <w:sz w:val="18"/>
          <w:szCs w:val="18"/>
          <w:lang w:val="pl-PL"/>
        </w:rPr>
        <w:t>00</w:t>
      </w:r>
      <w:r w:rsidR="00E62504" w:rsidRPr="00BF61C3">
        <w:rPr>
          <w:color w:val="000000"/>
          <w:sz w:val="18"/>
          <w:szCs w:val="18"/>
          <w:lang w:val="pl-PL"/>
        </w:rPr>
        <w:t xml:space="preserve"> m</w:t>
      </w:r>
      <w:r w:rsidRPr="00BF61C3">
        <w:rPr>
          <w:color w:val="000000"/>
          <w:sz w:val="18"/>
          <w:szCs w:val="18"/>
          <w:lang w:val="pl-PL"/>
        </w:rPr>
        <w:t xml:space="preserve"> dziewcząt</w:t>
      </w:r>
    </w:p>
    <w:p w:rsidR="00B6194F" w:rsidRPr="00BF61C3" w:rsidRDefault="00A417AD" w:rsidP="00B6194F">
      <w:pPr>
        <w:tabs>
          <w:tab w:val="left" w:pos="425"/>
          <w:tab w:val="left" w:pos="567"/>
          <w:tab w:val="left" w:pos="1418"/>
        </w:tabs>
        <w:jc w:val="both"/>
        <w:rPr>
          <w:color w:val="000000"/>
          <w:sz w:val="18"/>
          <w:szCs w:val="18"/>
          <w:lang w:val="pl-PL"/>
        </w:rPr>
      </w:pPr>
      <w:r w:rsidRPr="00BF61C3">
        <w:rPr>
          <w:color w:val="000000"/>
          <w:sz w:val="18"/>
          <w:szCs w:val="18"/>
          <w:lang w:val="pl-PL"/>
        </w:rPr>
        <w:t xml:space="preserve">                  r</w:t>
      </w:r>
      <w:r w:rsidR="00741F35" w:rsidRPr="00BF61C3">
        <w:rPr>
          <w:color w:val="000000"/>
          <w:sz w:val="18"/>
          <w:szCs w:val="18"/>
          <w:lang w:val="pl-PL"/>
        </w:rPr>
        <w:t>ocznik 200</w:t>
      </w:r>
      <w:r w:rsidR="005D2B25">
        <w:rPr>
          <w:color w:val="000000"/>
          <w:sz w:val="18"/>
          <w:szCs w:val="18"/>
          <w:lang w:val="pl-PL"/>
        </w:rPr>
        <w:t>3</w:t>
      </w:r>
      <w:r w:rsidR="00B46977" w:rsidRPr="00BF61C3">
        <w:rPr>
          <w:color w:val="000000"/>
          <w:sz w:val="18"/>
          <w:szCs w:val="18"/>
          <w:lang w:val="pl-PL"/>
        </w:rPr>
        <w:t xml:space="preserve"> i młodsi</w:t>
      </w:r>
      <w:r w:rsidR="00B6194F" w:rsidRPr="00BF61C3">
        <w:rPr>
          <w:color w:val="000000"/>
          <w:sz w:val="18"/>
          <w:szCs w:val="18"/>
          <w:lang w:val="pl-PL"/>
        </w:rPr>
        <w:tab/>
        <w:t xml:space="preserve"> - </w:t>
      </w:r>
      <w:r w:rsidR="005D2B25">
        <w:rPr>
          <w:color w:val="000000"/>
          <w:sz w:val="18"/>
          <w:szCs w:val="18"/>
          <w:lang w:val="pl-PL"/>
        </w:rPr>
        <w:t>10</w:t>
      </w:r>
      <w:r w:rsidR="00B6194F" w:rsidRPr="00BF61C3">
        <w:rPr>
          <w:color w:val="000000"/>
          <w:sz w:val="18"/>
          <w:szCs w:val="18"/>
          <w:lang w:val="pl-PL"/>
        </w:rPr>
        <w:t xml:space="preserve"> x 1000</w:t>
      </w:r>
      <w:r w:rsidR="00E62504" w:rsidRPr="00BF61C3">
        <w:rPr>
          <w:color w:val="000000"/>
          <w:sz w:val="18"/>
          <w:szCs w:val="18"/>
          <w:lang w:val="pl-PL"/>
        </w:rPr>
        <w:t xml:space="preserve"> m</w:t>
      </w:r>
      <w:r w:rsidR="00B6194F" w:rsidRPr="00BF61C3">
        <w:rPr>
          <w:color w:val="000000"/>
          <w:sz w:val="18"/>
          <w:szCs w:val="18"/>
          <w:lang w:val="pl-PL"/>
        </w:rPr>
        <w:t xml:space="preserve"> chłopców</w:t>
      </w:r>
    </w:p>
    <w:p w:rsidR="00522450" w:rsidRPr="00BF61C3" w:rsidRDefault="00522450" w:rsidP="00B6194F">
      <w:pPr>
        <w:tabs>
          <w:tab w:val="left" w:pos="425"/>
          <w:tab w:val="left" w:pos="567"/>
          <w:tab w:val="left" w:pos="1418"/>
        </w:tabs>
        <w:jc w:val="both"/>
        <w:rPr>
          <w:color w:val="000000"/>
          <w:sz w:val="18"/>
          <w:szCs w:val="18"/>
          <w:lang w:val="pl-PL"/>
        </w:rPr>
      </w:pPr>
    </w:p>
    <w:p w:rsidR="00753DE3" w:rsidRPr="00BF61C3" w:rsidRDefault="00753DE3" w:rsidP="00472E51">
      <w:pPr>
        <w:numPr>
          <w:ilvl w:val="0"/>
          <w:numId w:val="11"/>
        </w:numPr>
        <w:tabs>
          <w:tab w:val="left" w:pos="425"/>
          <w:tab w:val="left" w:pos="567"/>
        </w:tabs>
        <w:ind w:left="0" w:firstLine="0"/>
        <w:jc w:val="both"/>
        <w:rPr>
          <w:color w:val="000000"/>
          <w:sz w:val="18"/>
          <w:szCs w:val="18"/>
          <w:lang w:val="pl-PL"/>
        </w:rPr>
      </w:pPr>
      <w:r w:rsidRPr="00BF61C3">
        <w:rPr>
          <w:color w:val="000000"/>
          <w:sz w:val="18"/>
          <w:szCs w:val="18"/>
          <w:lang w:val="pl-PL"/>
        </w:rPr>
        <w:t>Uczestnictwo:</w:t>
      </w:r>
    </w:p>
    <w:p w:rsidR="00753DE3" w:rsidRPr="00BF61C3" w:rsidRDefault="00753DE3">
      <w:pPr>
        <w:tabs>
          <w:tab w:val="left" w:pos="425"/>
          <w:tab w:val="left" w:pos="567"/>
        </w:tabs>
        <w:jc w:val="both"/>
        <w:rPr>
          <w:color w:val="000000"/>
          <w:sz w:val="18"/>
          <w:szCs w:val="18"/>
          <w:lang w:val="pl-PL"/>
        </w:rPr>
      </w:pPr>
      <w:r w:rsidRPr="00BF61C3">
        <w:rPr>
          <w:color w:val="000000"/>
          <w:sz w:val="18"/>
          <w:szCs w:val="18"/>
          <w:lang w:val="pl-PL"/>
        </w:rPr>
        <w:t>W biega</w:t>
      </w:r>
      <w:r w:rsidR="00F90BD8">
        <w:rPr>
          <w:color w:val="000000"/>
          <w:sz w:val="18"/>
          <w:szCs w:val="18"/>
          <w:lang w:val="pl-PL"/>
        </w:rPr>
        <w:t>ch indywidualnych startuje</w:t>
      </w:r>
      <w:r w:rsidR="00D674A6">
        <w:rPr>
          <w:color w:val="000000"/>
          <w:sz w:val="18"/>
          <w:szCs w:val="18"/>
          <w:lang w:val="pl-PL"/>
        </w:rPr>
        <w:t xml:space="preserve"> po </w:t>
      </w:r>
      <w:r w:rsidR="00D674A6" w:rsidRPr="007D7A3A">
        <w:rPr>
          <w:color w:val="000000" w:themeColor="text1"/>
          <w:sz w:val="18"/>
          <w:szCs w:val="18"/>
          <w:lang w:val="pl-PL"/>
        </w:rPr>
        <w:t>10</w:t>
      </w:r>
      <w:r w:rsidRPr="00BF61C3">
        <w:rPr>
          <w:color w:val="000000"/>
          <w:sz w:val="18"/>
          <w:szCs w:val="18"/>
          <w:lang w:val="pl-PL"/>
        </w:rPr>
        <w:t xml:space="preserve"> najlepszych zawodników/czek z zawodów dzielnicowych osobno na każdym dystansie wynikającym z programów zawodów.</w:t>
      </w:r>
    </w:p>
    <w:p w:rsidR="005D2B25" w:rsidRDefault="005D2B25">
      <w:pPr>
        <w:tabs>
          <w:tab w:val="left" w:pos="425"/>
          <w:tab w:val="left" w:pos="567"/>
        </w:tabs>
        <w:jc w:val="both"/>
        <w:rPr>
          <w:color w:val="000000"/>
          <w:sz w:val="18"/>
          <w:szCs w:val="18"/>
          <w:lang w:val="pl-PL"/>
        </w:rPr>
      </w:pPr>
    </w:p>
    <w:p w:rsidR="005D2B25" w:rsidRPr="00BF61C3" w:rsidRDefault="005D2B25">
      <w:pPr>
        <w:tabs>
          <w:tab w:val="left" w:pos="425"/>
          <w:tab w:val="left" w:pos="567"/>
        </w:tabs>
        <w:jc w:val="both"/>
        <w:rPr>
          <w:color w:val="000000"/>
          <w:sz w:val="18"/>
          <w:szCs w:val="18"/>
          <w:lang w:val="pl-PL"/>
        </w:rPr>
      </w:pPr>
    </w:p>
    <w:p w:rsidR="00753DE3" w:rsidRPr="00BF61C3" w:rsidRDefault="00753DE3" w:rsidP="00472E51">
      <w:pPr>
        <w:numPr>
          <w:ilvl w:val="0"/>
          <w:numId w:val="11"/>
        </w:numPr>
        <w:tabs>
          <w:tab w:val="left" w:pos="425"/>
          <w:tab w:val="left" w:pos="567"/>
        </w:tabs>
        <w:ind w:left="0" w:firstLine="0"/>
        <w:jc w:val="both"/>
        <w:rPr>
          <w:color w:val="000000"/>
          <w:sz w:val="18"/>
          <w:szCs w:val="18"/>
          <w:lang w:val="pl-PL"/>
        </w:rPr>
      </w:pPr>
      <w:r w:rsidRPr="00BF61C3">
        <w:rPr>
          <w:color w:val="000000"/>
          <w:sz w:val="18"/>
          <w:szCs w:val="18"/>
          <w:lang w:val="pl-PL"/>
        </w:rPr>
        <w:t>Sposób przeprowadzenia zawodów:</w:t>
      </w:r>
    </w:p>
    <w:p w:rsidR="00753DE3" w:rsidRPr="00BF61C3" w:rsidRDefault="00753DE3">
      <w:pPr>
        <w:tabs>
          <w:tab w:val="left" w:pos="425"/>
          <w:tab w:val="left" w:pos="567"/>
        </w:tabs>
        <w:jc w:val="both"/>
        <w:rPr>
          <w:color w:val="000000"/>
          <w:sz w:val="18"/>
          <w:szCs w:val="18"/>
          <w:lang w:val="pl-PL"/>
        </w:rPr>
      </w:pPr>
      <w:r w:rsidRPr="00BF61C3">
        <w:rPr>
          <w:color w:val="000000"/>
          <w:sz w:val="18"/>
          <w:szCs w:val="18"/>
          <w:lang w:val="pl-PL"/>
        </w:rPr>
        <w:t>Nie dopuszcza się do startu w obuwiu z kolcami.</w:t>
      </w:r>
    </w:p>
    <w:p w:rsidR="00753DE3" w:rsidRPr="00BF61C3" w:rsidRDefault="00753DE3">
      <w:pPr>
        <w:tabs>
          <w:tab w:val="left" w:pos="425"/>
          <w:tab w:val="left" w:pos="567"/>
        </w:tabs>
        <w:jc w:val="both"/>
        <w:rPr>
          <w:color w:val="000000"/>
          <w:sz w:val="18"/>
          <w:szCs w:val="18"/>
          <w:lang w:val="pl-PL"/>
        </w:rPr>
      </w:pPr>
      <w:r w:rsidRPr="00BF61C3">
        <w:rPr>
          <w:color w:val="000000"/>
          <w:sz w:val="18"/>
          <w:szCs w:val="18"/>
          <w:lang w:val="pl-PL"/>
        </w:rPr>
        <w:t>Wszyscy startują ze startu wspólnego w tym na pierwszej zmianie w biegach</w:t>
      </w:r>
    </w:p>
    <w:p w:rsidR="00753DE3" w:rsidRPr="00BF61C3" w:rsidRDefault="00753DE3">
      <w:pPr>
        <w:tabs>
          <w:tab w:val="left" w:pos="425"/>
          <w:tab w:val="left" w:pos="567"/>
        </w:tabs>
        <w:jc w:val="both"/>
        <w:rPr>
          <w:color w:val="000000"/>
          <w:sz w:val="18"/>
          <w:szCs w:val="18"/>
          <w:lang w:val="pl-PL"/>
        </w:rPr>
      </w:pPr>
      <w:r w:rsidRPr="00BF61C3">
        <w:rPr>
          <w:color w:val="000000"/>
          <w:sz w:val="18"/>
          <w:szCs w:val="18"/>
          <w:lang w:val="pl-PL"/>
        </w:rPr>
        <w:t>sztafetowych. Strefa zmian w sztafetach wynosi 20 m.</w:t>
      </w:r>
    </w:p>
    <w:p w:rsidR="00753DE3" w:rsidRPr="00C51BC7" w:rsidRDefault="00753DE3" w:rsidP="00421B4B">
      <w:pPr>
        <w:tabs>
          <w:tab w:val="left" w:pos="425"/>
          <w:tab w:val="left" w:pos="567"/>
        </w:tabs>
        <w:jc w:val="center"/>
        <w:rPr>
          <w:color w:val="000000"/>
          <w:sz w:val="18"/>
          <w:szCs w:val="18"/>
          <w:lang w:val="pl-PL"/>
        </w:rPr>
      </w:pPr>
    </w:p>
    <w:p w:rsidR="00753DE3" w:rsidRPr="00C51BC7" w:rsidRDefault="00753DE3" w:rsidP="00472E51">
      <w:pPr>
        <w:numPr>
          <w:ilvl w:val="0"/>
          <w:numId w:val="11"/>
        </w:numPr>
        <w:tabs>
          <w:tab w:val="left" w:pos="425"/>
          <w:tab w:val="left" w:pos="567"/>
        </w:tabs>
        <w:ind w:left="0" w:firstLine="0"/>
        <w:jc w:val="both"/>
        <w:rPr>
          <w:color w:val="000000"/>
          <w:sz w:val="18"/>
          <w:szCs w:val="18"/>
          <w:lang w:val="pl-PL"/>
        </w:rPr>
      </w:pPr>
      <w:r w:rsidRPr="00C51BC7">
        <w:rPr>
          <w:color w:val="000000"/>
          <w:sz w:val="18"/>
          <w:szCs w:val="18"/>
          <w:lang w:val="pl-PL"/>
        </w:rPr>
        <w:t>Ocena wyników:</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W biegach indywidualnych prowadzona będzie punktacja indywidualna i szkolna. Punktacją objęci są wszyscy uczestnicy biegu wg zasady:</w:t>
      </w:r>
    </w:p>
    <w:p w:rsidR="00753DE3" w:rsidRPr="00C51BC7" w:rsidRDefault="00753DE3">
      <w:pPr>
        <w:tabs>
          <w:tab w:val="left" w:pos="425"/>
        </w:tabs>
        <w:jc w:val="both"/>
        <w:rPr>
          <w:color w:val="000000"/>
          <w:sz w:val="18"/>
          <w:szCs w:val="18"/>
          <w:lang w:val="pl-PL"/>
        </w:rPr>
      </w:pPr>
    </w:p>
    <w:p w:rsidR="00FA6F0C" w:rsidRPr="00FA6F0C" w:rsidRDefault="00FA6F0C" w:rsidP="00FA6F0C">
      <w:pPr>
        <w:ind w:left="1416"/>
        <w:jc w:val="both"/>
        <w:rPr>
          <w:sz w:val="18"/>
          <w:szCs w:val="18"/>
          <w:lang w:val="pl-PL"/>
        </w:rPr>
      </w:pPr>
      <w:r>
        <w:rPr>
          <w:sz w:val="18"/>
          <w:szCs w:val="18"/>
          <w:lang w:val="pl-PL"/>
        </w:rPr>
        <w:t xml:space="preserve">I       </w:t>
      </w:r>
      <w:r>
        <w:rPr>
          <w:sz w:val="18"/>
          <w:szCs w:val="18"/>
          <w:lang w:val="pl-PL"/>
        </w:rPr>
        <w:tab/>
        <w:t xml:space="preserve"> </w:t>
      </w:r>
      <w:r w:rsidRPr="00FA6F0C">
        <w:rPr>
          <w:sz w:val="18"/>
          <w:szCs w:val="18"/>
          <w:lang w:val="pl-PL"/>
        </w:rPr>
        <w:t>miejsce</w:t>
      </w:r>
      <w:r w:rsidRPr="00FA6F0C">
        <w:rPr>
          <w:sz w:val="18"/>
          <w:szCs w:val="18"/>
          <w:lang w:val="pl-PL"/>
        </w:rPr>
        <w:tab/>
      </w:r>
      <w:r w:rsidRPr="00FA6F0C">
        <w:rPr>
          <w:sz w:val="18"/>
          <w:szCs w:val="18"/>
          <w:lang w:val="pl-PL"/>
        </w:rPr>
        <w:tab/>
      </w:r>
      <w:r w:rsidRPr="00FA6F0C">
        <w:rPr>
          <w:sz w:val="18"/>
          <w:szCs w:val="18"/>
          <w:lang w:val="pl-PL"/>
        </w:rPr>
        <w:tab/>
        <w:t>-    15 pkt.</w:t>
      </w:r>
    </w:p>
    <w:p w:rsidR="00FA6F0C" w:rsidRPr="00FA6F0C" w:rsidRDefault="00FA6F0C" w:rsidP="00FA6F0C">
      <w:pPr>
        <w:ind w:left="1416"/>
        <w:jc w:val="both"/>
        <w:rPr>
          <w:sz w:val="18"/>
          <w:szCs w:val="18"/>
          <w:lang w:val="pl-PL"/>
        </w:rPr>
      </w:pPr>
      <w:r>
        <w:rPr>
          <w:sz w:val="18"/>
          <w:szCs w:val="18"/>
          <w:lang w:val="pl-PL"/>
        </w:rPr>
        <w:t xml:space="preserve">II </w:t>
      </w:r>
      <w:r>
        <w:rPr>
          <w:sz w:val="18"/>
          <w:szCs w:val="18"/>
          <w:lang w:val="pl-PL"/>
        </w:rPr>
        <w:tab/>
        <w:t xml:space="preserve"> </w:t>
      </w:r>
      <w:r w:rsidRPr="00FA6F0C">
        <w:rPr>
          <w:sz w:val="18"/>
          <w:szCs w:val="18"/>
          <w:lang w:val="pl-PL"/>
        </w:rPr>
        <w:t>miejsce</w:t>
      </w:r>
      <w:r w:rsidRPr="00FA6F0C">
        <w:rPr>
          <w:sz w:val="18"/>
          <w:szCs w:val="18"/>
          <w:lang w:val="pl-PL"/>
        </w:rPr>
        <w:tab/>
      </w:r>
      <w:r w:rsidRPr="00FA6F0C">
        <w:rPr>
          <w:sz w:val="18"/>
          <w:szCs w:val="18"/>
          <w:lang w:val="pl-PL"/>
        </w:rPr>
        <w:tab/>
      </w:r>
      <w:r w:rsidRPr="00FA6F0C">
        <w:rPr>
          <w:sz w:val="18"/>
          <w:szCs w:val="18"/>
          <w:lang w:val="pl-PL"/>
        </w:rPr>
        <w:tab/>
        <w:t>-    12 pkt.</w:t>
      </w:r>
    </w:p>
    <w:p w:rsidR="00FA6F0C" w:rsidRPr="00FA6F0C" w:rsidRDefault="00FA6F0C" w:rsidP="00FA6F0C">
      <w:pPr>
        <w:ind w:left="1416"/>
        <w:jc w:val="both"/>
        <w:rPr>
          <w:sz w:val="18"/>
          <w:szCs w:val="18"/>
          <w:lang w:val="pl-PL"/>
        </w:rPr>
      </w:pPr>
      <w:r>
        <w:rPr>
          <w:sz w:val="18"/>
          <w:szCs w:val="18"/>
          <w:lang w:val="pl-PL"/>
        </w:rPr>
        <w:t xml:space="preserve">III </w:t>
      </w:r>
      <w:r>
        <w:rPr>
          <w:sz w:val="18"/>
          <w:szCs w:val="18"/>
          <w:lang w:val="pl-PL"/>
        </w:rPr>
        <w:tab/>
        <w:t xml:space="preserve"> </w:t>
      </w:r>
      <w:r w:rsidRPr="00FA6F0C">
        <w:rPr>
          <w:sz w:val="18"/>
          <w:szCs w:val="18"/>
          <w:lang w:val="pl-PL"/>
        </w:rPr>
        <w:t>miejsce</w:t>
      </w:r>
      <w:r w:rsidRPr="00FA6F0C">
        <w:rPr>
          <w:sz w:val="18"/>
          <w:szCs w:val="18"/>
          <w:lang w:val="pl-PL"/>
        </w:rPr>
        <w:tab/>
      </w:r>
      <w:r w:rsidRPr="00FA6F0C">
        <w:rPr>
          <w:sz w:val="18"/>
          <w:szCs w:val="18"/>
          <w:lang w:val="pl-PL"/>
        </w:rPr>
        <w:tab/>
      </w:r>
      <w:r w:rsidRPr="00FA6F0C">
        <w:rPr>
          <w:sz w:val="18"/>
          <w:szCs w:val="18"/>
          <w:lang w:val="pl-PL"/>
        </w:rPr>
        <w:tab/>
        <w:t>-    10 pkt.</w:t>
      </w:r>
    </w:p>
    <w:p w:rsidR="00FA6F0C" w:rsidRPr="00FA6F0C" w:rsidRDefault="00FA6F0C" w:rsidP="00FA6F0C">
      <w:pPr>
        <w:ind w:left="1416"/>
        <w:jc w:val="both"/>
        <w:rPr>
          <w:sz w:val="18"/>
          <w:szCs w:val="18"/>
          <w:lang w:val="pl-PL"/>
        </w:rPr>
      </w:pPr>
      <w:r>
        <w:rPr>
          <w:sz w:val="18"/>
          <w:szCs w:val="18"/>
          <w:lang w:val="pl-PL"/>
        </w:rPr>
        <w:t>IV-VI       miejsce</w:t>
      </w:r>
      <w:r>
        <w:rPr>
          <w:sz w:val="18"/>
          <w:szCs w:val="18"/>
          <w:lang w:val="pl-PL"/>
        </w:rPr>
        <w:tab/>
      </w:r>
      <w:r>
        <w:rPr>
          <w:sz w:val="18"/>
          <w:szCs w:val="18"/>
          <w:lang w:val="pl-PL"/>
        </w:rPr>
        <w:tab/>
      </w:r>
      <w:r>
        <w:rPr>
          <w:sz w:val="18"/>
          <w:szCs w:val="18"/>
          <w:lang w:val="pl-PL"/>
        </w:rPr>
        <w:tab/>
      </w:r>
      <w:r w:rsidRPr="00FA6F0C">
        <w:rPr>
          <w:sz w:val="18"/>
          <w:szCs w:val="18"/>
          <w:lang w:val="pl-PL"/>
        </w:rPr>
        <w:t xml:space="preserve"> -     8 pkt.</w:t>
      </w:r>
    </w:p>
    <w:p w:rsidR="00FA6F0C" w:rsidRPr="00FA6F0C" w:rsidRDefault="00FA6F0C" w:rsidP="00FA6F0C">
      <w:pPr>
        <w:ind w:left="1416"/>
        <w:jc w:val="both"/>
        <w:rPr>
          <w:sz w:val="18"/>
          <w:szCs w:val="18"/>
          <w:lang w:val="pl-PL"/>
        </w:rPr>
      </w:pPr>
      <w:r>
        <w:rPr>
          <w:sz w:val="18"/>
          <w:szCs w:val="18"/>
          <w:lang w:val="pl-PL"/>
        </w:rPr>
        <w:t xml:space="preserve">VII-X       </w:t>
      </w:r>
      <w:r w:rsidRPr="00FA6F0C">
        <w:rPr>
          <w:sz w:val="18"/>
          <w:szCs w:val="18"/>
          <w:lang w:val="pl-PL"/>
        </w:rPr>
        <w:t>miejsce</w:t>
      </w:r>
      <w:r w:rsidRPr="00FA6F0C">
        <w:rPr>
          <w:sz w:val="18"/>
          <w:szCs w:val="18"/>
          <w:lang w:val="pl-PL"/>
        </w:rPr>
        <w:tab/>
      </w:r>
      <w:r w:rsidRPr="00FA6F0C">
        <w:rPr>
          <w:sz w:val="18"/>
          <w:szCs w:val="18"/>
          <w:lang w:val="pl-PL"/>
        </w:rPr>
        <w:tab/>
      </w:r>
      <w:r w:rsidRPr="00FA6F0C">
        <w:rPr>
          <w:sz w:val="18"/>
          <w:szCs w:val="18"/>
          <w:lang w:val="pl-PL"/>
        </w:rPr>
        <w:tab/>
        <w:t>-     7 pkt.</w:t>
      </w:r>
    </w:p>
    <w:p w:rsidR="00FA6F0C" w:rsidRPr="00FA6F0C" w:rsidRDefault="00FA6F0C" w:rsidP="00FA6F0C">
      <w:pPr>
        <w:ind w:left="1416"/>
        <w:jc w:val="both"/>
        <w:rPr>
          <w:sz w:val="18"/>
          <w:szCs w:val="18"/>
          <w:lang w:val="pl-PL"/>
        </w:rPr>
      </w:pPr>
      <w:r>
        <w:rPr>
          <w:sz w:val="18"/>
          <w:szCs w:val="18"/>
          <w:lang w:val="pl-PL"/>
        </w:rPr>
        <w:t xml:space="preserve">XI-XV      </w:t>
      </w:r>
      <w:r w:rsidRPr="00FA6F0C">
        <w:rPr>
          <w:sz w:val="18"/>
          <w:szCs w:val="18"/>
          <w:lang w:val="pl-PL"/>
        </w:rPr>
        <w:t>miejsce</w:t>
      </w:r>
      <w:r w:rsidRPr="00FA6F0C">
        <w:rPr>
          <w:sz w:val="18"/>
          <w:szCs w:val="18"/>
          <w:lang w:val="pl-PL"/>
        </w:rPr>
        <w:tab/>
      </w:r>
      <w:r w:rsidRPr="00FA6F0C">
        <w:rPr>
          <w:sz w:val="18"/>
          <w:szCs w:val="18"/>
          <w:lang w:val="pl-PL"/>
        </w:rPr>
        <w:tab/>
      </w:r>
      <w:r w:rsidRPr="00FA6F0C">
        <w:rPr>
          <w:sz w:val="18"/>
          <w:szCs w:val="18"/>
          <w:lang w:val="pl-PL"/>
        </w:rPr>
        <w:tab/>
        <w:t>-     6 pkt.</w:t>
      </w:r>
    </w:p>
    <w:p w:rsidR="00FA6F0C" w:rsidRPr="00FA6F0C" w:rsidRDefault="00FA6F0C" w:rsidP="00FA6F0C">
      <w:pPr>
        <w:ind w:left="1416"/>
        <w:jc w:val="both"/>
        <w:rPr>
          <w:sz w:val="18"/>
          <w:szCs w:val="18"/>
          <w:lang w:val="pl-PL"/>
        </w:rPr>
      </w:pPr>
      <w:r>
        <w:rPr>
          <w:sz w:val="18"/>
          <w:szCs w:val="18"/>
          <w:lang w:val="pl-PL"/>
        </w:rPr>
        <w:t xml:space="preserve">XVI-XX   </w:t>
      </w:r>
      <w:r w:rsidRPr="00FA6F0C">
        <w:rPr>
          <w:sz w:val="18"/>
          <w:szCs w:val="18"/>
          <w:lang w:val="pl-PL"/>
        </w:rPr>
        <w:t>miejsce</w:t>
      </w:r>
      <w:r w:rsidRPr="00FA6F0C">
        <w:rPr>
          <w:sz w:val="18"/>
          <w:szCs w:val="18"/>
          <w:lang w:val="pl-PL"/>
        </w:rPr>
        <w:tab/>
      </w:r>
      <w:r w:rsidRPr="00FA6F0C">
        <w:rPr>
          <w:sz w:val="18"/>
          <w:szCs w:val="18"/>
          <w:lang w:val="pl-PL"/>
        </w:rPr>
        <w:tab/>
      </w:r>
      <w:r w:rsidRPr="00FA6F0C">
        <w:rPr>
          <w:sz w:val="18"/>
          <w:szCs w:val="18"/>
          <w:lang w:val="pl-PL"/>
        </w:rPr>
        <w:tab/>
        <w:t>-     5 pkt.</w:t>
      </w:r>
    </w:p>
    <w:p w:rsidR="005D2B25" w:rsidRPr="00FA6F0C" w:rsidRDefault="00FA6F0C" w:rsidP="00E132C2">
      <w:pPr>
        <w:ind w:left="1416"/>
        <w:jc w:val="both"/>
        <w:rPr>
          <w:sz w:val="18"/>
          <w:szCs w:val="18"/>
          <w:lang w:val="pl-PL"/>
        </w:rPr>
      </w:pPr>
      <w:r>
        <w:rPr>
          <w:sz w:val="18"/>
          <w:szCs w:val="18"/>
          <w:lang w:val="pl-PL"/>
        </w:rPr>
        <w:t xml:space="preserve">XXI-XXX  </w:t>
      </w:r>
      <w:r w:rsidRPr="00FA6F0C">
        <w:rPr>
          <w:sz w:val="18"/>
          <w:szCs w:val="18"/>
          <w:lang w:val="pl-PL"/>
        </w:rPr>
        <w:t xml:space="preserve"> miejsce                               -     4 </w:t>
      </w:r>
      <w:proofErr w:type="spellStart"/>
      <w:r w:rsidRPr="00FA6F0C">
        <w:rPr>
          <w:sz w:val="18"/>
          <w:szCs w:val="18"/>
          <w:lang w:val="pl-PL"/>
        </w:rPr>
        <w:t>pkt</w:t>
      </w:r>
      <w:proofErr w:type="spellEnd"/>
    </w:p>
    <w:p w:rsidR="00FA6F0C" w:rsidRPr="00FA6F0C" w:rsidRDefault="00FA6F0C" w:rsidP="00FA6F0C">
      <w:pPr>
        <w:ind w:left="1416"/>
        <w:jc w:val="both"/>
        <w:rPr>
          <w:sz w:val="18"/>
          <w:szCs w:val="18"/>
          <w:lang w:val="pl-PL"/>
        </w:rPr>
      </w:pPr>
      <w:r>
        <w:rPr>
          <w:sz w:val="18"/>
          <w:szCs w:val="18"/>
          <w:lang w:val="pl-PL"/>
        </w:rPr>
        <w:t xml:space="preserve">XXXI-XL  </w:t>
      </w:r>
      <w:r w:rsidRPr="00FA6F0C">
        <w:rPr>
          <w:sz w:val="18"/>
          <w:szCs w:val="18"/>
          <w:lang w:val="pl-PL"/>
        </w:rPr>
        <w:t xml:space="preserve"> miejsce                                -     3 pkt</w:t>
      </w:r>
    </w:p>
    <w:p w:rsidR="00FA6F0C" w:rsidRPr="00FA6F0C" w:rsidRDefault="00FA6F0C" w:rsidP="00FA6F0C">
      <w:pPr>
        <w:ind w:left="1416"/>
        <w:jc w:val="both"/>
        <w:rPr>
          <w:sz w:val="18"/>
          <w:szCs w:val="18"/>
          <w:lang w:val="pl-PL"/>
        </w:rPr>
      </w:pPr>
      <w:r>
        <w:rPr>
          <w:sz w:val="18"/>
          <w:szCs w:val="18"/>
          <w:lang w:val="pl-PL"/>
        </w:rPr>
        <w:t xml:space="preserve">XLI-L         </w:t>
      </w:r>
      <w:r w:rsidRPr="00FA6F0C">
        <w:rPr>
          <w:sz w:val="18"/>
          <w:szCs w:val="18"/>
          <w:lang w:val="pl-PL"/>
        </w:rPr>
        <w:t xml:space="preserve"> miejsce                                -     2 pkt</w:t>
      </w:r>
    </w:p>
    <w:p w:rsidR="00FA6F0C" w:rsidRPr="00FA6F0C" w:rsidRDefault="00FA6F0C" w:rsidP="00FA6F0C">
      <w:pPr>
        <w:ind w:left="1416"/>
        <w:jc w:val="both"/>
        <w:rPr>
          <w:sz w:val="18"/>
          <w:szCs w:val="18"/>
          <w:lang w:val="pl-PL"/>
        </w:rPr>
      </w:pPr>
      <w:r>
        <w:rPr>
          <w:sz w:val="18"/>
          <w:szCs w:val="18"/>
          <w:lang w:val="pl-PL"/>
        </w:rPr>
        <w:t xml:space="preserve">LI-C            </w:t>
      </w:r>
      <w:r w:rsidRPr="00FA6F0C">
        <w:rPr>
          <w:sz w:val="18"/>
          <w:szCs w:val="18"/>
          <w:lang w:val="pl-PL"/>
        </w:rPr>
        <w:t>miejsce (za udział)              -     1 pkt</w:t>
      </w:r>
    </w:p>
    <w:p w:rsidR="00753DE3" w:rsidRPr="00C51BC7" w:rsidRDefault="00753DE3">
      <w:pPr>
        <w:tabs>
          <w:tab w:val="left" w:pos="425"/>
        </w:tabs>
        <w:jc w:val="both"/>
        <w:rPr>
          <w:color w:val="000000"/>
          <w:sz w:val="18"/>
          <w:szCs w:val="18"/>
          <w:lang w:val="pl-PL"/>
        </w:rPr>
      </w:pPr>
    </w:p>
    <w:p w:rsidR="00753DE3" w:rsidRDefault="00753DE3">
      <w:pPr>
        <w:tabs>
          <w:tab w:val="left" w:pos="425"/>
        </w:tabs>
        <w:jc w:val="both"/>
        <w:rPr>
          <w:color w:val="000000"/>
          <w:sz w:val="18"/>
          <w:szCs w:val="18"/>
          <w:lang w:val="pl-PL"/>
        </w:rPr>
      </w:pPr>
      <w:r w:rsidRPr="00C51BC7">
        <w:rPr>
          <w:color w:val="000000"/>
          <w:sz w:val="18"/>
          <w:szCs w:val="18"/>
          <w:lang w:val="pl-PL"/>
        </w:rPr>
        <w:t xml:space="preserve">Suma punktów uzyskanych przez startujących z danej szkoły składa się na punktacje szkolną. </w:t>
      </w:r>
    </w:p>
    <w:p w:rsidR="00522450" w:rsidRDefault="00F90BD8">
      <w:pPr>
        <w:tabs>
          <w:tab w:val="left" w:pos="425"/>
        </w:tabs>
        <w:jc w:val="both"/>
        <w:rPr>
          <w:color w:val="000000"/>
          <w:sz w:val="18"/>
          <w:szCs w:val="18"/>
          <w:lang w:val="pl-PL"/>
        </w:rPr>
      </w:pPr>
      <w:r>
        <w:rPr>
          <w:color w:val="000000"/>
          <w:sz w:val="18"/>
          <w:szCs w:val="18"/>
          <w:lang w:val="pl-PL"/>
        </w:rPr>
        <w:t>10 najlepszych zawodników/czek z każdego dystansu ma prawo reprezentowania Warszawy w finałach wojewódzkich</w:t>
      </w:r>
    </w:p>
    <w:p w:rsidR="00E132C2" w:rsidRDefault="00E132C2">
      <w:pPr>
        <w:tabs>
          <w:tab w:val="left" w:pos="425"/>
        </w:tabs>
        <w:jc w:val="both"/>
        <w:rPr>
          <w:color w:val="000000"/>
          <w:sz w:val="18"/>
          <w:szCs w:val="18"/>
          <w:lang w:val="pl-PL"/>
        </w:rPr>
      </w:pPr>
    </w:p>
    <w:p w:rsidR="00E132C2" w:rsidRDefault="00E132C2">
      <w:pPr>
        <w:tabs>
          <w:tab w:val="left" w:pos="425"/>
        </w:tabs>
        <w:jc w:val="both"/>
        <w:rPr>
          <w:color w:val="000000"/>
          <w:sz w:val="18"/>
          <w:szCs w:val="18"/>
          <w:lang w:val="pl-PL"/>
        </w:rPr>
      </w:pPr>
    </w:p>
    <w:p w:rsidR="00E132C2" w:rsidRPr="00FA6F0C" w:rsidRDefault="00E132C2">
      <w:pPr>
        <w:tabs>
          <w:tab w:val="left" w:pos="425"/>
        </w:tabs>
        <w:jc w:val="both"/>
        <w:rPr>
          <w:color w:val="000000"/>
          <w:sz w:val="18"/>
          <w:szCs w:val="18"/>
          <w:lang w:val="pl-PL"/>
        </w:rPr>
      </w:pPr>
    </w:p>
    <w:p w:rsidR="00753DE3" w:rsidRDefault="00753DE3">
      <w:pPr>
        <w:tabs>
          <w:tab w:val="left" w:pos="425"/>
        </w:tabs>
        <w:jc w:val="both"/>
        <w:rPr>
          <w:color w:val="000000"/>
          <w:sz w:val="24"/>
          <w:lang w:val="pl-PL"/>
        </w:rPr>
      </w:pPr>
    </w:p>
    <w:p w:rsidR="007D7A3A" w:rsidRPr="00C51BC7" w:rsidRDefault="007D7A3A">
      <w:pPr>
        <w:tabs>
          <w:tab w:val="left" w:pos="425"/>
        </w:tabs>
        <w:jc w:val="both"/>
        <w:rPr>
          <w:color w:val="000000"/>
          <w:sz w:val="24"/>
          <w:lang w:val="pl-PL"/>
        </w:rPr>
      </w:pPr>
    </w:p>
    <w:p w:rsidR="00753DE3" w:rsidRPr="00C51BC7" w:rsidRDefault="00753DE3" w:rsidP="007D7A3A">
      <w:pPr>
        <w:pStyle w:val="Nagwek3"/>
        <w:numPr>
          <w:ilvl w:val="0"/>
          <w:numId w:val="85"/>
        </w:numPr>
        <w:tabs>
          <w:tab w:val="left" w:pos="425"/>
        </w:tabs>
        <w:jc w:val="left"/>
        <w:rPr>
          <w:b/>
          <w:color w:val="000000"/>
          <w:szCs w:val="24"/>
        </w:rPr>
      </w:pPr>
      <w:r w:rsidRPr="00C51BC7">
        <w:rPr>
          <w:b/>
          <w:color w:val="000000"/>
          <w:szCs w:val="24"/>
        </w:rPr>
        <w:t>CZWÓRBÓJ LEKKOATLETYCZNY</w:t>
      </w:r>
    </w:p>
    <w:p w:rsidR="009F6C5C" w:rsidRPr="00C51BC7" w:rsidRDefault="009F6C5C" w:rsidP="009F6C5C">
      <w:pPr>
        <w:rPr>
          <w:color w:val="000000"/>
          <w:lang w:val="pl-PL"/>
        </w:rPr>
      </w:pPr>
    </w:p>
    <w:p w:rsidR="009F6C5C" w:rsidRPr="00C51BC7" w:rsidRDefault="009F6C5C" w:rsidP="0050287B">
      <w:pPr>
        <w:pStyle w:val="Akapitzlist"/>
        <w:ind w:left="0"/>
        <w:rPr>
          <w:color w:val="000000"/>
        </w:rPr>
      </w:pPr>
      <w:r w:rsidRPr="00C51BC7">
        <w:rPr>
          <w:b/>
          <w:color w:val="000000"/>
          <w:sz w:val="18"/>
          <w:szCs w:val="18"/>
        </w:rPr>
        <w:t>Szkoły przystępujące do współzawodnictwa muszą się zarejestrować przez system rejestracji szkół   srs.szs.pl  zgodnie z kalendarzam</w:t>
      </w:r>
      <w:r w:rsidR="00B00C2D" w:rsidRPr="00C51BC7">
        <w:rPr>
          <w:b/>
          <w:color w:val="000000"/>
          <w:sz w:val="18"/>
          <w:szCs w:val="18"/>
        </w:rPr>
        <w:t xml:space="preserve">i wojewódzkimi nie później niż </w:t>
      </w:r>
      <w:r w:rsidRPr="00C51BC7">
        <w:rPr>
          <w:b/>
          <w:color w:val="000000"/>
          <w:sz w:val="18"/>
          <w:szCs w:val="18"/>
        </w:rPr>
        <w:t xml:space="preserve">do 30 września </w:t>
      </w:r>
      <w:r w:rsidR="0050287B" w:rsidRPr="00C51BC7">
        <w:rPr>
          <w:b/>
          <w:color w:val="000000"/>
          <w:sz w:val="18"/>
          <w:szCs w:val="18"/>
        </w:rPr>
        <w:t>bieżącego roku szkolnego.</w:t>
      </w:r>
    </w:p>
    <w:p w:rsidR="00753DE3" w:rsidRPr="00C51BC7" w:rsidRDefault="00753DE3">
      <w:pPr>
        <w:tabs>
          <w:tab w:val="left" w:pos="425"/>
        </w:tabs>
        <w:jc w:val="both"/>
        <w:rPr>
          <w:color w:val="000000"/>
          <w:sz w:val="24"/>
          <w:lang w:val="pl-PL"/>
        </w:rPr>
      </w:pPr>
    </w:p>
    <w:p w:rsidR="00753DE3" w:rsidRPr="00522450" w:rsidRDefault="00753DE3" w:rsidP="00472E51">
      <w:pPr>
        <w:numPr>
          <w:ilvl w:val="0"/>
          <w:numId w:val="7"/>
        </w:numPr>
        <w:tabs>
          <w:tab w:val="left" w:pos="425"/>
          <w:tab w:val="left" w:pos="567"/>
        </w:tabs>
        <w:ind w:left="0" w:firstLine="0"/>
        <w:jc w:val="both"/>
        <w:rPr>
          <w:b/>
          <w:color w:val="000000"/>
          <w:lang w:val="pl-PL"/>
        </w:rPr>
      </w:pPr>
      <w:r w:rsidRPr="00522450">
        <w:rPr>
          <w:b/>
          <w:color w:val="000000"/>
          <w:lang w:val="pl-PL"/>
        </w:rPr>
        <w:t>Program zawodów:</w:t>
      </w:r>
    </w:p>
    <w:p w:rsidR="00753DE3" w:rsidRPr="00C51BC7" w:rsidRDefault="00753DE3">
      <w:pPr>
        <w:numPr>
          <w:ilvl w:val="0"/>
          <w:numId w:val="2"/>
        </w:numPr>
        <w:tabs>
          <w:tab w:val="left" w:pos="425"/>
          <w:tab w:val="left" w:pos="567"/>
        </w:tabs>
        <w:ind w:left="0" w:firstLine="0"/>
        <w:jc w:val="both"/>
        <w:rPr>
          <w:color w:val="000000"/>
          <w:sz w:val="18"/>
          <w:szCs w:val="18"/>
          <w:lang w:val="pl-PL"/>
        </w:rPr>
      </w:pPr>
      <w:r w:rsidRPr="00C51BC7">
        <w:rPr>
          <w:color w:val="000000"/>
          <w:sz w:val="18"/>
          <w:szCs w:val="18"/>
          <w:lang w:val="pl-PL"/>
        </w:rPr>
        <w:t>bieg 60 m;</w:t>
      </w:r>
    </w:p>
    <w:p w:rsidR="00753DE3" w:rsidRPr="00C51BC7" w:rsidRDefault="00753DE3">
      <w:pPr>
        <w:numPr>
          <w:ilvl w:val="0"/>
          <w:numId w:val="2"/>
        </w:numPr>
        <w:tabs>
          <w:tab w:val="left" w:pos="425"/>
          <w:tab w:val="left" w:pos="567"/>
        </w:tabs>
        <w:ind w:left="0" w:firstLine="0"/>
        <w:jc w:val="both"/>
        <w:rPr>
          <w:color w:val="000000"/>
          <w:sz w:val="18"/>
          <w:szCs w:val="18"/>
          <w:lang w:val="pl-PL"/>
        </w:rPr>
      </w:pPr>
      <w:r w:rsidRPr="00C51BC7">
        <w:rPr>
          <w:color w:val="000000"/>
          <w:sz w:val="18"/>
          <w:szCs w:val="18"/>
          <w:lang w:val="pl-PL"/>
        </w:rPr>
        <w:t>rzut piłką palantową (do 150 g.)</w:t>
      </w:r>
    </w:p>
    <w:p w:rsidR="00753DE3" w:rsidRPr="00C51BC7" w:rsidRDefault="00753DE3">
      <w:pPr>
        <w:numPr>
          <w:ilvl w:val="0"/>
          <w:numId w:val="2"/>
        </w:numPr>
        <w:tabs>
          <w:tab w:val="left" w:pos="425"/>
          <w:tab w:val="left" w:pos="567"/>
        </w:tabs>
        <w:ind w:left="0" w:firstLine="0"/>
        <w:jc w:val="both"/>
        <w:rPr>
          <w:color w:val="000000"/>
          <w:sz w:val="18"/>
          <w:szCs w:val="18"/>
          <w:lang w:val="pl-PL"/>
        </w:rPr>
      </w:pPr>
      <w:r w:rsidRPr="00C51BC7">
        <w:rPr>
          <w:color w:val="000000"/>
          <w:sz w:val="18"/>
          <w:szCs w:val="18"/>
          <w:lang w:val="pl-PL"/>
        </w:rPr>
        <w:t>bieg: 600 m dziewcząt; 1000 m chłopców;</w:t>
      </w:r>
    </w:p>
    <w:p w:rsidR="00753DE3" w:rsidRPr="00C51BC7" w:rsidRDefault="00753DE3">
      <w:pPr>
        <w:numPr>
          <w:ilvl w:val="0"/>
          <w:numId w:val="2"/>
        </w:numPr>
        <w:tabs>
          <w:tab w:val="left" w:pos="425"/>
          <w:tab w:val="left" w:pos="567"/>
        </w:tabs>
        <w:ind w:left="0" w:firstLine="0"/>
        <w:jc w:val="both"/>
        <w:rPr>
          <w:color w:val="000000"/>
          <w:sz w:val="18"/>
          <w:szCs w:val="18"/>
          <w:lang w:val="pl-PL"/>
        </w:rPr>
      </w:pPr>
      <w:r w:rsidRPr="00C51BC7">
        <w:rPr>
          <w:color w:val="000000"/>
          <w:sz w:val="18"/>
          <w:szCs w:val="18"/>
          <w:lang w:val="pl-PL"/>
        </w:rPr>
        <w:t>skok (dla całego zespołu) w dal ze strefy lub wzwyż.</w:t>
      </w:r>
    </w:p>
    <w:p w:rsidR="00753DE3" w:rsidRDefault="00753DE3">
      <w:pPr>
        <w:tabs>
          <w:tab w:val="left" w:pos="425"/>
          <w:tab w:val="left" w:pos="567"/>
        </w:tabs>
        <w:jc w:val="both"/>
        <w:rPr>
          <w:color w:val="000000"/>
          <w:sz w:val="18"/>
          <w:szCs w:val="18"/>
          <w:lang w:val="pl-PL"/>
        </w:rPr>
      </w:pPr>
    </w:p>
    <w:p w:rsidR="005D2B25" w:rsidRPr="00C51BC7" w:rsidRDefault="005D2B25">
      <w:pPr>
        <w:tabs>
          <w:tab w:val="left" w:pos="425"/>
          <w:tab w:val="left" w:pos="567"/>
        </w:tabs>
        <w:jc w:val="both"/>
        <w:rPr>
          <w:color w:val="000000"/>
          <w:sz w:val="18"/>
          <w:szCs w:val="18"/>
          <w:lang w:val="pl-PL"/>
        </w:rPr>
      </w:pPr>
    </w:p>
    <w:p w:rsidR="00753DE3" w:rsidRDefault="00753DE3" w:rsidP="00472E51">
      <w:pPr>
        <w:numPr>
          <w:ilvl w:val="0"/>
          <w:numId w:val="7"/>
        </w:numPr>
        <w:tabs>
          <w:tab w:val="left" w:pos="425"/>
          <w:tab w:val="left" w:pos="567"/>
        </w:tabs>
        <w:ind w:left="0" w:firstLine="0"/>
        <w:jc w:val="both"/>
        <w:rPr>
          <w:b/>
          <w:color w:val="000000"/>
          <w:sz w:val="18"/>
          <w:szCs w:val="18"/>
          <w:lang w:val="pl-PL"/>
        </w:rPr>
      </w:pPr>
      <w:r w:rsidRPr="00522450">
        <w:rPr>
          <w:b/>
          <w:color w:val="000000"/>
          <w:sz w:val="18"/>
          <w:szCs w:val="18"/>
          <w:lang w:val="pl-PL"/>
        </w:rPr>
        <w:t>Uczestnictwo:</w:t>
      </w:r>
    </w:p>
    <w:p w:rsidR="00522450" w:rsidRPr="00522450" w:rsidRDefault="00522450" w:rsidP="00522450">
      <w:pPr>
        <w:tabs>
          <w:tab w:val="left" w:pos="425"/>
          <w:tab w:val="left" w:pos="567"/>
        </w:tabs>
        <w:jc w:val="both"/>
        <w:rPr>
          <w:b/>
          <w:color w:val="000000"/>
          <w:sz w:val="18"/>
          <w:szCs w:val="18"/>
          <w:lang w:val="pl-PL"/>
        </w:rPr>
      </w:pPr>
    </w:p>
    <w:p w:rsidR="00753DE3" w:rsidRDefault="00753DE3">
      <w:pPr>
        <w:tabs>
          <w:tab w:val="left" w:pos="425"/>
          <w:tab w:val="left" w:pos="567"/>
        </w:tabs>
        <w:jc w:val="both"/>
        <w:rPr>
          <w:color w:val="000000"/>
          <w:sz w:val="18"/>
          <w:szCs w:val="18"/>
          <w:lang w:val="pl-PL"/>
        </w:rPr>
      </w:pPr>
      <w:r w:rsidRPr="00C51BC7">
        <w:rPr>
          <w:color w:val="000000"/>
          <w:sz w:val="18"/>
          <w:szCs w:val="18"/>
          <w:lang w:val="pl-PL"/>
        </w:rPr>
        <w:t>W zawodach prawo startu mają reprezentacje szkół podstawowych</w:t>
      </w:r>
      <w:r w:rsidR="00B46977">
        <w:rPr>
          <w:color w:val="000000"/>
          <w:sz w:val="18"/>
          <w:szCs w:val="18"/>
          <w:lang w:val="pl-PL"/>
        </w:rPr>
        <w:t xml:space="preserve"> </w:t>
      </w:r>
      <w:r w:rsidR="00741F35">
        <w:rPr>
          <w:color w:val="000000"/>
          <w:sz w:val="18"/>
          <w:szCs w:val="18"/>
          <w:lang w:val="pl-PL"/>
        </w:rPr>
        <w:t>rocznik</w:t>
      </w:r>
      <w:r w:rsidR="00741F35" w:rsidRPr="007D7A3A">
        <w:rPr>
          <w:color w:val="000000" w:themeColor="text1"/>
          <w:sz w:val="18"/>
          <w:szCs w:val="18"/>
          <w:lang w:val="pl-PL"/>
        </w:rPr>
        <w:t xml:space="preserve"> 20</w:t>
      </w:r>
      <w:r w:rsidR="00D674A6" w:rsidRPr="007D7A3A">
        <w:rPr>
          <w:color w:val="000000" w:themeColor="text1"/>
          <w:sz w:val="18"/>
          <w:szCs w:val="18"/>
          <w:lang w:val="pl-PL"/>
        </w:rPr>
        <w:t>10</w:t>
      </w:r>
      <w:r w:rsidR="008318C1">
        <w:rPr>
          <w:color w:val="000000"/>
          <w:sz w:val="18"/>
          <w:szCs w:val="18"/>
          <w:lang w:val="pl-PL"/>
        </w:rPr>
        <w:t xml:space="preserve"> i młodsi) </w:t>
      </w:r>
      <w:r w:rsidRPr="00C51BC7">
        <w:rPr>
          <w:color w:val="000000"/>
          <w:sz w:val="18"/>
          <w:szCs w:val="18"/>
          <w:lang w:val="pl-PL"/>
        </w:rPr>
        <w:t xml:space="preserve"> oddzielnie dziewcząt i chłopców w składzie 6 osób.</w:t>
      </w:r>
    </w:p>
    <w:p w:rsidR="00753DE3" w:rsidRPr="00C51BC7" w:rsidRDefault="00753DE3">
      <w:pPr>
        <w:tabs>
          <w:tab w:val="left" w:pos="425"/>
          <w:tab w:val="left" w:pos="567"/>
        </w:tabs>
        <w:jc w:val="both"/>
        <w:rPr>
          <w:color w:val="000000"/>
          <w:sz w:val="18"/>
          <w:szCs w:val="18"/>
          <w:lang w:val="pl-PL"/>
        </w:rPr>
      </w:pPr>
    </w:p>
    <w:p w:rsidR="00753DE3" w:rsidRDefault="00753DE3" w:rsidP="00472E51">
      <w:pPr>
        <w:numPr>
          <w:ilvl w:val="0"/>
          <w:numId w:val="7"/>
        </w:numPr>
        <w:tabs>
          <w:tab w:val="left" w:pos="425"/>
          <w:tab w:val="left" w:pos="567"/>
        </w:tabs>
        <w:ind w:left="0" w:firstLine="0"/>
        <w:jc w:val="both"/>
        <w:rPr>
          <w:b/>
          <w:color w:val="000000"/>
          <w:lang w:val="pl-PL"/>
        </w:rPr>
      </w:pPr>
      <w:r w:rsidRPr="00522450">
        <w:rPr>
          <w:b/>
          <w:color w:val="000000"/>
          <w:lang w:val="pl-PL"/>
        </w:rPr>
        <w:t>Sposób przeprowadzania zawodów:</w:t>
      </w:r>
    </w:p>
    <w:p w:rsidR="00522450" w:rsidRPr="00522450" w:rsidRDefault="00522450" w:rsidP="00522450">
      <w:pPr>
        <w:tabs>
          <w:tab w:val="left" w:pos="425"/>
          <w:tab w:val="left" w:pos="567"/>
        </w:tabs>
        <w:jc w:val="both"/>
        <w:rPr>
          <w:b/>
          <w:color w:val="000000"/>
          <w:lang w:val="pl-PL"/>
        </w:rPr>
      </w:pP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Zawody zostaną rozegrane w ciągu 1-go dnia.</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1 dzień dziewczęta</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2 dzień chłopcy</w:t>
      </w:r>
    </w:p>
    <w:p w:rsidR="00753DE3" w:rsidRPr="00C51BC7" w:rsidRDefault="009F6C5C">
      <w:pPr>
        <w:tabs>
          <w:tab w:val="left" w:pos="425"/>
          <w:tab w:val="left" w:pos="567"/>
        </w:tabs>
        <w:jc w:val="both"/>
        <w:rPr>
          <w:color w:val="000000"/>
          <w:sz w:val="18"/>
          <w:szCs w:val="18"/>
          <w:lang w:val="pl-PL"/>
        </w:rPr>
      </w:pPr>
      <w:r w:rsidRPr="00C51BC7">
        <w:rPr>
          <w:color w:val="000000"/>
          <w:sz w:val="18"/>
          <w:szCs w:val="18"/>
          <w:lang w:val="pl-PL"/>
        </w:rPr>
        <w:t>kolejność rozgrywania konkurencji jest dowolna z tym, że bieg długi musi być rozgrywany jako ostatnia konkurencja</w:t>
      </w:r>
    </w:p>
    <w:p w:rsidR="00753DE3" w:rsidRPr="00C51BC7" w:rsidRDefault="00753DE3" w:rsidP="008A508B">
      <w:pPr>
        <w:numPr>
          <w:ilvl w:val="0"/>
          <w:numId w:val="3"/>
        </w:numPr>
        <w:tabs>
          <w:tab w:val="left" w:pos="425"/>
          <w:tab w:val="left" w:pos="567"/>
        </w:tabs>
        <w:ind w:left="0" w:firstLine="0"/>
        <w:jc w:val="both"/>
        <w:rPr>
          <w:color w:val="000000"/>
          <w:sz w:val="18"/>
          <w:szCs w:val="18"/>
          <w:lang w:val="pl-PL"/>
        </w:rPr>
      </w:pPr>
      <w:r w:rsidRPr="00C51BC7">
        <w:rPr>
          <w:color w:val="000000"/>
          <w:sz w:val="18"/>
          <w:szCs w:val="18"/>
          <w:lang w:val="pl-PL"/>
        </w:rPr>
        <w:t xml:space="preserve">60 m </w:t>
      </w:r>
    </w:p>
    <w:p w:rsidR="00753DE3" w:rsidRDefault="00753DE3">
      <w:pPr>
        <w:tabs>
          <w:tab w:val="left" w:pos="425"/>
          <w:tab w:val="left" w:pos="567"/>
        </w:tabs>
        <w:jc w:val="both"/>
        <w:rPr>
          <w:color w:val="000000"/>
          <w:sz w:val="18"/>
          <w:szCs w:val="18"/>
          <w:lang w:val="pl-PL"/>
        </w:rPr>
      </w:pPr>
      <w:r w:rsidRPr="00C51BC7">
        <w:rPr>
          <w:color w:val="000000"/>
          <w:sz w:val="18"/>
          <w:szCs w:val="18"/>
          <w:lang w:val="pl-PL"/>
        </w:rPr>
        <w:t>Bieg będzie rozgrywany w seriach na czas. Zawodnicy startują z bloków i winni biec po przydzielonym im torze od startu do mety. Zawodnik zostaje wyeliminowany z biegu po trzecim falstarcie zachowując prawo startu w następnych konkurencjach.</w:t>
      </w:r>
    </w:p>
    <w:p w:rsidR="007D7A3A" w:rsidRPr="00C51BC7" w:rsidRDefault="007D7A3A">
      <w:pPr>
        <w:tabs>
          <w:tab w:val="left" w:pos="425"/>
          <w:tab w:val="left" w:pos="567"/>
        </w:tabs>
        <w:jc w:val="both"/>
        <w:rPr>
          <w:color w:val="000000"/>
          <w:sz w:val="18"/>
          <w:szCs w:val="18"/>
          <w:lang w:val="pl-PL"/>
        </w:rPr>
      </w:pPr>
    </w:p>
    <w:p w:rsidR="00753DE3" w:rsidRPr="00C51BC7" w:rsidRDefault="00753DE3" w:rsidP="008A508B">
      <w:pPr>
        <w:numPr>
          <w:ilvl w:val="0"/>
          <w:numId w:val="3"/>
        </w:numPr>
        <w:tabs>
          <w:tab w:val="left" w:pos="425"/>
          <w:tab w:val="left" w:pos="567"/>
        </w:tabs>
        <w:ind w:left="0" w:firstLine="0"/>
        <w:jc w:val="both"/>
        <w:rPr>
          <w:color w:val="000000"/>
          <w:sz w:val="18"/>
          <w:szCs w:val="18"/>
          <w:lang w:val="pl-PL"/>
        </w:rPr>
      </w:pPr>
      <w:r w:rsidRPr="00C51BC7">
        <w:rPr>
          <w:color w:val="000000"/>
          <w:sz w:val="18"/>
          <w:szCs w:val="18"/>
          <w:lang w:val="pl-PL"/>
        </w:rPr>
        <w:t>skok w dal</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Strefa odbicia jest częścią rozbiegu, posypana kredą.</w:t>
      </w:r>
    </w:p>
    <w:p w:rsidR="00753DE3" w:rsidRPr="00C51BC7" w:rsidRDefault="00753DE3">
      <w:pPr>
        <w:tabs>
          <w:tab w:val="left" w:pos="425"/>
          <w:tab w:val="left" w:pos="567"/>
        </w:tabs>
        <w:jc w:val="both"/>
        <w:rPr>
          <w:color w:val="000000"/>
          <w:sz w:val="24"/>
          <w:lang w:val="pl-PL"/>
        </w:rPr>
      </w:pPr>
      <w:r w:rsidRPr="00C51BC7">
        <w:rPr>
          <w:color w:val="000000"/>
          <w:sz w:val="18"/>
          <w:szCs w:val="18"/>
          <w:lang w:val="pl-PL"/>
        </w:rPr>
        <w:t>Szerokość strefy równa się szerokości rozbiegu, a długość wynosi 100 cm</w:t>
      </w:r>
      <w:r w:rsidRPr="00C51BC7">
        <w:rPr>
          <w:color w:val="000000"/>
          <w:sz w:val="24"/>
          <w:lang w:val="pl-PL"/>
        </w:rPr>
        <w:t xml:space="preserve">. </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Końcem strefy powinna być belka z plasteliną.</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W skład strefy nie wchodzi plastelina.</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Każdy zawodnik ma prawo do trzech prób.</w:t>
      </w:r>
    </w:p>
    <w:p w:rsidR="00421B4B" w:rsidRPr="00C51BC7" w:rsidRDefault="00753DE3">
      <w:pPr>
        <w:tabs>
          <w:tab w:val="left" w:pos="425"/>
          <w:tab w:val="left" w:pos="567"/>
        </w:tabs>
        <w:jc w:val="both"/>
        <w:rPr>
          <w:color w:val="000000"/>
          <w:sz w:val="18"/>
          <w:szCs w:val="18"/>
          <w:lang w:val="pl-PL"/>
        </w:rPr>
      </w:pPr>
      <w:r w:rsidRPr="00C51BC7">
        <w:rPr>
          <w:color w:val="000000"/>
          <w:sz w:val="18"/>
          <w:szCs w:val="18"/>
          <w:lang w:val="pl-PL"/>
        </w:rPr>
        <w:t>Pomiaru dokonujemy od najbliższego śladu pozostawionego przez czubek buta</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 xml:space="preserve"> w strefie.</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Jeżeli zawodnik odbije się przed strefą, pomiaru dokonujemy od początku strefy.</w:t>
      </w:r>
    </w:p>
    <w:p w:rsidR="00753DE3" w:rsidRDefault="00753DE3">
      <w:pPr>
        <w:tabs>
          <w:tab w:val="left" w:pos="425"/>
          <w:tab w:val="left" w:pos="567"/>
        </w:tabs>
        <w:jc w:val="both"/>
        <w:rPr>
          <w:color w:val="000000"/>
          <w:sz w:val="18"/>
          <w:szCs w:val="18"/>
          <w:lang w:val="pl-PL"/>
        </w:rPr>
      </w:pPr>
      <w:r w:rsidRPr="00C51BC7">
        <w:rPr>
          <w:color w:val="000000"/>
          <w:sz w:val="18"/>
          <w:szCs w:val="18"/>
          <w:lang w:val="pl-PL"/>
        </w:rPr>
        <w:lastRenderedPageBreak/>
        <w:t>Pozostałe przepisy jak w skoku w dal.</w:t>
      </w:r>
    </w:p>
    <w:p w:rsidR="00E132C2" w:rsidRDefault="00E132C2">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p>
    <w:p w:rsidR="007D7A3A" w:rsidRDefault="007D7A3A" w:rsidP="007D7A3A">
      <w:pPr>
        <w:tabs>
          <w:tab w:val="left" w:pos="425"/>
          <w:tab w:val="left" w:pos="567"/>
        </w:tabs>
        <w:jc w:val="both"/>
        <w:rPr>
          <w:color w:val="000000"/>
          <w:sz w:val="18"/>
          <w:szCs w:val="18"/>
          <w:lang w:val="pl-PL"/>
        </w:rPr>
      </w:pPr>
    </w:p>
    <w:p w:rsidR="00522450" w:rsidRDefault="00E132C2" w:rsidP="00E132C2">
      <w:pPr>
        <w:numPr>
          <w:ilvl w:val="0"/>
          <w:numId w:val="3"/>
        </w:numPr>
        <w:tabs>
          <w:tab w:val="clear" w:pos="1776"/>
          <w:tab w:val="left" w:pos="425"/>
          <w:tab w:val="left" w:pos="567"/>
        </w:tabs>
        <w:ind w:left="426"/>
        <w:jc w:val="both"/>
        <w:rPr>
          <w:color w:val="000000"/>
          <w:sz w:val="18"/>
          <w:szCs w:val="18"/>
          <w:lang w:val="pl-PL"/>
        </w:rPr>
      </w:pPr>
      <w:r>
        <w:rPr>
          <w:color w:val="000000"/>
          <w:sz w:val="18"/>
          <w:szCs w:val="18"/>
          <w:lang w:val="pl-PL"/>
        </w:rPr>
        <w:t>skok wzwyż</w:t>
      </w:r>
    </w:p>
    <w:p w:rsidR="00E132C2" w:rsidRPr="00C51BC7" w:rsidRDefault="00E132C2" w:rsidP="00E132C2">
      <w:pPr>
        <w:tabs>
          <w:tab w:val="left" w:pos="425"/>
          <w:tab w:val="left" w:pos="567"/>
        </w:tabs>
        <w:ind w:left="426"/>
        <w:jc w:val="both"/>
        <w:rPr>
          <w:color w:val="000000"/>
          <w:sz w:val="18"/>
          <w:szCs w:val="18"/>
          <w:lang w:val="pl-PL"/>
        </w:rPr>
      </w:pPr>
    </w:p>
    <w:p w:rsidR="00421B4B" w:rsidRPr="00C51BC7" w:rsidRDefault="00753DE3">
      <w:pPr>
        <w:tabs>
          <w:tab w:val="left" w:pos="425"/>
          <w:tab w:val="left" w:pos="567"/>
        </w:tabs>
        <w:jc w:val="both"/>
        <w:rPr>
          <w:color w:val="000000"/>
          <w:sz w:val="18"/>
          <w:szCs w:val="18"/>
          <w:lang w:val="pl-PL"/>
        </w:rPr>
      </w:pPr>
      <w:r w:rsidRPr="00C51BC7">
        <w:rPr>
          <w:color w:val="000000"/>
          <w:sz w:val="18"/>
          <w:szCs w:val="18"/>
          <w:lang w:val="pl-PL"/>
        </w:rPr>
        <w:t xml:space="preserve">Pierwsza wysokość ustalana jest bezpośrednio przed konkursem, przy czym </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w zawodach obowiązują następujące interwały wysokości:</w:t>
      </w:r>
    </w:p>
    <w:p w:rsidR="00753DE3" w:rsidRPr="00C51BC7" w:rsidRDefault="00753DE3">
      <w:pPr>
        <w:numPr>
          <w:ilvl w:val="0"/>
          <w:numId w:val="2"/>
        </w:numPr>
        <w:tabs>
          <w:tab w:val="left" w:pos="425"/>
          <w:tab w:val="left" w:pos="567"/>
        </w:tabs>
        <w:ind w:left="0" w:firstLine="0"/>
        <w:jc w:val="both"/>
        <w:rPr>
          <w:color w:val="000000"/>
          <w:sz w:val="18"/>
          <w:szCs w:val="18"/>
          <w:lang w:val="pl-PL"/>
        </w:rPr>
      </w:pPr>
      <w:r w:rsidRPr="00C51BC7">
        <w:rPr>
          <w:color w:val="000000"/>
          <w:sz w:val="18"/>
          <w:szCs w:val="18"/>
          <w:lang w:val="pl-PL"/>
        </w:rPr>
        <w:t>dziewczęta do 140 cm co 5 cm powyżej co 3 cm;</w:t>
      </w:r>
    </w:p>
    <w:p w:rsidR="00753DE3" w:rsidRPr="00C51BC7" w:rsidRDefault="00753DE3">
      <w:pPr>
        <w:numPr>
          <w:ilvl w:val="0"/>
          <w:numId w:val="2"/>
        </w:numPr>
        <w:tabs>
          <w:tab w:val="left" w:pos="425"/>
          <w:tab w:val="left" w:pos="567"/>
        </w:tabs>
        <w:ind w:left="0" w:firstLine="0"/>
        <w:jc w:val="both"/>
        <w:rPr>
          <w:color w:val="000000"/>
          <w:sz w:val="18"/>
          <w:szCs w:val="18"/>
          <w:lang w:val="pl-PL"/>
        </w:rPr>
      </w:pPr>
      <w:r w:rsidRPr="00C51BC7">
        <w:rPr>
          <w:color w:val="000000"/>
          <w:sz w:val="18"/>
          <w:szCs w:val="18"/>
          <w:lang w:val="pl-PL"/>
        </w:rPr>
        <w:t>chłopcy do 160 cm co 5 cm powyżej co 3 cm;</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Przekroczenie płaszczyzny skoku (na zewnątrz stojaków), bez strącenia poprzeczki nie powoduje zaliczenia próby jako nieudanej. W przypadku strącenia poprzeczki, po prawidłowo wykonanym skoku, nie należy próby zaliczyć jako nieważnej, lecz poinformować (ostrzec) zawodnika, że w przypadku powtórzenia się takiej sytuacji skok uznany zostanie za „nieważny”.</w:t>
      </w:r>
    </w:p>
    <w:p w:rsidR="00753DE3" w:rsidRPr="00C51BC7" w:rsidRDefault="00753DE3">
      <w:pPr>
        <w:tabs>
          <w:tab w:val="left" w:pos="425"/>
          <w:tab w:val="left" w:pos="567"/>
        </w:tabs>
        <w:jc w:val="both"/>
        <w:rPr>
          <w:color w:val="000000"/>
          <w:sz w:val="18"/>
          <w:szCs w:val="18"/>
          <w:lang w:val="pl-PL"/>
        </w:rPr>
      </w:pPr>
    </w:p>
    <w:p w:rsidR="00753DE3" w:rsidRDefault="00753DE3" w:rsidP="008A508B">
      <w:pPr>
        <w:numPr>
          <w:ilvl w:val="0"/>
          <w:numId w:val="3"/>
        </w:numPr>
        <w:tabs>
          <w:tab w:val="left" w:pos="425"/>
          <w:tab w:val="left" w:pos="567"/>
        </w:tabs>
        <w:ind w:left="0" w:firstLine="0"/>
        <w:jc w:val="both"/>
        <w:rPr>
          <w:color w:val="000000"/>
          <w:sz w:val="18"/>
          <w:szCs w:val="18"/>
          <w:lang w:val="pl-PL"/>
        </w:rPr>
      </w:pPr>
      <w:r w:rsidRPr="00C51BC7">
        <w:rPr>
          <w:color w:val="000000"/>
          <w:sz w:val="18"/>
          <w:szCs w:val="18"/>
          <w:lang w:val="pl-PL"/>
        </w:rPr>
        <w:t xml:space="preserve">rzut piłką palantową </w:t>
      </w:r>
    </w:p>
    <w:p w:rsidR="00522450" w:rsidRPr="00C51BC7" w:rsidRDefault="00522450" w:rsidP="00522450">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Rzut wykonuje się w dowolny sposób prawą lub lewą ręką, z miejsca lub rozbiegu.</w:t>
      </w:r>
    </w:p>
    <w:p w:rsidR="00421B4B" w:rsidRPr="00C51BC7" w:rsidRDefault="00753DE3">
      <w:pPr>
        <w:tabs>
          <w:tab w:val="left" w:pos="425"/>
          <w:tab w:val="left" w:pos="567"/>
        </w:tabs>
        <w:jc w:val="both"/>
        <w:rPr>
          <w:color w:val="000000"/>
          <w:sz w:val="18"/>
          <w:szCs w:val="18"/>
          <w:lang w:val="pl-PL"/>
        </w:rPr>
      </w:pPr>
      <w:r w:rsidRPr="00C51BC7">
        <w:rPr>
          <w:color w:val="000000"/>
          <w:sz w:val="18"/>
          <w:szCs w:val="18"/>
          <w:lang w:val="pl-PL"/>
        </w:rPr>
        <w:t>Każdy startujący zawodnik ma prawo do wykonania jednego rzutu próbnego,</w:t>
      </w:r>
      <w:r w:rsidR="00421B4B" w:rsidRPr="00C51BC7">
        <w:rPr>
          <w:color w:val="000000"/>
          <w:sz w:val="18"/>
          <w:szCs w:val="18"/>
          <w:lang w:val="pl-PL"/>
        </w:rPr>
        <w:t xml:space="preserve"> </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 xml:space="preserve"> a następnie trzy rzuty w konkursie.</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Odległość uzyskaną przez zawodnika ocenia sędzia z dokładnością do pół metra. Liczy się najlepszy rezultat. Pomiaru dokonuje się w linii prostopadłej do osi rzutu na niekorzyść zawodnika.</w:t>
      </w:r>
    </w:p>
    <w:p w:rsidR="00753DE3" w:rsidRPr="00C51BC7" w:rsidRDefault="00753DE3">
      <w:pPr>
        <w:tabs>
          <w:tab w:val="left" w:pos="425"/>
          <w:tab w:val="left" w:pos="567"/>
        </w:tabs>
        <w:jc w:val="both"/>
        <w:rPr>
          <w:color w:val="000000"/>
          <w:sz w:val="18"/>
          <w:szCs w:val="18"/>
          <w:lang w:val="pl-PL"/>
        </w:rPr>
      </w:pPr>
    </w:p>
    <w:p w:rsidR="00753DE3" w:rsidRPr="00522450" w:rsidRDefault="00753DE3" w:rsidP="00472E51">
      <w:pPr>
        <w:numPr>
          <w:ilvl w:val="0"/>
          <w:numId w:val="7"/>
        </w:numPr>
        <w:tabs>
          <w:tab w:val="left" w:pos="425"/>
          <w:tab w:val="left" w:pos="567"/>
        </w:tabs>
        <w:ind w:left="0" w:firstLine="0"/>
        <w:jc w:val="both"/>
        <w:rPr>
          <w:b/>
          <w:color w:val="000000"/>
          <w:lang w:val="pl-PL"/>
        </w:rPr>
      </w:pPr>
      <w:r w:rsidRPr="00522450">
        <w:rPr>
          <w:b/>
          <w:color w:val="000000"/>
          <w:lang w:val="pl-PL"/>
        </w:rPr>
        <w:t>Punktacja:</w:t>
      </w:r>
    </w:p>
    <w:p w:rsidR="00522450" w:rsidRPr="00C51BC7" w:rsidRDefault="00522450" w:rsidP="00522450">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Wyniki przelicza się na punkty wg lekkoatletycznych tabel punktowych.</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Suma osiągniętych punktów za cztery konkurencje daje ostateczny rezultat każdego zawodnika.</w:t>
      </w:r>
    </w:p>
    <w:p w:rsidR="00421B4B" w:rsidRPr="00C51BC7" w:rsidRDefault="00753DE3">
      <w:pPr>
        <w:tabs>
          <w:tab w:val="left" w:pos="425"/>
          <w:tab w:val="left" w:pos="567"/>
        </w:tabs>
        <w:jc w:val="both"/>
        <w:rPr>
          <w:color w:val="000000"/>
          <w:sz w:val="18"/>
          <w:szCs w:val="18"/>
          <w:lang w:val="pl-PL"/>
        </w:rPr>
      </w:pPr>
      <w:r w:rsidRPr="00C51BC7">
        <w:rPr>
          <w:color w:val="000000"/>
          <w:sz w:val="18"/>
          <w:szCs w:val="18"/>
          <w:lang w:val="pl-PL"/>
        </w:rPr>
        <w:t>Na wynik drużyny składają się końcowe rezultaty 5-ciu najlepszych zawodników</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 xml:space="preserve"> (z 6 startujących).</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W przypadku równej liczby punktów uzyskanych przez dwie lub więcej szkół przyznaje się miejsca dzielone.</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 xml:space="preserve">Przy jednakowej liczbie punktów uzyskanych przez szkoły zajmujące I-III miejsce, o wyższej lokacie decyduje wynik najlepszego zawodnika. </w:t>
      </w:r>
    </w:p>
    <w:p w:rsidR="00683461" w:rsidRPr="00C51BC7" w:rsidRDefault="00683461">
      <w:pPr>
        <w:tabs>
          <w:tab w:val="left" w:pos="425"/>
          <w:tab w:val="left" w:pos="567"/>
        </w:tabs>
        <w:jc w:val="both"/>
        <w:rPr>
          <w:color w:val="000000"/>
          <w:sz w:val="24"/>
          <w:lang w:val="pl-PL"/>
        </w:rPr>
      </w:pPr>
    </w:p>
    <w:p w:rsidR="00753DE3" w:rsidRDefault="00753DE3" w:rsidP="005D2B25">
      <w:pPr>
        <w:pStyle w:val="Nagwek3"/>
        <w:numPr>
          <w:ilvl w:val="0"/>
          <w:numId w:val="85"/>
        </w:numPr>
        <w:tabs>
          <w:tab w:val="left" w:pos="425"/>
          <w:tab w:val="left" w:pos="567"/>
        </w:tabs>
        <w:rPr>
          <w:b/>
          <w:color w:val="000000"/>
        </w:rPr>
      </w:pPr>
      <w:r w:rsidRPr="00C51BC7">
        <w:rPr>
          <w:b/>
          <w:color w:val="000000"/>
        </w:rPr>
        <w:t xml:space="preserve">LEKKOATLETYKA </w:t>
      </w:r>
    </w:p>
    <w:p w:rsidR="00A417AD" w:rsidRPr="00A417AD" w:rsidRDefault="00A417AD" w:rsidP="00A417AD">
      <w:pPr>
        <w:rPr>
          <w:lang w:val="pl-PL"/>
        </w:rPr>
      </w:pPr>
    </w:p>
    <w:p w:rsidR="007D7A3A" w:rsidRPr="00E132C2" w:rsidRDefault="00830349" w:rsidP="00E132C2">
      <w:pPr>
        <w:pStyle w:val="Akapitzlist"/>
        <w:ind w:left="0"/>
        <w:rPr>
          <w:b/>
          <w:color w:val="000000"/>
          <w:sz w:val="18"/>
          <w:szCs w:val="18"/>
        </w:rPr>
      </w:pPr>
      <w:r w:rsidRPr="00C51BC7">
        <w:rPr>
          <w:b/>
          <w:color w:val="000000"/>
          <w:sz w:val="18"/>
          <w:szCs w:val="18"/>
        </w:rPr>
        <w:t>Szkoły przystępujące do współzawodnictwa muszą się zarejestrować przez system rejestracji szkół   srs.szs.pl  zgodnie z kalendarzam</w:t>
      </w:r>
      <w:r w:rsidR="00B00C2D" w:rsidRPr="00C51BC7">
        <w:rPr>
          <w:b/>
          <w:color w:val="000000"/>
          <w:sz w:val="18"/>
          <w:szCs w:val="18"/>
        </w:rPr>
        <w:t xml:space="preserve">i wojewódzkimi nie później niż </w:t>
      </w:r>
      <w:r w:rsidRPr="00C51BC7">
        <w:rPr>
          <w:b/>
          <w:color w:val="000000"/>
          <w:sz w:val="18"/>
          <w:szCs w:val="18"/>
        </w:rPr>
        <w:t xml:space="preserve">do 30 września </w:t>
      </w:r>
      <w:r w:rsidR="0050287B" w:rsidRPr="00C51BC7">
        <w:rPr>
          <w:b/>
          <w:color w:val="000000"/>
          <w:sz w:val="18"/>
          <w:szCs w:val="18"/>
        </w:rPr>
        <w:t>bieżącego roku szkolnego.</w:t>
      </w:r>
    </w:p>
    <w:p w:rsidR="007D7A3A" w:rsidRPr="00C51BC7" w:rsidRDefault="007D7A3A">
      <w:pPr>
        <w:tabs>
          <w:tab w:val="left" w:pos="425"/>
          <w:tab w:val="left" w:pos="567"/>
        </w:tabs>
        <w:jc w:val="both"/>
        <w:rPr>
          <w:color w:val="000000"/>
          <w:sz w:val="24"/>
          <w:lang w:val="pl-PL"/>
        </w:rPr>
      </w:pPr>
    </w:p>
    <w:p w:rsidR="00753DE3" w:rsidRDefault="00753DE3" w:rsidP="00472E51">
      <w:pPr>
        <w:numPr>
          <w:ilvl w:val="0"/>
          <w:numId w:val="22"/>
        </w:numPr>
        <w:tabs>
          <w:tab w:val="left" w:pos="425"/>
          <w:tab w:val="left" w:pos="567"/>
        </w:tabs>
        <w:ind w:left="0" w:firstLine="0"/>
        <w:jc w:val="both"/>
        <w:rPr>
          <w:color w:val="000000"/>
          <w:sz w:val="18"/>
          <w:szCs w:val="18"/>
          <w:lang w:val="pl-PL"/>
        </w:rPr>
      </w:pPr>
      <w:r w:rsidRPr="00C51BC7">
        <w:rPr>
          <w:color w:val="000000"/>
          <w:sz w:val="18"/>
          <w:szCs w:val="18"/>
          <w:lang w:val="pl-PL"/>
        </w:rPr>
        <w:t>Program zawodów:</w:t>
      </w:r>
    </w:p>
    <w:p w:rsidR="007D7A3A" w:rsidRPr="00C51BC7" w:rsidRDefault="007D7A3A" w:rsidP="007D7A3A">
      <w:pPr>
        <w:tabs>
          <w:tab w:val="left" w:pos="425"/>
          <w:tab w:val="left" w:pos="567"/>
        </w:tabs>
        <w:jc w:val="both"/>
        <w:rPr>
          <w:color w:val="000000"/>
          <w:sz w:val="18"/>
          <w:szCs w:val="18"/>
          <w:lang w:val="pl-PL"/>
        </w:rPr>
      </w:pPr>
    </w:p>
    <w:p w:rsidR="00753DE3" w:rsidRDefault="00741F35">
      <w:pPr>
        <w:tabs>
          <w:tab w:val="left" w:pos="425"/>
          <w:tab w:val="left" w:pos="567"/>
        </w:tabs>
        <w:jc w:val="both"/>
        <w:rPr>
          <w:color w:val="000000" w:themeColor="text1"/>
          <w:sz w:val="18"/>
          <w:szCs w:val="18"/>
          <w:lang w:val="pl-PL"/>
        </w:rPr>
      </w:pPr>
      <w:r>
        <w:rPr>
          <w:color w:val="000000"/>
          <w:sz w:val="18"/>
          <w:szCs w:val="18"/>
          <w:lang w:val="pl-PL"/>
        </w:rPr>
        <w:lastRenderedPageBreak/>
        <w:t xml:space="preserve">Rocznik </w:t>
      </w:r>
      <w:r w:rsidRPr="007D7A3A">
        <w:rPr>
          <w:color w:val="000000" w:themeColor="text1"/>
          <w:sz w:val="18"/>
          <w:szCs w:val="18"/>
          <w:lang w:val="pl-PL"/>
        </w:rPr>
        <w:t>200</w:t>
      </w:r>
      <w:r w:rsidR="00D674A6" w:rsidRPr="007D7A3A">
        <w:rPr>
          <w:color w:val="000000" w:themeColor="text1"/>
          <w:sz w:val="18"/>
          <w:szCs w:val="18"/>
          <w:lang w:val="pl-PL"/>
        </w:rPr>
        <w:t>8</w:t>
      </w:r>
      <w:r w:rsidRPr="007D7A3A">
        <w:rPr>
          <w:color w:val="000000" w:themeColor="text1"/>
          <w:sz w:val="18"/>
          <w:szCs w:val="18"/>
          <w:lang w:val="pl-PL"/>
        </w:rPr>
        <w:t>-200</w:t>
      </w:r>
      <w:r w:rsidR="00D674A6" w:rsidRPr="007D7A3A">
        <w:rPr>
          <w:color w:val="000000" w:themeColor="text1"/>
          <w:sz w:val="18"/>
          <w:szCs w:val="18"/>
          <w:lang w:val="pl-PL"/>
        </w:rPr>
        <w:t>9</w:t>
      </w:r>
    </w:p>
    <w:p w:rsidR="00AD7F46" w:rsidRDefault="00AD7F46">
      <w:pPr>
        <w:tabs>
          <w:tab w:val="left" w:pos="425"/>
          <w:tab w:val="left" w:pos="567"/>
        </w:tabs>
        <w:jc w:val="both"/>
        <w:rPr>
          <w:color w:val="000000" w:themeColor="text1"/>
          <w:sz w:val="18"/>
          <w:szCs w:val="18"/>
          <w:lang w:val="pl-PL"/>
        </w:rPr>
      </w:pPr>
    </w:p>
    <w:p w:rsidR="00AD7F46" w:rsidRDefault="00AD7F46">
      <w:pPr>
        <w:tabs>
          <w:tab w:val="left" w:pos="425"/>
          <w:tab w:val="left" w:pos="567"/>
        </w:tabs>
        <w:jc w:val="both"/>
        <w:rPr>
          <w:color w:val="FF0000"/>
          <w:sz w:val="18"/>
          <w:szCs w:val="18"/>
          <w:lang w:val="pl-PL"/>
        </w:rPr>
      </w:pPr>
    </w:p>
    <w:p w:rsidR="00470EBD" w:rsidRPr="00BF61C3" w:rsidRDefault="00470EBD">
      <w:pPr>
        <w:tabs>
          <w:tab w:val="left" w:pos="425"/>
          <w:tab w:val="left" w:pos="567"/>
        </w:tabs>
        <w:jc w:val="both"/>
        <w:rPr>
          <w:color w:val="000000"/>
          <w:sz w:val="18"/>
          <w:szCs w:val="18"/>
          <w:lang w:val="pl-PL"/>
        </w:rPr>
      </w:pPr>
    </w:p>
    <w:p w:rsidR="00753DE3" w:rsidRPr="00C51BC7" w:rsidRDefault="00753DE3">
      <w:pPr>
        <w:tabs>
          <w:tab w:val="left" w:pos="425"/>
          <w:tab w:val="left" w:pos="851"/>
        </w:tabs>
        <w:jc w:val="both"/>
        <w:rPr>
          <w:color w:val="000000"/>
          <w:sz w:val="18"/>
          <w:szCs w:val="18"/>
          <w:lang w:val="pl-PL"/>
        </w:rPr>
      </w:pPr>
      <w:r w:rsidRPr="00C51BC7">
        <w:rPr>
          <w:color w:val="000000"/>
          <w:sz w:val="18"/>
          <w:szCs w:val="18"/>
          <w:lang w:val="pl-PL"/>
        </w:rPr>
        <w:t>- dziewczęta - 100,</w:t>
      </w:r>
      <w:r w:rsidR="00B46977">
        <w:rPr>
          <w:color w:val="000000"/>
          <w:sz w:val="18"/>
          <w:szCs w:val="18"/>
          <w:lang w:val="pl-PL"/>
        </w:rPr>
        <w:t>200,</w:t>
      </w:r>
      <w:r w:rsidRPr="00C51BC7">
        <w:rPr>
          <w:color w:val="000000"/>
          <w:sz w:val="18"/>
          <w:szCs w:val="18"/>
          <w:lang w:val="pl-PL"/>
        </w:rPr>
        <w:t xml:space="preserve"> 300, 600,</w:t>
      </w:r>
      <w:r w:rsidR="00D569AB">
        <w:rPr>
          <w:color w:val="000000"/>
          <w:sz w:val="18"/>
          <w:szCs w:val="18"/>
          <w:lang w:val="pl-PL"/>
        </w:rPr>
        <w:t xml:space="preserve"> 1000</w:t>
      </w:r>
      <w:r w:rsidRPr="00C51BC7">
        <w:rPr>
          <w:color w:val="000000"/>
          <w:sz w:val="18"/>
          <w:szCs w:val="18"/>
          <w:lang w:val="pl-PL"/>
        </w:rPr>
        <w:t xml:space="preserve"> skok w dal, skok wzwyż, pchnięcie </w:t>
      </w:r>
      <w:r w:rsidR="00B46977">
        <w:rPr>
          <w:color w:val="000000"/>
          <w:sz w:val="18"/>
          <w:szCs w:val="18"/>
          <w:lang w:val="pl-PL"/>
        </w:rPr>
        <w:t>kulą (3 kg), sztafeta 4 x 100 m i olimpijska</w:t>
      </w:r>
    </w:p>
    <w:p w:rsidR="00B46977" w:rsidRDefault="00753DE3">
      <w:pPr>
        <w:tabs>
          <w:tab w:val="left" w:pos="425"/>
          <w:tab w:val="left" w:pos="851"/>
        </w:tabs>
        <w:jc w:val="both"/>
        <w:rPr>
          <w:color w:val="000000"/>
          <w:sz w:val="18"/>
          <w:szCs w:val="18"/>
          <w:lang w:val="pl-PL"/>
        </w:rPr>
      </w:pPr>
      <w:r w:rsidRPr="00C51BC7">
        <w:rPr>
          <w:color w:val="000000"/>
          <w:sz w:val="18"/>
          <w:szCs w:val="18"/>
          <w:lang w:val="pl-PL"/>
        </w:rPr>
        <w:t>- chłopcy - 100,</w:t>
      </w:r>
      <w:r w:rsidR="00B46977">
        <w:rPr>
          <w:color w:val="000000"/>
          <w:sz w:val="18"/>
          <w:szCs w:val="18"/>
          <w:lang w:val="pl-PL"/>
        </w:rPr>
        <w:t>200,</w:t>
      </w:r>
      <w:r w:rsidRPr="00C51BC7">
        <w:rPr>
          <w:color w:val="000000"/>
          <w:sz w:val="18"/>
          <w:szCs w:val="18"/>
          <w:lang w:val="pl-PL"/>
        </w:rPr>
        <w:t xml:space="preserve"> 300,</w:t>
      </w:r>
      <w:r w:rsidR="00D674A6">
        <w:rPr>
          <w:color w:val="000000"/>
          <w:sz w:val="18"/>
          <w:szCs w:val="18"/>
          <w:lang w:val="pl-PL"/>
        </w:rPr>
        <w:t xml:space="preserve"> 600</w:t>
      </w:r>
      <w:r w:rsidR="00B46977">
        <w:rPr>
          <w:color w:val="000000"/>
          <w:sz w:val="18"/>
          <w:szCs w:val="18"/>
          <w:lang w:val="pl-PL"/>
        </w:rPr>
        <w:t>,</w:t>
      </w:r>
      <w:r w:rsidRPr="00C51BC7">
        <w:rPr>
          <w:color w:val="000000"/>
          <w:sz w:val="18"/>
          <w:szCs w:val="18"/>
          <w:lang w:val="pl-PL"/>
        </w:rPr>
        <w:t xml:space="preserve"> 1000, skok w dal, skok wzwyż, </w:t>
      </w:r>
    </w:p>
    <w:p w:rsidR="00753DE3" w:rsidRPr="00C51BC7" w:rsidRDefault="00FC0B29" w:rsidP="00B46977">
      <w:pPr>
        <w:tabs>
          <w:tab w:val="left" w:pos="425"/>
          <w:tab w:val="left" w:pos="851"/>
        </w:tabs>
        <w:ind w:left="142"/>
        <w:jc w:val="both"/>
        <w:rPr>
          <w:color w:val="000000"/>
          <w:sz w:val="18"/>
          <w:szCs w:val="18"/>
          <w:lang w:val="pl-PL"/>
        </w:rPr>
      </w:pPr>
      <w:r w:rsidRPr="00C51BC7">
        <w:rPr>
          <w:color w:val="000000"/>
          <w:sz w:val="18"/>
          <w:szCs w:val="18"/>
          <w:lang w:val="pl-PL"/>
        </w:rPr>
        <w:t>pchnięcie kulą (5</w:t>
      </w:r>
      <w:r w:rsidR="00B46977">
        <w:rPr>
          <w:color w:val="000000"/>
          <w:sz w:val="18"/>
          <w:szCs w:val="18"/>
          <w:lang w:val="pl-PL"/>
        </w:rPr>
        <w:t xml:space="preserve"> kg), sztafeta 4 x 100 m i olimpijska</w:t>
      </w:r>
    </w:p>
    <w:p w:rsidR="00753DE3" w:rsidRPr="00C51BC7" w:rsidRDefault="00753DE3">
      <w:pPr>
        <w:tabs>
          <w:tab w:val="left" w:pos="425"/>
          <w:tab w:val="left" w:pos="567"/>
        </w:tabs>
        <w:jc w:val="both"/>
        <w:rPr>
          <w:color w:val="000000"/>
          <w:sz w:val="18"/>
          <w:szCs w:val="18"/>
          <w:lang w:val="pl-PL"/>
        </w:rPr>
      </w:pPr>
    </w:p>
    <w:p w:rsidR="00753DE3" w:rsidRPr="00C51BC7" w:rsidRDefault="00753DE3" w:rsidP="00472E51">
      <w:pPr>
        <w:numPr>
          <w:ilvl w:val="0"/>
          <w:numId w:val="22"/>
        </w:numPr>
        <w:tabs>
          <w:tab w:val="left" w:pos="425"/>
          <w:tab w:val="left" w:pos="567"/>
        </w:tabs>
        <w:ind w:left="0" w:firstLine="0"/>
        <w:jc w:val="both"/>
        <w:rPr>
          <w:color w:val="000000"/>
          <w:sz w:val="18"/>
          <w:szCs w:val="18"/>
          <w:lang w:val="pl-PL"/>
        </w:rPr>
      </w:pPr>
      <w:r w:rsidRPr="00C51BC7">
        <w:rPr>
          <w:color w:val="000000"/>
          <w:sz w:val="18"/>
          <w:szCs w:val="18"/>
          <w:lang w:val="pl-PL"/>
        </w:rPr>
        <w:t>Uczestnictwo:</w:t>
      </w:r>
    </w:p>
    <w:p w:rsidR="00145799" w:rsidRPr="00C51BC7" w:rsidRDefault="00753DE3">
      <w:pPr>
        <w:tabs>
          <w:tab w:val="left" w:pos="425"/>
          <w:tab w:val="left" w:pos="567"/>
        </w:tabs>
        <w:jc w:val="both"/>
        <w:rPr>
          <w:color w:val="000000"/>
          <w:sz w:val="18"/>
          <w:szCs w:val="18"/>
          <w:lang w:val="pl-PL"/>
        </w:rPr>
      </w:pPr>
      <w:r w:rsidRPr="00C51BC7">
        <w:rPr>
          <w:color w:val="000000"/>
          <w:sz w:val="18"/>
          <w:szCs w:val="18"/>
          <w:lang w:val="pl-PL"/>
        </w:rPr>
        <w:t xml:space="preserve">Zawodnik /czka może brać udział w jednej konkurencji i w sztafecie. </w:t>
      </w:r>
    </w:p>
    <w:p w:rsidR="00753DE3" w:rsidRDefault="00753DE3">
      <w:pPr>
        <w:tabs>
          <w:tab w:val="left" w:pos="425"/>
          <w:tab w:val="left" w:pos="567"/>
        </w:tabs>
        <w:jc w:val="both"/>
        <w:rPr>
          <w:color w:val="000000"/>
          <w:sz w:val="18"/>
          <w:szCs w:val="18"/>
          <w:lang w:val="pl-PL"/>
        </w:rPr>
      </w:pPr>
      <w:r w:rsidRPr="00C51BC7">
        <w:rPr>
          <w:color w:val="000000"/>
          <w:sz w:val="18"/>
          <w:szCs w:val="18"/>
          <w:lang w:val="pl-PL"/>
        </w:rPr>
        <w:t xml:space="preserve">Do jednej konkurencji </w:t>
      </w:r>
      <w:r w:rsidR="00177273">
        <w:rPr>
          <w:color w:val="000000"/>
          <w:sz w:val="18"/>
          <w:szCs w:val="18"/>
          <w:lang w:val="pl-PL"/>
        </w:rPr>
        <w:t>można</w:t>
      </w:r>
      <w:r w:rsidRPr="00C51BC7">
        <w:rPr>
          <w:color w:val="000000"/>
          <w:sz w:val="18"/>
          <w:szCs w:val="18"/>
          <w:lang w:val="pl-PL"/>
        </w:rPr>
        <w:t xml:space="preserve"> zgłosić maksimum 3 zawodników /czek.</w:t>
      </w:r>
    </w:p>
    <w:p w:rsidR="007D7A3A" w:rsidRPr="00C51BC7" w:rsidRDefault="007D7A3A">
      <w:pPr>
        <w:tabs>
          <w:tab w:val="left" w:pos="425"/>
          <w:tab w:val="left" w:pos="567"/>
        </w:tabs>
        <w:jc w:val="both"/>
        <w:rPr>
          <w:color w:val="000000"/>
          <w:sz w:val="18"/>
          <w:szCs w:val="18"/>
          <w:lang w:val="pl-PL"/>
        </w:rPr>
      </w:pPr>
      <w:r w:rsidRPr="00C51BC7">
        <w:rPr>
          <w:color w:val="000000"/>
          <w:sz w:val="18"/>
          <w:szCs w:val="18"/>
          <w:lang w:val="pl-PL"/>
        </w:rPr>
        <w:t>Zawodnik /czka</w:t>
      </w:r>
      <w:r>
        <w:rPr>
          <w:color w:val="000000"/>
          <w:sz w:val="18"/>
          <w:szCs w:val="18"/>
          <w:lang w:val="pl-PL"/>
        </w:rPr>
        <w:t xml:space="preserve"> biegnący na 600 lub 1000m nie może uczestniczyć w sztafecie olimpijskiej na zmianie 800m.</w:t>
      </w:r>
    </w:p>
    <w:p w:rsidR="00753DE3" w:rsidRDefault="00753DE3">
      <w:pPr>
        <w:tabs>
          <w:tab w:val="left" w:pos="425"/>
          <w:tab w:val="left" w:pos="567"/>
        </w:tabs>
        <w:jc w:val="both"/>
        <w:rPr>
          <w:color w:val="000000"/>
          <w:sz w:val="18"/>
          <w:szCs w:val="18"/>
          <w:lang w:val="pl-PL"/>
        </w:rPr>
      </w:pPr>
    </w:p>
    <w:p w:rsidR="00B3668E" w:rsidRPr="00C51BC7" w:rsidRDefault="00B3668E">
      <w:pPr>
        <w:tabs>
          <w:tab w:val="left" w:pos="425"/>
          <w:tab w:val="left" w:pos="567"/>
        </w:tabs>
        <w:jc w:val="both"/>
        <w:rPr>
          <w:color w:val="000000"/>
          <w:sz w:val="18"/>
          <w:szCs w:val="18"/>
          <w:lang w:val="pl-PL"/>
        </w:rPr>
      </w:pPr>
    </w:p>
    <w:p w:rsidR="00753DE3" w:rsidRPr="00C51BC7" w:rsidRDefault="00753DE3" w:rsidP="00472E51">
      <w:pPr>
        <w:numPr>
          <w:ilvl w:val="0"/>
          <w:numId w:val="22"/>
        </w:numPr>
        <w:tabs>
          <w:tab w:val="left" w:pos="425"/>
          <w:tab w:val="left" w:pos="567"/>
        </w:tabs>
        <w:ind w:left="0" w:firstLine="0"/>
        <w:jc w:val="both"/>
        <w:rPr>
          <w:color w:val="000000"/>
          <w:sz w:val="18"/>
          <w:szCs w:val="18"/>
          <w:lang w:val="pl-PL"/>
        </w:rPr>
      </w:pPr>
      <w:r w:rsidRPr="00C51BC7">
        <w:rPr>
          <w:color w:val="000000"/>
          <w:sz w:val="18"/>
          <w:szCs w:val="18"/>
          <w:lang w:val="pl-PL"/>
        </w:rPr>
        <w:t>Punktacja:</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Współzawodniczą osobno dziewczęta i chłopcy. Suma punktów</w:t>
      </w:r>
      <w:r w:rsidR="002D659E" w:rsidRPr="00C51BC7">
        <w:rPr>
          <w:color w:val="000000"/>
          <w:sz w:val="18"/>
          <w:szCs w:val="18"/>
          <w:lang w:val="pl-PL"/>
        </w:rPr>
        <w:t xml:space="preserve"> uzyskanych przez szkołę </w:t>
      </w:r>
      <w:r w:rsidR="00CC275C">
        <w:rPr>
          <w:color w:val="000000"/>
          <w:sz w:val="18"/>
          <w:szCs w:val="18"/>
          <w:lang w:val="pl-PL"/>
        </w:rPr>
        <w:t>we wszystkich rocznikach</w:t>
      </w:r>
      <w:r w:rsidRPr="00C51BC7">
        <w:rPr>
          <w:color w:val="000000"/>
          <w:sz w:val="18"/>
          <w:szCs w:val="18"/>
          <w:lang w:val="pl-PL"/>
        </w:rPr>
        <w:t xml:space="preserve"> – daje końcowy wynik danej szkoły.</w:t>
      </w:r>
    </w:p>
    <w:p w:rsidR="00753DE3" w:rsidRPr="00C51BC7" w:rsidRDefault="00753DE3">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Obowiązuje następująca punktacja:</w:t>
      </w:r>
    </w:p>
    <w:p w:rsidR="00753DE3" w:rsidRPr="00C51BC7" w:rsidRDefault="00753DE3">
      <w:pPr>
        <w:tabs>
          <w:tab w:val="left" w:pos="2127"/>
          <w:tab w:val="left" w:pos="3969"/>
        </w:tabs>
        <w:jc w:val="both"/>
        <w:rPr>
          <w:color w:val="000000"/>
          <w:sz w:val="18"/>
          <w:szCs w:val="18"/>
          <w:lang w:val="pl-PL"/>
        </w:rPr>
      </w:pPr>
      <w:r w:rsidRPr="00C51BC7">
        <w:rPr>
          <w:color w:val="000000"/>
          <w:sz w:val="18"/>
          <w:szCs w:val="18"/>
          <w:lang w:val="pl-PL"/>
        </w:rPr>
        <w:t>I m</w:t>
      </w:r>
      <w:r w:rsidRPr="00C51BC7">
        <w:rPr>
          <w:color w:val="000000"/>
          <w:sz w:val="18"/>
          <w:szCs w:val="18"/>
          <w:lang w:val="pl-PL"/>
        </w:rPr>
        <w:tab/>
        <w:t>miejsce</w:t>
      </w:r>
      <w:r w:rsidRPr="00C51BC7">
        <w:rPr>
          <w:color w:val="000000"/>
          <w:sz w:val="18"/>
          <w:szCs w:val="18"/>
          <w:lang w:val="pl-PL"/>
        </w:rPr>
        <w:tab/>
        <w:t>9 pkt</w:t>
      </w:r>
    </w:p>
    <w:p w:rsidR="00753DE3" w:rsidRPr="00C51BC7" w:rsidRDefault="00753DE3">
      <w:pPr>
        <w:tabs>
          <w:tab w:val="left" w:pos="2127"/>
          <w:tab w:val="left" w:pos="3969"/>
        </w:tabs>
        <w:jc w:val="both"/>
        <w:rPr>
          <w:color w:val="000000"/>
          <w:sz w:val="18"/>
          <w:szCs w:val="18"/>
          <w:lang w:val="pl-PL"/>
        </w:rPr>
      </w:pPr>
      <w:r w:rsidRPr="00C51BC7">
        <w:rPr>
          <w:color w:val="000000"/>
          <w:sz w:val="18"/>
          <w:szCs w:val="18"/>
          <w:lang w:val="pl-PL"/>
        </w:rPr>
        <w:t>II m</w:t>
      </w:r>
      <w:r w:rsidRPr="00C51BC7">
        <w:rPr>
          <w:color w:val="000000"/>
          <w:sz w:val="18"/>
          <w:szCs w:val="18"/>
          <w:lang w:val="pl-PL"/>
        </w:rPr>
        <w:tab/>
        <w:t>miejsce</w:t>
      </w:r>
      <w:r w:rsidRPr="00C51BC7">
        <w:rPr>
          <w:color w:val="000000"/>
          <w:sz w:val="18"/>
          <w:szCs w:val="18"/>
          <w:lang w:val="pl-PL"/>
        </w:rPr>
        <w:tab/>
        <w:t>7 pkt</w:t>
      </w:r>
    </w:p>
    <w:p w:rsidR="00753DE3" w:rsidRPr="00C51BC7" w:rsidRDefault="00753DE3">
      <w:pPr>
        <w:tabs>
          <w:tab w:val="left" w:pos="2127"/>
          <w:tab w:val="left" w:pos="3969"/>
        </w:tabs>
        <w:jc w:val="both"/>
        <w:rPr>
          <w:color w:val="000000"/>
          <w:sz w:val="18"/>
          <w:szCs w:val="18"/>
          <w:lang w:val="pl-PL"/>
        </w:rPr>
      </w:pPr>
      <w:r w:rsidRPr="00C51BC7">
        <w:rPr>
          <w:color w:val="000000"/>
          <w:sz w:val="18"/>
          <w:szCs w:val="18"/>
          <w:lang w:val="pl-PL"/>
        </w:rPr>
        <w:t>III m</w:t>
      </w:r>
      <w:r w:rsidRPr="00C51BC7">
        <w:rPr>
          <w:color w:val="000000"/>
          <w:sz w:val="18"/>
          <w:szCs w:val="18"/>
          <w:lang w:val="pl-PL"/>
        </w:rPr>
        <w:tab/>
        <w:t>miejsce</w:t>
      </w:r>
      <w:r w:rsidRPr="00C51BC7">
        <w:rPr>
          <w:color w:val="000000"/>
          <w:sz w:val="18"/>
          <w:szCs w:val="18"/>
          <w:lang w:val="pl-PL"/>
        </w:rPr>
        <w:tab/>
        <w:t>6 pkt</w:t>
      </w:r>
    </w:p>
    <w:p w:rsidR="00753DE3" w:rsidRPr="00C51BC7" w:rsidRDefault="00753DE3">
      <w:pPr>
        <w:tabs>
          <w:tab w:val="left" w:pos="2127"/>
          <w:tab w:val="left" w:pos="3969"/>
        </w:tabs>
        <w:jc w:val="both"/>
        <w:rPr>
          <w:color w:val="000000"/>
          <w:sz w:val="18"/>
          <w:szCs w:val="18"/>
          <w:lang w:val="pl-PL"/>
        </w:rPr>
      </w:pPr>
      <w:r w:rsidRPr="00C51BC7">
        <w:rPr>
          <w:color w:val="000000"/>
          <w:sz w:val="18"/>
          <w:szCs w:val="18"/>
          <w:lang w:val="pl-PL"/>
        </w:rPr>
        <w:t>IV – V</w:t>
      </w:r>
      <w:r w:rsidRPr="00C51BC7">
        <w:rPr>
          <w:color w:val="000000"/>
          <w:sz w:val="18"/>
          <w:szCs w:val="18"/>
          <w:lang w:val="pl-PL"/>
        </w:rPr>
        <w:tab/>
        <w:t>miejsce</w:t>
      </w:r>
      <w:r w:rsidRPr="00C51BC7">
        <w:rPr>
          <w:color w:val="000000"/>
          <w:sz w:val="18"/>
          <w:szCs w:val="18"/>
          <w:lang w:val="pl-PL"/>
        </w:rPr>
        <w:tab/>
        <w:t>5 pkt</w:t>
      </w:r>
    </w:p>
    <w:p w:rsidR="00753DE3" w:rsidRPr="00C51BC7" w:rsidRDefault="00753DE3">
      <w:pPr>
        <w:tabs>
          <w:tab w:val="left" w:pos="2127"/>
          <w:tab w:val="left" w:pos="3969"/>
        </w:tabs>
        <w:jc w:val="both"/>
        <w:rPr>
          <w:color w:val="000000"/>
          <w:sz w:val="18"/>
          <w:szCs w:val="18"/>
          <w:lang w:val="pl-PL"/>
        </w:rPr>
      </w:pPr>
      <w:r w:rsidRPr="00C51BC7">
        <w:rPr>
          <w:color w:val="000000"/>
          <w:sz w:val="18"/>
          <w:szCs w:val="18"/>
          <w:lang w:val="pl-PL"/>
        </w:rPr>
        <w:t>VI – VII</w:t>
      </w:r>
      <w:r w:rsidRPr="00C51BC7">
        <w:rPr>
          <w:color w:val="000000"/>
          <w:sz w:val="18"/>
          <w:szCs w:val="18"/>
          <w:lang w:val="pl-PL"/>
        </w:rPr>
        <w:tab/>
        <w:t>miejsce</w:t>
      </w:r>
      <w:r w:rsidRPr="00C51BC7">
        <w:rPr>
          <w:color w:val="000000"/>
          <w:sz w:val="18"/>
          <w:szCs w:val="18"/>
          <w:lang w:val="pl-PL"/>
        </w:rPr>
        <w:tab/>
        <w:t>4 pkt</w:t>
      </w:r>
    </w:p>
    <w:p w:rsidR="00753DE3" w:rsidRPr="00C51BC7" w:rsidRDefault="00753DE3">
      <w:pPr>
        <w:tabs>
          <w:tab w:val="left" w:pos="2127"/>
          <w:tab w:val="left" w:pos="3969"/>
        </w:tabs>
        <w:jc w:val="both"/>
        <w:rPr>
          <w:color w:val="000000"/>
          <w:sz w:val="18"/>
          <w:szCs w:val="18"/>
          <w:lang w:val="pl-PL"/>
        </w:rPr>
      </w:pPr>
      <w:r w:rsidRPr="00C51BC7">
        <w:rPr>
          <w:color w:val="000000"/>
          <w:sz w:val="18"/>
          <w:szCs w:val="18"/>
          <w:lang w:val="pl-PL"/>
        </w:rPr>
        <w:t>VIII – IX</w:t>
      </w:r>
      <w:r w:rsidRPr="00C51BC7">
        <w:rPr>
          <w:color w:val="000000"/>
          <w:sz w:val="18"/>
          <w:szCs w:val="18"/>
          <w:lang w:val="pl-PL"/>
        </w:rPr>
        <w:tab/>
        <w:t>miejsce</w:t>
      </w:r>
      <w:r w:rsidRPr="00C51BC7">
        <w:rPr>
          <w:color w:val="000000"/>
          <w:sz w:val="18"/>
          <w:szCs w:val="18"/>
          <w:lang w:val="pl-PL"/>
        </w:rPr>
        <w:tab/>
        <w:t>3 pkt</w:t>
      </w:r>
    </w:p>
    <w:p w:rsidR="00753DE3" w:rsidRPr="00C51BC7" w:rsidRDefault="00753DE3">
      <w:pPr>
        <w:tabs>
          <w:tab w:val="left" w:pos="2127"/>
          <w:tab w:val="left" w:pos="3969"/>
        </w:tabs>
        <w:jc w:val="both"/>
        <w:rPr>
          <w:color w:val="000000"/>
          <w:sz w:val="18"/>
          <w:szCs w:val="18"/>
          <w:lang w:val="pl-PL"/>
        </w:rPr>
      </w:pPr>
      <w:r w:rsidRPr="00C51BC7">
        <w:rPr>
          <w:color w:val="000000"/>
          <w:sz w:val="18"/>
          <w:szCs w:val="18"/>
          <w:lang w:val="pl-PL"/>
        </w:rPr>
        <w:t>X – XI</w:t>
      </w:r>
      <w:r w:rsidRPr="00C51BC7">
        <w:rPr>
          <w:color w:val="000000"/>
          <w:sz w:val="18"/>
          <w:szCs w:val="18"/>
          <w:lang w:val="pl-PL"/>
        </w:rPr>
        <w:tab/>
        <w:t>miejsce</w:t>
      </w:r>
      <w:r w:rsidRPr="00C51BC7">
        <w:rPr>
          <w:color w:val="000000"/>
          <w:sz w:val="18"/>
          <w:szCs w:val="18"/>
          <w:lang w:val="pl-PL"/>
        </w:rPr>
        <w:tab/>
        <w:t>2 pkt</w:t>
      </w:r>
    </w:p>
    <w:p w:rsidR="00753DE3" w:rsidRPr="00C51BC7" w:rsidRDefault="00753DE3">
      <w:pPr>
        <w:tabs>
          <w:tab w:val="left" w:pos="2127"/>
          <w:tab w:val="left" w:pos="3969"/>
        </w:tabs>
        <w:jc w:val="both"/>
        <w:rPr>
          <w:color w:val="000000"/>
          <w:sz w:val="18"/>
          <w:szCs w:val="18"/>
          <w:lang w:val="pl-PL"/>
        </w:rPr>
      </w:pPr>
      <w:r w:rsidRPr="00C51BC7">
        <w:rPr>
          <w:color w:val="000000"/>
          <w:sz w:val="18"/>
          <w:szCs w:val="18"/>
          <w:lang w:val="pl-PL"/>
        </w:rPr>
        <w:t>XII</w:t>
      </w:r>
      <w:r w:rsidRPr="00C51BC7">
        <w:rPr>
          <w:color w:val="000000"/>
          <w:sz w:val="18"/>
          <w:szCs w:val="18"/>
          <w:lang w:val="pl-PL"/>
        </w:rPr>
        <w:tab/>
        <w:t>miejsce</w:t>
      </w:r>
      <w:r w:rsidRPr="00C51BC7">
        <w:rPr>
          <w:color w:val="000000"/>
          <w:sz w:val="18"/>
          <w:szCs w:val="18"/>
          <w:lang w:val="pl-PL"/>
        </w:rPr>
        <w:tab/>
        <w:t>1 pkt</w:t>
      </w:r>
    </w:p>
    <w:p w:rsidR="00753DE3" w:rsidRPr="00C51BC7" w:rsidRDefault="00753DE3">
      <w:pPr>
        <w:tabs>
          <w:tab w:val="left" w:pos="425"/>
          <w:tab w:val="left" w:pos="567"/>
        </w:tabs>
        <w:jc w:val="both"/>
        <w:rPr>
          <w:color w:val="000000"/>
          <w:sz w:val="18"/>
          <w:szCs w:val="18"/>
          <w:lang w:val="pl-PL"/>
        </w:rPr>
      </w:pPr>
    </w:p>
    <w:p w:rsidR="00753DE3" w:rsidRPr="00C51BC7" w:rsidRDefault="00B51EBB">
      <w:pPr>
        <w:tabs>
          <w:tab w:val="left" w:pos="425"/>
          <w:tab w:val="left" w:pos="567"/>
        </w:tabs>
        <w:jc w:val="both"/>
        <w:rPr>
          <w:color w:val="000000"/>
          <w:sz w:val="18"/>
          <w:szCs w:val="18"/>
          <w:lang w:val="pl-PL"/>
        </w:rPr>
      </w:pPr>
      <w:r>
        <w:rPr>
          <w:color w:val="000000"/>
          <w:sz w:val="18"/>
          <w:szCs w:val="18"/>
          <w:lang w:val="pl-PL"/>
        </w:rPr>
        <w:t xml:space="preserve">Trzech pierwszych </w:t>
      </w:r>
      <w:r w:rsidR="00753DE3" w:rsidRPr="00C51BC7">
        <w:rPr>
          <w:color w:val="000000"/>
          <w:sz w:val="18"/>
          <w:szCs w:val="18"/>
          <w:lang w:val="pl-PL"/>
        </w:rPr>
        <w:t>zawodników/czek w każdej konkurencji i </w:t>
      </w:r>
      <w:r w:rsidR="00263C56">
        <w:rPr>
          <w:color w:val="000000"/>
          <w:sz w:val="18"/>
          <w:szCs w:val="18"/>
          <w:lang w:val="pl-PL"/>
        </w:rPr>
        <w:t>dwie</w:t>
      </w:r>
      <w:r w:rsidR="00753DE3" w:rsidRPr="00C51BC7">
        <w:rPr>
          <w:color w:val="000000"/>
          <w:sz w:val="18"/>
          <w:szCs w:val="18"/>
          <w:lang w:val="pl-PL"/>
        </w:rPr>
        <w:t xml:space="preserve"> kolejne sztafety kwalifikują się do zawodów Mazowieckich Igrzysk Młodzieży Szkolnej.</w:t>
      </w:r>
    </w:p>
    <w:p w:rsidR="00B46977" w:rsidRPr="00C51BC7" w:rsidRDefault="00B46977">
      <w:pPr>
        <w:tabs>
          <w:tab w:val="left" w:pos="425"/>
          <w:tab w:val="left" w:pos="567"/>
        </w:tabs>
        <w:jc w:val="both"/>
        <w:rPr>
          <w:color w:val="000000"/>
          <w:sz w:val="24"/>
          <w:lang w:val="pl-PL"/>
        </w:rPr>
      </w:pPr>
    </w:p>
    <w:p w:rsidR="00753DE3" w:rsidRPr="00C51BC7" w:rsidRDefault="009C01F0" w:rsidP="00B6194F">
      <w:pPr>
        <w:pStyle w:val="Nagwek5"/>
        <w:numPr>
          <w:ilvl w:val="0"/>
          <w:numId w:val="0"/>
        </w:numPr>
        <w:tabs>
          <w:tab w:val="left" w:pos="425"/>
          <w:tab w:val="left" w:pos="567"/>
        </w:tabs>
        <w:ind w:left="1080" w:hanging="720"/>
        <w:rPr>
          <w:color w:val="000000"/>
        </w:rPr>
      </w:pPr>
      <w:r>
        <w:rPr>
          <w:color w:val="000000"/>
        </w:rPr>
        <w:t>V.</w:t>
      </w:r>
      <w:r>
        <w:rPr>
          <w:color w:val="000000"/>
        </w:rPr>
        <w:tab/>
      </w:r>
      <w:r w:rsidR="00753DE3" w:rsidRPr="00C51BC7">
        <w:rPr>
          <w:color w:val="000000"/>
        </w:rPr>
        <w:t>GIMNASTYKA</w:t>
      </w:r>
    </w:p>
    <w:p w:rsidR="009A1361" w:rsidRPr="00C51BC7" w:rsidRDefault="009A1361" w:rsidP="009A1361">
      <w:pPr>
        <w:rPr>
          <w:color w:val="000000"/>
          <w:lang w:val="pl-PL"/>
        </w:rPr>
      </w:pPr>
    </w:p>
    <w:p w:rsidR="00830349" w:rsidRPr="00C51BC7" w:rsidRDefault="00830349" w:rsidP="00830349">
      <w:pPr>
        <w:pStyle w:val="Akapitzlist"/>
        <w:ind w:left="0"/>
        <w:rPr>
          <w:b/>
          <w:color w:val="000000"/>
          <w:sz w:val="18"/>
          <w:szCs w:val="18"/>
        </w:rPr>
      </w:pPr>
      <w:r w:rsidRPr="00C51BC7">
        <w:rPr>
          <w:b/>
          <w:color w:val="000000"/>
          <w:sz w:val="18"/>
          <w:szCs w:val="18"/>
        </w:rPr>
        <w:t>Szkoły przystępujące do współzawodnictwa muszą się zarejestrować przez system rejestracji szkół   srs.szs.pl  zgodnie z kalendarzam</w:t>
      </w:r>
      <w:r w:rsidR="00335F2A" w:rsidRPr="00C51BC7">
        <w:rPr>
          <w:b/>
          <w:color w:val="000000"/>
          <w:sz w:val="18"/>
          <w:szCs w:val="18"/>
        </w:rPr>
        <w:t xml:space="preserve">i wojewódzkimi nie później niż </w:t>
      </w:r>
      <w:r w:rsidRPr="00C51BC7">
        <w:rPr>
          <w:b/>
          <w:color w:val="000000"/>
          <w:sz w:val="18"/>
          <w:szCs w:val="18"/>
        </w:rPr>
        <w:t xml:space="preserve">do 30 września </w:t>
      </w:r>
      <w:r w:rsidR="0050287B" w:rsidRPr="00C51BC7">
        <w:rPr>
          <w:b/>
          <w:color w:val="000000"/>
          <w:sz w:val="18"/>
          <w:szCs w:val="18"/>
        </w:rPr>
        <w:t>bieżącego roku szkolnego.</w:t>
      </w:r>
    </w:p>
    <w:p w:rsidR="00830349" w:rsidRPr="00C51BC7" w:rsidRDefault="00830349" w:rsidP="00830349">
      <w:pPr>
        <w:rPr>
          <w:color w:val="000000"/>
          <w:lang w:val="pl-PL"/>
        </w:rPr>
      </w:pPr>
    </w:p>
    <w:p w:rsidR="00753DE3" w:rsidRPr="00C51BC7" w:rsidRDefault="00753DE3">
      <w:pPr>
        <w:tabs>
          <w:tab w:val="left" w:pos="425"/>
          <w:tab w:val="left" w:pos="567"/>
        </w:tabs>
        <w:jc w:val="both"/>
        <w:rPr>
          <w:color w:val="000000"/>
          <w:sz w:val="18"/>
          <w:szCs w:val="18"/>
          <w:lang w:val="pl-PL"/>
        </w:rPr>
      </w:pPr>
    </w:p>
    <w:p w:rsidR="00753DE3" w:rsidRPr="00C51BC7" w:rsidRDefault="00753DE3" w:rsidP="00472E51">
      <w:pPr>
        <w:numPr>
          <w:ilvl w:val="0"/>
          <w:numId w:val="5"/>
        </w:numPr>
        <w:tabs>
          <w:tab w:val="left" w:pos="425"/>
          <w:tab w:val="left" w:pos="567"/>
        </w:tabs>
        <w:ind w:left="0" w:firstLine="0"/>
        <w:jc w:val="both"/>
        <w:rPr>
          <w:color w:val="000000"/>
          <w:sz w:val="18"/>
          <w:szCs w:val="18"/>
          <w:lang w:val="pl-PL"/>
        </w:rPr>
      </w:pPr>
      <w:r w:rsidRPr="00C51BC7">
        <w:rPr>
          <w:color w:val="000000"/>
          <w:sz w:val="18"/>
          <w:szCs w:val="18"/>
          <w:lang w:val="pl-PL"/>
        </w:rPr>
        <w:t>Program:</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Układ gimnastyczny dla dziewcząt i chłopców:</w:t>
      </w:r>
    </w:p>
    <w:p w:rsidR="00753DE3" w:rsidRPr="00C51BC7" w:rsidRDefault="00753DE3">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t>ćwiczenia wolne;</w:t>
      </w:r>
    </w:p>
    <w:p w:rsidR="00753DE3" w:rsidRPr="00C51BC7" w:rsidRDefault="00753DE3">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t>skoki – rozkroczny przez kozła (wysokość 90-110 m);</w:t>
      </w:r>
    </w:p>
    <w:p w:rsidR="00753DE3" w:rsidRPr="00C51BC7" w:rsidRDefault="00753DE3">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lastRenderedPageBreak/>
        <w:t>ćwiczenia równoważne dla dziewcząt;</w:t>
      </w:r>
    </w:p>
    <w:p w:rsidR="00753DE3" w:rsidRPr="00C51BC7" w:rsidRDefault="00753DE3">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t>ćwiczenia na drążku – wymyk do podporu przodem – dla chłopców;</w:t>
      </w:r>
    </w:p>
    <w:p w:rsidR="00753DE3" w:rsidRPr="00C51BC7" w:rsidRDefault="00753DE3">
      <w:pPr>
        <w:tabs>
          <w:tab w:val="left" w:pos="425"/>
          <w:tab w:val="left" w:pos="567"/>
        </w:tabs>
        <w:jc w:val="both"/>
        <w:rPr>
          <w:color w:val="000000"/>
          <w:sz w:val="18"/>
          <w:szCs w:val="18"/>
          <w:lang w:val="pl-PL"/>
        </w:rPr>
      </w:pPr>
    </w:p>
    <w:p w:rsidR="00753DE3" w:rsidRPr="00C51BC7" w:rsidRDefault="00753DE3" w:rsidP="00472E51">
      <w:pPr>
        <w:numPr>
          <w:ilvl w:val="0"/>
          <w:numId w:val="5"/>
        </w:numPr>
        <w:tabs>
          <w:tab w:val="left" w:pos="425"/>
          <w:tab w:val="left" w:pos="567"/>
        </w:tabs>
        <w:ind w:left="0" w:firstLine="0"/>
        <w:jc w:val="both"/>
        <w:rPr>
          <w:color w:val="000000"/>
          <w:sz w:val="18"/>
          <w:szCs w:val="18"/>
          <w:lang w:val="pl-PL"/>
        </w:rPr>
      </w:pPr>
      <w:r w:rsidRPr="00C51BC7">
        <w:rPr>
          <w:color w:val="000000"/>
          <w:sz w:val="18"/>
          <w:szCs w:val="18"/>
          <w:lang w:val="pl-PL"/>
        </w:rPr>
        <w:t>Uczestnictwo:</w:t>
      </w:r>
    </w:p>
    <w:p w:rsidR="00753DE3" w:rsidRPr="007D7A3A" w:rsidRDefault="00753DE3">
      <w:pPr>
        <w:tabs>
          <w:tab w:val="left" w:pos="425"/>
          <w:tab w:val="left" w:pos="567"/>
        </w:tabs>
        <w:jc w:val="both"/>
        <w:rPr>
          <w:color w:val="000000" w:themeColor="text1"/>
          <w:sz w:val="18"/>
          <w:szCs w:val="18"/>
          <w:lang w:val="pl-PL"/>
        </w:rPr>
      </w:pPr>
      <w:r w:rsidRPr="00C51BC7">
        <w:rPr>
          <w:color w:val="000000"/>
          <w:sz w:val="18"/>
          <w:szCs w:val="18"/>
          <w:lang w:val="pl-PL"/>
        </w:rPr>
        <w:t>Startują drużyny szkolne składające się po 8 zawodników /czek tj. po 2 dziewczynki i 2-ch chłopców z klas I-</w:t>
      </w:r>
      <w:r w:rsidRPr="007D7A3A">
        <w:rPr>
          <w:color w:val="000000" w:themeColor="text1"/>
          <w:sz w:val="18"/>
          <w:szCs w:val="18"/>
          <w:lang w:val="pl-PL"/>
        </w:rPr>
        <w:t>IV</w:t>
      </w:r>
      <w:r w:rsidR="00177273" w:rsidRPr="007D7A3A">
        <w:rPr>
          <w:color w:val="000000" w:themeColor="text1"/>
          <w:sz w:val="18"/>
          <w:szCs w:val="18"/>
          <w:lang w:val="pl-PL"/>
        </w:rPr>
        <w:t xml:space="preserve"> (rocznik 201</w:t>
      </w:r>
      <w:r w:rsidR="00D674A6" w:rsidRPr="007D7A3A">
        <w:rPr>
          <w:color w:val="000000" w:themeColor="text1"/>
          <w:sz w:val="18"/>
          <w:szCs w:val="18"/>
          <w:lang w:val="pl-PL"/>
        </w:rPr>
        <w:t>2</w:t>
      </w:r>
      <w:r w:rsidR="00177273" w:rsidRPr="007D7A3A">
        <w:rPr>
          <w:color w:val="000000" w:themeColor="text1"/>
          <w:sz w:val="18"/>
          <w:szCs w:val="18"/>
          <w:lang w:val="pl-PL"/>
        </w:rPr>
        <w:t>-201</w:t>
      </w:r>
      <w:r w:rsidR="00D674A6" w:rsidRPr="007D7A3A">
        <w:rPr>
          <w:color w:val="000000" w:themeColor="text1"/>
          <w:sz w:val="18"/>
          <w:szCs w:val="18"/>
          <w:lang w:val="pl-PL"/>
        </w:rPr>
        <w:t>5</w:t>
      </w:r>
      <w:r w:rsidR="006A183D" w:rsidRPr="007D7A3A">
        <w:rPr>
          <w:color w:val="000000" w:themeColor="text1"/>
          <w:sz w:val="18"/>
          <w:szCs w:val="18"/>
          <w:lang w:val="pl-PL"/>
        </w:rPr>
        <w:t>)</w:t>
      </w:r>
      <w:r w:rsidRPr="007D7A3A">
        <w:rPr>
          <w:color w:val="000000" w:themeColor="text1"/>
          <w:sz w:val="18"/>
          <w:szCs w:val="18"/>
          <w:lang w:val="pl-PL"/>
        </w:rPr>
        <w:t>.</w:t>
      </w:r>
    </w:p>
    <w:p w:rsidR="00753DE3" w:rsidRPr="00C51BC7" w:rsidRDefault="00753DE3">
      <w:pPr>
        <w:tabs>
          <w:tab w:val="left" w:pos="425"/>
          <w:tab w:val="left" w:pos="567"/>
        </w:tabs>
        <w:jc w:val="both"/>
        <w:rPr>
          <w:color w:val="000000"/>
          <w:sz w:val="18"/>
          <w:szCs w:val="18"/>
          <w:lang w:val="pl-PL"/>
        </w:rPr>
      </w:pPr>
    </w:p>
    <w:p w:rsidR="00753DE3" w:rsidRPr="00C51BC7" w:rsidRDefault="00753DE3" w:rsidP="00472E51">
      <w:pPr>
        <w:numPr>
          <w:ilvl w:val="0"/>
          <w:numId w:val="5"/>
        </w:numPr>
        <w:tabs>
          <w:tab w:val="left" w:pos="425"/>
          <w:tab w:val="left" w:pos="567"/>
        </w:tabs>
        <w:ind w:left="0" w:firstLine="0"/>
        <w:jc w:val="both"/>
        <w:rPr>
          <w:color w:val="000000"/>
          <w:sz w:val="18"/>
          <w:szCs w:val="18"/>
          <w:lang w:val="pl-PL"/>
        </w:rPr>
      </w:pPr>
      <w:r w:rsidRPr="00C51BC7">
        <w:rPr>
          <w:color w:val="000000"/>
          <w:sz w:val="18"/>
          <w:szCs w:val="18"/>
          <w:lang w:val="pl-PL"/>
        </w:rPr>
        <w:t>Sposób przeprowadzania ćwiczeń:</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W zawodach szkolnych oceniać ćwiczenia może jedna osoba.</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W zawodach gminnych, dzielnicowych minimum 2, a w zawodach finałowych minimum 3-ch sędziów.</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Ostateczny wynik drużyny stanowi suma punktów z czterech konkurencji uzyskanych przez wszystkich członków.</w:t>
      </w:r>
    </w:p>
    <w:p w:rsidR="00753DE3" w:rsidRPr="00C51BC7" w:rsidRDefault="00753DE3">
      <w:pPr>
        <w:tabs>
          <w:tab w:val="left" w:pos="425"/>
          <w:tab w:val="left" w:pos="567"/>
        </w:tabs>
        <w:jc w:val="both"/>
        <w:rPr>
          <w:color w:val="000000"/>
          <w:sz w:val="18"/>
          <w:szCs w:val="18"/>
          <w:lang w:val="pl-PL"/>
        </w:rPr>
      </w:pPr>
    </w:p>
    <w:p w:rsidR="009A1361" w:rsidRPr="00C51BC7" w:rsidRDefault="009A1361">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b/>
          <w:color w:val="000000"/>
          <w:sz w:val="24"/>
          <w:lang w:val="pl-PL"/>
        </w:rPr>
      </w:pPr>
      <w:r w:rsidRPr="00C51BC7">
        <w:rPr>
          <w:b/>
          <w:color w:val="000000"/>
          <w:sz w:val="24"/>
          <w:lang w:val="pl-PL"/>
        </w:rPr>
        <w:t>Układ ćwiczeń wolnych dziewcząt i chłopców na ścieżce akrobatycznej, filcu lub materacach.</w:t>
      </w:r>
    </w:p>
    <w:tbl>
      <w:tblPr>
        <w:tblW w:w="0" w:type="auto"/>
        <w:tblInd w:w="70" w:type="dxa"/>
        <w:tblLayout w:type="fixed"/>
        <w:tblCellMar>
          <w:left w:w="70" w:type="dxa"/>
          <w:right w:w="70" w:type="dxa"/>
        </w:tblCellMar>
        <w:tblLook w:val="0000"/>
      </w:tblPr>
      <w:tblGrid>
        <w:gridCol w:w="425"/>
        <w:gridCol w:w="2694"/>
        <w:gridCol w:w="850"/>
        <w:gridCol w:w="1559"/>
        <w:gridCol w:w="1001"/>
      </w:tblGrid>
      <w:tr w:rsidR="00753DE3" w:rsidRPr="00C51BC7">
        <w:trPr>
          <w:trHeight w:val="230"/>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lang w:val="pl-PL"/>
              </w:rPr>
            </w:pPr>
            <w:r w:rsidRPr="00C51BC7">
              <w:rPr>
                <w:color w:val="000000"/>
                <w:lang w:val="pl-PL"/>
              </w:rPr>
              <w:t>Nr</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lang w:val="pl-PL"/>
              </w:rPr>
            </w:pPr>
            <w:r w:rsidRPr="00C51BC7">
              <w:rPr>
                <w:color w:val="000000"/>
                <w:lang w:val="pl-PL"/>
              </w:rPr>
              <w:t>Opis ćwiczenia</w:t>
            </w:r>
          </w:p>
        </w:tc>
        <w:tc>
          <w:tcPr>
            <w:tcW w:w="850"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lang w:val="pl-PL"/>
              </w:rPr>
            </w:pPr>
            <w:r w:rsidRPr="00C51BC7">
              <w:rPr>
                <w:color w:val="000000"/>
                <w:lang w:val="pl-PL"/>
              </w:rPr>
              <w:t>Wartość ćwicz.</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lang w:val="pl-PL"/>
              </w:rPr>
            </w:pPr>
            <w:r w:rsidRPr="00C51BC7">
              <w:rPr>
                <w:color w:val="000000"/>
                <w:lang w:val="pl-PL"/>
              </w:rPr>
              <w:t>Błędy wykonania</w:t>
            </w:r>
          </w:p>
        </w:tc>
        <w:tc>
          <w:tcPr>
            <w:tcW w:w="1001"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lang w:val="pl-PL"/>
              </w:rPr>
            </w:pPr>
            <w:r w:rsidRPr="00C51BC7">
              <w:rPr>
                <w:color w:val="000000"/>
                <w:lang w:val="pl-PL"/>
              </w:rPr>
              <w:t>Potrącenia</w:t>
            </w:r>
          </w:p>
        </w:tc>
      </w:tr>
      <w:tr w:rsidR="00753DE3" w:rsidRPr="00C51BC7">
        <w:trPr>
          <w:trHeight w:val="184"/>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1.</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Z PZ RR w górę, krok w przód i zamachem jednej nogi ST na RR (przy ścianie lub drabince – wytrzymać 3 sek.</w:t>
            </w:r>
          </w:p>
        </w:tc>
        <w:tc>
          <w:tcPr>
            <w:tcW w:w="850"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1,5 pkt.</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Brak wytrzymania, NN i RR ugięte.</w:t>
            </w:r>
          </w:p>
        </w:tc>
        <w:tc>
          <w:tcPr>
            <w:tcW w:w="1001"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do 0,5 pkt.</w:t>
            </w:r>
          </w:p>
        </w:tc>
      </w:tr>
      <w:tr w:rsidR="00753DE3" w:rsidRPr="00C51BC7">
        <w:trPr>
          <w:trHeight w:val="184"/>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2.</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Opust prosty, złączonych NN i łącznie wyprost T do PZ, RR w górę zewnątrz</w:t>
            </w:r>
          </w:p>
        </w:tc>
        <w:tc>
          <w:tcPr>
            <w:tcW w:w="850"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0,5 pkt.</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NN ugięte</w:t>
            </w:r>
          </w:p>
        </w:tc>
        <w:tc>
          <w:tcPr>
            <w:tcW w:w="1001"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do 0,2 pkt.</w:t>
            </w:r>
          </w:p>
        </w:tc>
      </w:tr>
      <w:tr w:rsidR="00753DE3" w:rsidRPr="00C51BC7">
        <w:trPr>
          <w:trHeight w:val="184"/>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3.</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Krążenie RR łukiem tylnym w dół i łącznie wyskok z ½ OBR do PZ, RR w górę zewnątrz</w:t>
            </w:r>
          </w:p>
        </w:tc>
        <w:tc>
          <w:tcPr>
            <w:tcW w:w="850"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0,5 pkt.</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Zachwianie, NN ugięte</w:t>
            </w:r>
          </w:p>
        </w:tc>
        <w:tc>
          <w:tcPr>
            <w:tcW w:w="1001"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do 0,2 pkt.</w:t>
            </w:r>
          </w:p>
        </w:tc>
      </w:tr>
      <w:tr w:rsidR="00753DE3" w:rsidRPr="00C51BC7">
        <w:trPr>
          <w:trHeight w:val="184"/>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4.</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Krok w przód i przerzut bokiem („gwiazda”) do rozkroku, RR w bok</w:t>
            </w:r>
          </w:p>
        </w:tc>
        <w:tc>
          <w:tcPr>
            <w:tcW w:w="850"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1,5 pkt.</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Załamanie w biodrach, NN ugięte</w:t>
            </w:r>
          </w:p>
        </w:tc>
        <w:tc>
          <w:tcPr>
            <w:tcW w:w="1001"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do 0,5 pkt.</w:t>
            </w:r>
          </w:p>
        </w:tc>
      </w:tr>
      <w:tr w:rsidR="00753DE3" w:rsidRPr="00AB639B">
        <w:trPr>
          <w:trHeight w:val="184"/>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5.</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Krążenie P-L R łukiem zewnętrznym w dół z ¼ OBR do PZ, RR w górę zewnątrz</w:t>
            </w:r>
          </w:p>
        </w:tc>
        <w:tc>
          <w:tcPr>
            <w:tcW w:w="850"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sz w:val="16"/>
                <w:szCs w:val="16"/>
                <w:lang w:val="pl-PL"/>
              </w:rPr>
            </w:pP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p>
        </w:tc>
        <w:tc>
          <w:tcPr>
            <w:tcW w:w="1001"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sz w:val="16"/>
                <w:szCs w:val="16"/>
                <w:lang w:val="pl-PL"/>
              </w:rPr>
            </w:pPr>
          </w:p>
        </w:tc>
      </w:tr>
      <w:tr w:rsidR="00753DE3" w:rsidRPr="00C51BC7">
        <w:trPr>
          <w:trHeight w:val="184"/>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6.</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Z półprzysiadu przewrót w przód (chwilowy wyprost NN w kolanach, po odbiciu w fazie lotu) do przysiadu i łącznie wyprost T do PZ, RR w górę zewnątrz</w:t>
            </w:r>
          </w:p>
        </w:tc>
        <w:tc>
          <w:tcPr>
            <w:tcW w:w="850"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1,0 pkt.</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NN ugięte</w:t>
            </w:r>
          </w:p>
        </w:tc>
        <w:tc>
          <w:tcPr>
            <w:tcW w:w="1001"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do 0,2 pkt.</w:t>
            </w:r>
          </w:p>
        </w:tc>
      </w:tr>
      <w:tr w:rsidR="00753DE3" w:rsidRPr="00C51BC7">
        <w:trPr>
          <w:trHeight w:val="184"/>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7.</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Skłon T w przód (dłonie na podłożu) i przewrót w przód (NN proste, złączone) do leżenia tyłem, RR wzdłuż T</w:t>
            </w:r>
          </w:p>
        </w:tc>
        <w:tc>
          <w:tcPr>
            <w:tcW w:w="850"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1,0 pkt.</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NN ugięte</w:t>
            </w:r>
          </w:p>
        </w:tc>
        <w:tc>
          <w:tcPr>
            <w:tcW w:w="1001"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do 0,5 pkt.</w:t>
            </w:r>
          </w:p>
        </w:tc>
      </w:tr>
      <w:tr w:rsidR="00753DE3" w:rsidRPr="00C51BC7">
        <w:trPr>
          <w:trHeight w:val="184"/>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8.</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Ugięcie RR i NN – podpór łukiem leżąc tyłem („mostek”) 0 wytrzymać 3 sek. Równoczesne ugięcie RR i NN, przejście do leżenia tyłem, RR wzdłuż T</w:t>
            </w:r>
          </w:p>
        </w:tc>
        <w:tc>
          <w:tcPr>
            <w:tcW w:w="850"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1,5 pkt.</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Brak wytrzymania, NN i RR ugięte</w:t>
            </w:r>
          </w:p>
        </w:tc>
        <w:tc>
          <w:tcPr>
            <w:tcW w:w="1001"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do 0,2 pkt.</w:t>
            </w:r>
          </w:p>
        </w:tc>
      </w:tr>
      <w:tr w:rsidR="00753DE3" w:rsidRPr="00C51BC7">
        <w:trPr>
          <w:trHeight w:val="184"/>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lastRenderedPageBreak/>
              <w:t>9.</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Wznos T i przejście do siadu prostego i łączenie skłon T w przód z chwytem od zewnątrz za stopy – wytrzymać 3 sek.</w:t>
            </w:r>
          </w:p>
        </w:tc>
        <w:tc>
          <w:tcPr>
            <w:tcW w:w="850"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1,0 pkt.</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Brak wytrzymania, NN ugięte, skłon niepełny</w:t>
            </w:r>
          </w:p>
        </w:tc>
        <w:tc>
          <w:tcPr>
            <w:tcW w:w="1001"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do 0,5 pkt.</w:t>
            </w:r>
          </w:p>
        </w:tc>
      </w:tr>
      <w:tr w:rsidR="00753DE3" w:rsidRPr="00C51BC7">
        <w:trPr>
          <w:trHeight w:val="184"/>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10.</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Przewrót w tył do rozkroku podpartego</w:t>
            </w:r>
          </w:p>
        </w:tc>
        <w:tc>
          <w:tcPr>
            <w:tcW w:w="850"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0,5 pkt.</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NN ugięte</w:t>
            </w:r>
          </w:p>
        </w:tc>
        <w:tc>
          <w:tcPr>
            <w:tcW w:w="1001"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do 0,2 pkt.</w:t>
            </w:r>
          </w:p>
        </w:tc>
      </w:tr>
      <w:tr w:rsidR="00753DE3" w:rsidRPr="00C51BC7">
        <w:trPr>
          <w:trHeight w:val="184"/>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11.</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Podskokiem przysiad podparty; wyprost i wyskok w górę z wymachem RR do góry – w tył, NN („sprężynka”). Doskok do PZ, RR w górę zewnątrz.</w:t>
            </w:r>
          </w:p>
        </w:tc>
        <w:tc>
          <w:tcPr>
            <w:tcW w:w="850"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0,5 pkt.</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NN gięte, brak ustania</w:t>
            </w:r>
          </w:p>
        </w:tc>
        <w:tc>
          <w:tcPr>
            <w:tcW w:w="1001"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do 0,2 pkt.</w:t>
            </w:r>
          </w:p>
        </w:tc>
      </w:tr>
    </w:tbl>
    <w:p w:rsidR="00753DE3" w:rsidRPr="00C51BC7" w:rsidRDefault="00753DE3">
      <w:pPr>
        <w:tabs>
          <w:tab w:val="left" w:pos="425"/>
          <w:tab w:val="left" w:pos="2127"/>
        </w:tabs>
        <w:jc w:val="both"/>
        <w:rPr>
          <w:color w:val="000000"/>
          <w:sz w:val="24"/>
          <w:lang w:val="pl-PL"/>
        </w:rPr>
      </w:pPr>
    </w:p>
    <w:p w:rsidR="00753DE3" w:rsidRPr="00C51BC7" w:rsidRDefault="00753DE3">
      <w:pPr>
        <w:tabs>
          <w:tab w:val="left" w:pos="2127"/>
        </w:tabs>
        <w:jc w:val="both"/>
        <w:rPr>
          <w:color w:val="000000"/>
          <w:sz w:val="18"/>
          <w:szCs w:val="18"/>
          <w:lang w:val="pl-PL"/>
        </w:rPr>
      </w:pPr>
      <w:r w:rsidRPr="00C51BC7">
        <w:rPr>
          <w:color w:val="000000"/>
          <w:sz w:val="18"/>
          <w:szCs w:val="18"/>
          <w:lang w:val="pl-PL"/>
        </w:rPr>
        <w:t>ocena wyjściowa</w:t>
      </w:r>
      <w:r w:rsidRPr="00C51BC7">
        <w:rPr>
          <w:color w:val="000000"/>
          <w:sz w:val="18"/>
          <w:szCs w:val="18"/>
          <w:lang w:val="pl-PL"/>
        </w:rPr>
        <w:tab/>
        <w:t>-     9,5 pkt.</w:t>
      </w:r>
    </w:p>
    <w:p w:rsidR="00753DE3" w:rsidRPr="00C51BC7" w:rsidRDefault="00753DE3">
      <w:pPr>
        <w:tabs>
          <w:tab w:val="left" w:pos="2127"/>
        </w:tabs>
        <w:jc w:val="both"/>
        <w:rPr>
          <w:color w:val="000000"/>
          <w:sz w:val="18"/>
          <w:szCs w:val="18"/>
          <w:u w:val="single"/>
          <w:lang w:val="pl-PL"/>
        </w:rPr>
      </w:pPr>
      <w:r w:rsidRPr="00C51BC7">
        <w:rPr>
          <w:color w:val="000000"/>
          <w:sz w:val="18"/>
          <w:szCs w:val="18"/>
          <w:lang w:val="pl-PL"/>
        </w:rPr>
        <w:t>premia</w:t>
      </w:r>
      <w:r w:rsidRPr="00C51BC7">
        <w:rPr>
          <w:color w:val="000000"/>
          <w:sz w:val="18"/>
          <w:szCs w:val="18"/>
          <w:lang w:val="pl-PL"/>
        </w:rPr>
        <w:tab/>
        <w:t xml:space="preserve">-   </w:t>
      </w:r>
      <w:r w:rsidRPr="00C51BC7">
        <w:rPr>
          <w:color w:val="000000"/>
          <w:sz w:val="18"/>
          <w:szCs w:val="18"/>
          <w:u w:val="single"/>
          <w:lang w:val="pl-PL"/>
        </w:rPr>
        <w:t>0,5 pkt.</w:t>
      </w:r>
    </w:p>
    <w:p w:rsidR="00753DE3" w:rsidRPr="00C51BC7" w:rsidRDefault="00EC062D">
      <w:pPr>
        <w:tabs>
          <w:tab w:val="left" w:pos="2127"/>
        </w:tabs>
        <w:jc w:val="both"/>
        <w:rPr>
          <w:color w:val="000000"/>
          <w:sz w:val="18"/>
          <w:szCs w:val="18"/>
          <w:lang w:val="pl-PL"/>
        </w:rPr>
      </w:pPr>
      <w:r>
        <w:rPr>
          <w:color w:val="000000"/>
          <w:sz w:val="18"/>
          <w:szCs w:val="18"/>
          <w:lang w:val="pl-PL"/>
        </w:rPr>
        <w:tab/>
        <w:t>- 10, 0 pkt.</w:t>
      </w:r>
    </w:p>
    <w:p w:rsidR="00753DE3" w:rsidRPr="00C51BC7" w:rsidRDefault="00753DE3">
      <w:pPr>
        <w:tabs>
          <w:tab w:val="left" w:pos="567"/>
        </w:tabs>
        <w:jc w:val="both"/>
        <w:rPr>
          <w:color w:val="000000"/>
          <w:sz w:val="18"/>
          <w:szCs w:val="18"/>
          <w:lang w:val="pl-PL"/>
        </w:rPr>
      </w:pPr>
      <w:r w:rsidRPr="00C51BC7">
        <w:rPr>
          <w:color w:val="000000"/>
          <w:sz w:val="18"/>
          <w:szCs w:val="18"/>
          <w:lang w:val="pl-PL"/>
        </w:rPr>
        <w:tab/>
        <w:t>Wykaz skrótów:</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ab/>
        <w:t xml:space="preserve">T </w:t>
      </w:r>
      <w:r w:rsidRPr="00C51BC7">
        <w:rPr>
          <w:color w:val="000000"/>
          <w:sz w:val="18"/>
          <w:szCs w:val="18"/>
          <w:lang w:val="pl-PL"/>
        </w:rPr>
        <w:tab/>
      </w:r>
      <w:r w:rsidRPr="00C51BC7">
        <w:rPr>
          <w:color w:val="000000"/>
          <w:sz w:val="18"/>
          <w:szCs w:val="18"/>
          <w:lang w:val="pl-PL"/>
        </w:rPr>
        <w:tab/>
        <w:t>- tułów</w:t>
      </w:r>
    </w:p>
    <w:p w:rsidR="00753DE3" w:rsidRPr="00C51BC7" w:rsidRDefault="00145799">
      <w:pPr>
        <w:tabs>
          <w:tab w:val="left" w:pos="425"/>
          <w:tab w:val="left" w:pos="567"/>
        </w:tabs>
        <w:jc w:val="both"/>
        <w:rPr>
          <w:color w:val="000000"/>
          <w:sz w:val="18"/>
          <w:szCs w:val="18"/>
          <w:lang w:val="pl-PL"/>
        </w:rPr>
      </w:pPr>
      <w:r w:rsidRPr="00C51BC7">
        <w:rPr>
          <w:color w:val="000000"/>
          <w:sz w:val="18"/>
          <w:szCs w:val="18"/>
          <w:lang w:val="pl-PL"/>
        </w:rPr>
        <w:tab/>
        <w:t xml:space="preserve">L-P </w:t>
      </w:r>
      <w:r w:rsidRPr="00C51BC7">
        <w:rPr>
          <w:color w:val="000000"/>
          <w:sz w:val="18"/>
          <w:szCs w:val="18"/>
          <w:lang w:val="pl-PL"/>
        </w:rPr>
        <w:tab/>
      </w:r>
      <w:r w:rsidR="00753DE3" w:rsidRPr="00C51BC7">
        <w:rPr>
          <w:color w:val="000000"/>
          <w:sz w:val="18"/>
          <w:szCs w:val="18"/>
          <w:lang w:val="pl-PL"/>
        </w:rPr>
        <w:t>- lewa, prawa</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ab/>
        <w:t>PZ</w:t>
      </w:r>
      <w:r w:rsidRPr="00C51BC7">
        <w:rPr>
          <w:color w:val="000000"/>
          <w:sz w:val="18"/>
          <w:szCs w:val="18"/>
          <w:lang w:val="pl-PL"/>
        </w:rPr>
        <w:tab/>
      </w:r>
      <w:r w:rsidRPr="00C51BC7">
        <w:rPr>
          <w:color w:val="000000"/>
          <w:sz w:val="18"/>
          <w:szCs w:val="18"/>
          <w:lang w:val="pl-PL"/>
        </w:rPr>
        <w:tab/>
        <w:t>- postawa zasadnicza</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ab/>
        <w:t>NN</w:t>
      </w:r>
      <w:r w:rsidRPr="00C51BC7">
        <w:rPr>
          <w:color w:val="000000"/>
          <w:sz w:val="18"/>
          <w:szCs w:val="18"/>
          <w:lang w:val="pl-PL"/>
        </w:rPr>
        <w:tab/>
      </w:r>
      <w:r w:rsidRPr="00C51BC7">
        <w:rPr>
          <w:color w:val="000000"/>
          <w:sz w:val="18"/>
          <w:szCs w:val="18"/>
          <w:lang w:val="pl-PL"/>
        </w:rPr>
        <w:tab/>
        <w:t>- nogi</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ab/>
        <w:t>RR</w:t>
      </w:r>
      <w:r w:rsidRPr="00C51BC7">
        <w:rPr>
          <w:color w:val="000000"/>
          <w:sz w:val="18"/>
          <w:szCs w:val="18"/>
          <w:lang w:val="pl-PL"/>
        </w:rPr>
        <w:tab/>
      </w:r>
      <w:r w:rsidRPr="00C51BC7">
        <w:rPr>
          <w:color w:val="000000"/>
          <w:sz w:val="18"/>
          <w:szCs w:val="18"/>
          <w:lang w:val="pl-PL"/>
        </w:rPr>
        <w:tab/>
        <w:t>- ręce</w:t>
      </w:r>
    </w:p>
    <w:p w:rsidR="00753DE3" w:rsidRPr="00C51BC7" w:rsidRDefault="00145799">
      <w:pPr>
        <w:tabs>
          <w:tab w:val="left" w:pos="425"/>
          <w:tab w:val="left" w:pos="567"/>
        </w:tabs>
        <w:jc w:val="both"/>
        <w:rPr>
          <w:color w:val="000000"/>
          <w:sz w:val="18"/>
          <w:szCs w:val="18"/>
          <w:lang w:val="pl-PL"/>
        </w:rPr>
      </w:pPr>
      <w:r w:rsidRPr="00C51BC7">
        <w:rPr>
          <w:color w:val="000000"/>
          <w:sz w:val="18"/>
          <w:szCs w:val="18"/>
          <w:lang w:val="pl-PL"/>
        </w:rPr>
        <w:tab/>
        <w:t>OBR</w:t>
      </w:r>
      <w:r w:rsidRPr="00C51BC7">
        <w:rPr>
          <w:color w:val="000000"/>
          <w:sz w:val="18"/>
          <w:szCs w:val="18"/>
          <w:lang w:val="pl-PL"/>
        </w:rPr>
        <w:tab/>
      </w:r>
      <w:r w:rsidR="00753DE3" w:rsidRPr="00C51BC7">
        <w:rPr>
          <w:color w:val="000000"/>
          <w:sz w:val="18"/>
          <w:szCs w:val="18"/>
          <w:lang w:val="pl-PL"/>
        </w:rPr>
        <w:t>- obrót</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ab/>
        <w:t>ST na RR</w:t>
      </w:r>
      <w:r w:rsidRPr="00C51BC7">
        <w:rPr>
          <w:color w:val="000000"/>
          <w:sz w:val="18"/>
          <w:szCs w:val="18"/>
          <w:lang w:val="pl-PL"/>
        </w:rPr>
        <w:tab/>
        <w:t>- stanie na rękach</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 xml:space="preserve">UWAGI: </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 xml:space="preserve">Ćwiczenie powinno być wykonane ściśle z opisem, płynnie, obszernie i estetycznie pozycje statyczne (ST na RR „mostek”, skłon T w przód) powinny być wytrzymane 3 sek. Zezwala się na dowolną interpretację ruchów RR i NN i szczegółów połączeń głównych elementów nie ujętych opisem. Za mistrzowskie wykonanie ćwiczenia dodaje się premie – 0,5 pkt. </w:t>
      </w:r>
    </w:p>
    <w:p w:rsidR="00753DE3" w:rsidRPr="00C51BC7" w:rsidRDefault="00753DE3">
      <w:pPr>
        <w:tabs>
          <w:tab w:val="left" w:pos="425"/>
          <w:tab w:val="left" w:pos="567"/>
        </w:tabs>
        <w:jc w:val="both"/>
        <w:rPr>
          <w:color w:val="000000"/>
          <w:sz w:val="24"/>
          <w:lang w:val="pl-PL"/>
        </w:rPr>
      </w:pPr>
    </w:p>
    <w:p w:rsidR="00753DE3" w:rsidRPr="00C51BC7" w:rsidRDefault="00753DE3">
      <w:pPr>
        <w:tabs>
          <w:tab w:val="left" w:pos="425"/>
          <w:tab w:val="left" w:pos="567"/>
        </w:tabs>
        <w:jc w:val="both"/>
        <w:rPr>
          <w:b/>
          <w:color w:val="000000"/>
          <w:sz w:val="24"/>
          <w:lang w:val="pl-PL"/>
        </w:rPr>
      </w:pPr>
      <w:r w:rsidRPr="00C51BC7">
        <w:rPr>
          <w:b/>
          <w:color w:val="000000"/>
          <w:sz w:val="24"/>
          <w:lang w:val="pl-PL"/>
        </w:rPr>
        <w:t>Ćwiczenia równoważne na ławeczce (dziewczęta)</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ławeczka gimnastyczna dł. 4 m, szer. 25 cm</w:t>
      </w:r>
    </w:p>
    <w:p w:rsidR="00753DE3" w:rsidRPr="00C51BC7" w:rsidRDefault="00753DE3">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UWAGI:</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Ćwiczenie powinno być wykonane ściśle z opisem, płynnie, obszernie i estetycznie pozycje statyczne (ST na RR „mostek”, skłon T w przód) powinny być wytrzymane 2-3 sek. Zezwala się na dowolną interpretację ruchów RR i NN i szczegółów połączeń głównych elementów nie ujętych opisem.</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Za mistrzowskie wykonanie ćwiczenia dodaje się premie – 0,5 pkt.</w:t>
      </w:r>
    </w:p>
    <w:p w:rsidR="00515F13" w:rsidRPr="00C51BC7" w:rsidRDefault="00515F13">
      <w:pPr>
        <w:tabs>
          <w:tab w:val="left" w:pos="425"/>
        </w:tabs>
        <w:jc w:val="both"/>
        <w:rPr>
          <w:color w:val="000000"/>
          <w:sz w:val="24"/>
          <w:lang w:val="pl-PL"/>
        </w:rPr>
      </w:pPr>
    </w:p>
    <w:p w:rsidR="00515F13" w:rsidRPr="00C51BC7" w:rsidRDefault="00515F13">
      <w:pPr>
        <w:tabs>
          <w:tab w:val="left" w:pos="425"/>
        </w:tabs>
        <w:jc w:val="both"/>
        <w:rPr>
          <w:color w:val="000000"/>
          <w:sz w:val="24"/>
          <w:lang w:val="pl-PL"/>
        </w:rPr>
      </w:pPr>
    </w:p>
    <w:p w:rsidR="00515F13" w:rsidRPr="00C51BC7" w:rsidRDefault="00515F13">
      <w:pPr>
        <w:tabs>
          <w:tab w:val="left" w:pos="425"/>
        </w:tabs>
        <w:jc w:val="both"/>
        <w:rPr>
          <w:color w:val="000000"/>
          <w:sz w:val="24"/>
          <w:lang w:val="pl-PL"/>
        </w:rPr>
      </w:pPr>
    </w:p>
    <w:tbl>
      <w:tblPr>
        <w:tblW w:w="0" w:type="auto"/>
        <w:tblInd w:w="70" w:type="dxa"/>
        <w:tblLayout w:type="fixed"/>
        <w:tblCellMar>
          <w:left w:w="70" w:type="dxa"/>
          <w:right w:w="70" w:type="dxa"/>
        </w:tblCellMar>
        <w:tblLook w:val="0000"/>
      </w:tblPr>
      <w:tblGrid>
        <w:gridCol w:w="425"/>
        <w:gridCol w:w="2694"/>
        <w:gridCol w:w="851"/>
        <w:gridCol w:w="1559"/>
        <w:gridCol w:w="1002"/>
      </w:tblGrid>
      <w:tr w:rsidR="00753DE3" w:rsidRPr="00C51BC7">
        <w:trPr>
          <w:trHeight w:val="230"/>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lang w:val="pl-PL"/>
              </w:rPr>
            </w:pPr>
            <w:r w:rsidRPr="00C51BC7">
              <w:rPr>
                <w:color w:val="000000"/>
                <w:lang w:val="pl-PL"/>
              </w:rPr>
              <w:t>Nr</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lang w:val="pl-PL"/>
              </w:rPr>
            </w:pPr>
            <w:r w:rsidRPr="00C51BC7">
              <w:rPr>
                <w:color w:val="000000"/>
                <w:lang w:val="pl-PL"/>
              </w:rPr>
              <w:t>Opis ćwiczenia</w:t>
            </w:r>
          </w:p>
        </w:tc>
        <w:tc>
          <w:tcPr>
            <w:tcW w:w="851"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lang w:val="pl-PL"/>
              </w:rPr>
            </w:pPr>
            <w:r w:rsidRPr="00C51BC7">
              <w:rPr>
                <w:color w:val="000000"/>
                <w:lang w:val="pl-PL"/>
              </w:rPr>
              <w:t>Wartość ćwicz.</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lang w:val="pl-PL"/>
              </w:rPr>
            </w:pPr>
            <w:r w:rsidRPr="00C51BC7">
              <w:rPr>
                <w:color w:val="000000"/>
                <w:lang w:val="pl-PL"/>
              </w:rPr>
              <w:t>Błędy wykonania</w:t>
            </w:r>
          </w:p>
        </w:tc>
        <w:tc>
          <w:tcPr>
            <w:tcW w:w="1002"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lang w:val="pl-PL"/>
              </w:rPr>
            </w:pPr>
            <w:r w:rsidRPr="00C51BC7">
              <w:rPr>
                <w:color w:val="000000"/>
                <w:lang w:val="pl-PL"/>
              </w:rPr>
              <w:t>Potrącenia</w:t>
            </w:r>
          </w:p>
        </w:tc>
      </w:tr>
      <w:tr w:rsidR="00753DE3" w:rsidRPr="00C51BC7">
        <w:trPr>
          <w:trHeight w:val="184"/>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1.</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Wejście na początek ławeczki do pozycji równoważnej na 1 N, druga N prosta w tył O wytrzymać 2-3 sek.</w:t>
            </w:r>
          </w:p>
        </w:tc>
        <w:tc>
          <w:tcPr>
            <w:tcW w:w="851"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1,5 pkt.</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Brak wytrzymania, NN i RR ugięte.</w:t>
            </w:r>
          </w:p>
        </w:tc>
        <w:tc>
          <w:tcPr>
            <w:tcW w:w="1002"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do 0,5 pkt.</w:t>
            </w:r>
          </w:p>
        </w:tc>
      </w:tr>
      <w:tr w:rsidR="00753DE3" w:rsidRPr="00C51BC7">
        <w:trPr>
          <w:trHeight w:val="184"/>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2.</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4 kroki w przód z pogłębieniem, RR w bok</w:t>
            </w:r>
          </w:p>
        </w:tc>
        <w:tc>
          <w:tcPr>
            <w:tcW w:w="851"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1,0 pkt.</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Zachwianie</w:t>
            </w:r>
          </w:p>
        </w:tc>
        <w:tc>
          <w:tcPr>
            <w:tcW w:w="1002"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do 0,5 pkt.</w:t>
            </w:r>
          </w:p>
        </w:tc>
      </w:tr>
      <w:tr w:rsidR="00753DE3" w:rsidRPr="00C51BC7">
        <w:trPr>
          <w:trHeight w:val="184"/>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lastRenderedPageBreak/>
              <w:t>3.</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rFonts w:ascii="Symbol" w:hAnsi="Symbol"/>
                <w:color w:val="000000"/>
                <w:sz w:val="16"/>
                <w:szCs w:val="16"/>
                <w:lang w:val="pl-PL"/>
              </w:rPr>
            </w:pPr>
            <w:r w:rsidRPr="00C51BC7">
              <w:rPr>
                <w:color w:val="000000"/>
                <w:sz w:val="16"/>
                <w:szCs w:val="16"/>
                <w:lang w:val="pl-PL"/>
              </w:rPr>
              <w:t>Wspięcie na palce obunóż i obrót o 180</w:t>
            </w:r>
            <w:r w:rsidRPr="00C51BC7">
              <w:rPr>
                <w:rFonts w:ascii="Symbol" w:hAnsi="Symbol"/>
                <w:color w:val="000000"/>
                <w:sz w:val="16"/>
                <w:szCs w:val="16"/>
                <w:lang w:val="pl-PL"/>
              </w:rPr>
              <w:t></w:t>
            </w:r>
          </w:p>
        </w:tc>
        <w:tc>
          <w:tcPr>
            <w:tcW w:w="851"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2,0 pkt.</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Zachwianie</w:t>
            </w:r>
          </w:p>
        </w:tc>
        <w:tc>
          <w:tcPr>
            <w:tcW w:w="1002"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do 0,2 pkt.</w:t>
            </w:r>
          </w:p>
        </w:tc>
      </w:tr>
      <w:tr w:rsidR="00753DE3" w:rsidRPr="00C51BC7">
        <w:trPr>
          <w:trHeight w:val="184"/>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4.</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Stanie równoważne na 1 N, druga N ugięta w przód, ręka przeciwna w przód, druga w bok – wytrzymać 2-3 sek.</w:t>
            </w:r>
          </w:p>
        </w:tc>
        <w:tc>
          <w:tcPr>
            <w:tcW w:w="851"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1,0 pkt.</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Brak wytrzymania , zachwianie</w:t>
            </w:r>
          </w:p>
        </w:tc>
        <w:tc>
          <w:tcPr>
            <w:tcW w:w="1002"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do 0,5 pkt.</w:t>
            </w:r>
          </w:p>
        </w:tc>
      </w:tr>
      <w:tr w:rsidR="00753DE3" w:rsidRPr="00C51BC7">
        <w:trPr>
          <w:trHeight w:val="184"/>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5.</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2-3 kroki w tył</w:t>
            </w:r>
          </w:p>
        </w:tc>
        <w:tc>
          <w:tcPr>
            <w:tcW w:w="851"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1,0 pkt.</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Zachwianie</w:t>
            </w:r>
          </w:p>
        </w:tc>
        <w:tc>
          <w:tcPr>
            <w:tcW w:w="1002"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do 0,2 pkt.</w:t>
            </w:r>
          </w:p>
        </w:tc>
      </w:tr>
      <w:tr w:rsidR="00753DE3" w:rsidRPr="00C51BC7">
        <w:trPr>
          <w:trHeight w:val="184"/>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6.</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rFonts w:ascii="Symbol" w:hAnsi="Symbol"/>
                <w:color w:val="000000"/>
                <w:sz w:val="16"/>
                <w:szCs w:val="16"/>
                <w:lang w:val="pl-PL"/>
              </w:rPr>
            </w:pPr>
            <w:r w:rsidRPr="00C51BC7">
              <w:rPr>
                <w:color w:val="000000"/>
                <w:sz w:val="16"/>
                <w:szCs w:val="16"/>
                <w:lang w:val="pl-PL"/>
              </w:rPr>
              <w:t>Przysiad, obrót w przysiadzie 180</w:t>
            </w:r>
            <w:r w:rsidRPr="00C51BC7">
              <w:rPr>
                <w:rFonts w:ascii="Symbol" w:hAnsi="Symbol"/>
                <w:color w:val="000000"/>
                <w:sz w:val="16"/>
                <w:szCs w:val="16"/>
                <w:lang w:val="pl-PL"/>
              </w:rPr>
              <w:t></w:t>
            </w:r>
          </w:p>
        </w:tc>
        <w:tc>
          <w:tcPr>
            <w:tcW w:w="851"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2,0 pkt.</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Zachwianie</w:t>
            </w:r>
          </w:p>
        </w:tc>
        <w:tc>
          <w:tcPr>
            <w:tcW w:w="1002"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do 0,2 pkt.</w:t>
            </w:r>
          </w:p>
        </w:tc>
      </w:tr>
      <w:tr w:rsidR="00753DE3" w:rsidRPr="00C51BC7">
        <w:trPr>
          <w:trHeight w:val="184"/>
        </w:trPr>
        <w:tc>
          <w:tcPr>
            <w:tcW w:w="425"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7.</w:t>
            </w:r>
          </w:p>
        </w:tc>
        <w:tc>
          <w:tcPr>
            <w:tcW w:w="2694"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Zeskok w bok do PZ (w fazie lotu przed doskokiem – zamach NN i RR w tył)</w:t>
            </w:r>
          </w:p>
        </w:tc>
        <w:tc>
          <w:tcPr>
            <w:tcW w:w="851"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1,0 pkt.</w:t>
            </w:r>
          </w:p>
        </w:tc>
        <w:tc>
          <w:tcPr>
            <w:tcW w:w="1559" w:type="dxa"/>
            <w:vMerge w:val="restart"/>
            <w:tcBorders>
              <w:top w:val="single" w:sz="4" w:space="0" w:color="000000"/>
              <w:left w:val="single" w:sz="4" w:space="0" w:color="000000"/>
              <w:bottom w:val="single" w:sz="4" w:space="0" w:color="000000"/>
            </w:tcBorders>
          </w:tcPr>
          <w:p w:rsidR="00753DE3" w:rsidRPr="00C51BC7" w:rsidRDefault="00753DE3">
            <w:pPr>
              <w:tabs>
                <w:tab w:val="left" w:pos="425"/>
              </w:tabs>
              <w:snapToGrid w:val="0"/>
              <w:jc w:val="both"/>
              <w:rPr>
                <w:color w:val="000000"/>
                <w:sz w:val="16"/>
                <w:szCs w:val="16"/>
                <w:lang w:val="pl-PL"/>
              </w:rPr>
            </w:pPr>
            <w:r w:rsidRPr="00C51BC7">
              <w:rPr>
                <w:color w:val="000000"/>
                <w:sz w:val="16"/>
                <w:szCs w:val="16"/>
                <w:lang w:val="pl-PL"/>
              </w:rPr>
              <w:t>Zeskok niski, brak ustania, brak wytrzymania, NN RR ugięte</w:t>
            </w:r>
          </w:p>
        </w:tc>
        <w:tc>
          <w:tcPr>
            <w:tcW w:w="1002" w:type="dxa"/>
            <w:vMerge w:val="restart"/>
            <w:tcBorders>
              <w:top w:val="single" w:sz="4" w:space="0" w:color="000000"/>
              <w:left w:val="single" w:sz="4" w:space="0" w:color="000000"/>
              <w:bottom w:val="single" w:sz="4" w:space="0" w:color="000000"/>
              <w:right w:val="single" w:sz="4" w:space="0" w:color="000000"/>
            </w:tcBorders>
          </w:tcPr>
          <w:p w:rsidR="00753DE3" w:rsidRPr="00C51BC7" w:rsidRDefault="00753DE3">
            <w:pPr>
              <w:tabs>
                <w:tab w:val="left" w:pos="425"/>
              </w:tabs>
              <w:snapToGrid w:val="0"/>
              <w:jc w:val="center"/>
              <w:rPr>
                <w:color w:val="000000"/>
                <w:sz w:val="16"/>
                <w:szCs w:val="16"/>
                <w:lang w:val="pl-PL"/>
              </w:rPr>
            </w:pPr>
            <w:r w:rsidRPr="00C51BC7">
              <w:rPr>
                <w:color w:val="000000"/>
                <w:sz w:val="16"/>
                <w:szCs w:val="16"/>
                <w:lang w:val="pl-PL"/>
              </w:rPr>
              <w:t>do 0,3 pkt.</w:t>
            </w:r>
          </w:p>
          <w:p w:rsidR="00753DE3" w:rsidRPr="00C51BC7" w:rsidRDefault="00753DE3">
            <w:pPr>
              <w:tabs>
                <w:tab w:val="left" w:pos="425"/>
              </w:tabs>
              <w:jc w:val="center"/>
              <w:rPr>
                <w:color w:val="000000"/>
                <w:sz w:val="16"/>
                <w:szCs w:val="16"/>
                <w:lang w:val="pl-PL"/>
              </w:rPr>
            </w:pPr>
            <w:r w:rsidRPr="00C51BC7">
              <w:rPr>
                <w:color w:val="000000"/>
                <w:sz w:val="16"/>
                <w:szCs w:val="16"/>
                <w:lang w:val="pl-PL"/>
              </w:rPr>
              <w:t>do 0,5 pkt.</w:t>
            </w:r>
          </w:p>
        </w:tc>
      </w:tr>
    </w:tbl>
    <w:p w:rsidR="00753DE3" w:rsidRPr="00C51BC7" w:rsidRDefault="00753DE3">
      <w:pPr>
        <w:tabs>
          <w:tab w:val="left" w:pos="425"/>
        </w:tabs>
        <w:jc w:val="both"/>
        <w:rPr>
          <w:color w:val="000000"/>
          <w:sz w:val="18"/>
          <w:szCs w:val="18"/>
          <w:lang w:val="pl-PL"/>
        </w:rPr>
      </w:pPr>
    </w:p>
    <w:p w:rsidR="00753DE3" w:rsidRPr="00C51BC7" w:rsidRDefault="00753DE3">
      <w:pPr>
        <w:tabs>
          <w:tab w:val="left" w:pos="-2410"/>
          <w:tab w:val="left" w:pos="2127"/>
        </w:tabs>
        <w:jc w:val="both"/>
        <w:rPr>
          <w:color w:val="000000"/>
          <w:sz w:val="18"/>
          <w:szCs w:val="18"/>
          <w:lang w:val="pl-PL"/>
        </w:rPr>
      </w:pPr>
      <w:r w:rsidRPr="00C51BC7">
        <w:rPr>
          <w:color w:val="000000"/>
          <w:sz w:val="18"/>
          <w:szCs w:val="18"/>
          <w:lang w:val="pl-PL"/>
        </w:rPr>
        <w:t>ocena wyjściowa</w:t>
      </w:r>
      <w:r w:rsidRPr="00C51BC7">
        <w:rPr>
          <w:color w:val="000000"/>
          <w:sz w:val="18"/>
          <w:szCs w:val="18"/>
          <w:lang w:val="pl-PL"/>
        </w:rPr>
        <w:tab/>
        <w:t>-   9,5 pkt.</w:t>
      </w:r>
    </w:p>
    <w:p w:rsidR="00753DE3" w:rsidRPr="00C51BC7" w:rsidRDefault="00753DE3">
      <w:pPr>
        <w:tabs>
          <w:tab w:val="left" w:pos="-2410"/>
          <w:tab w:val="left" w:pos="2127"/>
        </w:tabs>
        <w:jc w:val="both"/>
        <w:rPr>
          <w:color w:val="000000"/>
          <w:sz w:val="18"/>
          <w:szCs w:val="18"/>
          <w:u w:val="single"/>
          <w:lang w:val="pl-PL"/>
        </w:rPr>
      </w:pPr>
      <w:r w:rsidRPr="00C51BC7">
        <w:rPr>
          <w:color w:val="000000"/>
          <w:sz w:val="18"/>
          <w:szCs w:val="18"/>
          <w:lang w:val="pl-PL"/>
        </w:rPr>
        <w:t>premia</w:t>
      </w:r>
      <w:r w:rsidRPr="00C51BC7">
        <w:rPr>
          <w:color w:val="000000"/>
          <w:sz w:val="18"/>
          <w:szCs w:val="18"/>
          <w:lang w:val="pl-PL"/>
        </w:rPr>
        <w:tab/>
        <w:t xml:space="preserve">-   </w:t>
      </w:r>
      <w:r w:rsidRPr="00C51BC7">
        <w:rPr>
          <w:color w:val="000000"/>
          <w:sz w:val="18"/>
          <w:szCs w:val="18"/>
          <w:u w:val="single"/>
          <w:lang w:val="pl-PL"/>
        </w:rPr>
        <w:t>0,5 pkt.</w:t>
      </w:r>
    </w:p>
    <w:p w:rsidR="00753DE3" w:rsidRPr="00C51BC7" w:rsidRDefault="00753DE3" w:rsidP="00145799">
      <w:pPr>
        <w:tabs>
          <w:tab w:val="left" w:pos="-2410"/>
          <w:tab w:val="left" w:pos="2127"/>
        </w:tabs>
        <w:jc w:val="both"/>
        <w:rPr>
          <w:color w:val="000000"/>
          <w:sz w:val="18"/>
          <w:szCs w:val="18"/>
          <w:lang w:val="pl-PL"/>
        </w:rPr>
      </w:pPr>
      <w:r w:rsidRPr="00C51BC7">
        <w:rPr>
          <w:color w:val="000000"/>
          <w:sz w:val="18"/>
          <w:szCs w:val="18"/>
          <w:lang w:val="pl-PL"/>
        </w:rPr>
        <w:tab/>
        <w:t>- 10,0 pkt.</w:t>
      </w:r>
    </w:p>
    <w:p w:rsidR="00EC062D" w:rsidRDefault="00EC062D">
      <w:pPr>
        <w:tabs>
          <w:tab w:val="left" w:pos="425"/>
        </w:tabs>
        <w:jc w:val="both"/>
        <w:rPr>
          <w:b/>
          <w:color w:val="000000"/>
          <w:sz w:val="24"/>
          <w:lang w:val="pl-PL"/>
        </w:rPr>
      </w:pPr>
    </w:p>
    <w:p w:rsidR="00753DE3" w:rsidRPr="00C51BC7" w:rsidRDefault="00753DE3">
      <w:pPr>
        <w:tabs>
          <w:tab w:val="left" w:pos="425"/>
        </w:tabs>
        <w:jc w:val="both"/>
        <w:rPr>
          <w:b/>
          <w:color w:val="000000"/>
          <w:sz w:val="24"/>
          <w:lang w:val="pl-PL"/>
        </w:rPr>
      </w:pPr>
      <w:r w:rsidRPr="00C51BC7">
        <w:rPr>
          <w:b/>
          <w:color w:val="000000"/>
          <w:sz w:val="24"/>
          <w:lang w:val="pl-PL"/>
        </w:rPr>
        <w:t>Skok rozkroczny przez kozła (dziewczęta i chłopcy)</w:t>
      </w:r>
    </w:p>
    <w:p w:rsidR="00753DE3" w:rsidRPr="00C51BC7" w:rsidRDefault="00753DE3">
      <w:pPr>
        <w:tabs>
          <w:tab w:val="left" w:pos="425"/>
        </w:tabs>
        <w:jc w:val="both"/>
        <w:rPr>
          <w:color w:val="000000"/>
          <w:sz w:val="18"/>
          <w:szCs w:val="18"/>
          <w:lang w:val="pl-PL"/>
        </w:rPr>
      </w:pPr>
      <w:r w:rsidRPr="00C51BC7">
        <w:rPr>
          <w:color w:val="000000"/>
          <w:sz w:val="18"/>
          <w:szCs w:val="18"/>
          <w:lang w:val="pl-PL"/>
        </w:rPr>
        <w:t>- skok rozkroczny przez kozła wzdłuż wysokości 90-110 cm;</w:t>
      </w:r>
    </w:p>
    <w:p w:rsidR="00753DE3" w:rsidRPr="00C51BC7" w:rsidRDefault="00753DE3">
      <w:pPr>
        <w:tabs>
          <w:tab w:val="left" w:pos="425"/>
        </w:tabs>
        <w:jc w:val="both"/>
        <w:rPr>
          <w:color w:val="000000"/>
          <w:sz w:val="18"/>
          <w:szCs w:val="18"/>
          <w:lang w:val="pl-PL"/>
        </w:rPr>
      </w:pPr>
      <w:r w:rsidRPr="00C51BC7">
        <w:rPr>
          <w:color w:val="000000"/>
          <w:sz w:val="18"/>
          <w:szCs w:val="18"/>
          <w:lang w:val="pl-PL"/>
        </w:rPr>
        <w:t>- wykonuje się dwa skoki, ocena ostateczna za skok lepszy;</w:t>
      </w:r>
    </w:p>
    <w:p w:rsidR="00753DE3" w:rsidRPr="00C51BC7" w:rsidRDefault="00753DE3">
      <w:pPr>
        <w:tabs>
          <w:tab w:val="left" w:pos="425"/>
        </w:tabs>
        <w:jc w:val="both"/>
        <w:rPr>
          <w:color w:val="000000"/>
          <w:sz w:val="18"/>
          <w:szCs w:val="18"/>
          <w:lang w:val="pl-PL"/>
        </w:rPr>
      </w:pPr>
      <w:r w:rsidRPr="00C51BC7">
        <w:rPr>
          <w:color w:val="000000"/>
          <w:sz w:val="18"/>
          <w:szCs w:val="18"/>
          <w:lang w:val="pl-PL"/>
        </w:rPr>
        <w:t>- zezwala się na użycie dwóch odskoczni.</w:t>
      </w:r>
    </w:p>
    <w:p w:rsidR="00753DE3" w:rsidRPr="00C51BC7" w:rsidRDefault="00753DE3">
      <w:pPr>
        <w:tabs>
          <w:tab w:val="left" w:pos="425"/>
        </w:tabs>
        <w:jc w:val="both"/>
        <w:rPr>
          <w:color w:val="000000"/>
          <w:sz w:val="18"/>
          <w:szCs w:val="18"/>
          <w:lang w:val="pl-PL"/>
        </w:rPr>
      </w:pPr>
    </w:p>
    <w:p w:rsidR="00753DE3" w:rsidRPr="00C51BC7" w:rsidRDefault="00753DE3">
      <w:pPr>
        <w:tabs>
          <w:tab w:val="left" w:pos="425"/>
        </w:tabs>
        <w:jc w:val="both"/>
        <w:rPr>
          <w:color w:val="000000"/>
          <w:sz w:val="18"/>
          <w:szCs w:val="18"/>
          <w:lang w:val="pl-PL"/>
        </w:rPr>
      </w:pPr>
      <w:r w:rsidRPr="00C51BC7">
        <w:rPr>
          <w:color w:val="000000"/>
          <w:sz w:val="18"/>
          <w:szCs w:val="18"/>
          <w:lang w:val="pl-PL"/>
        </w:rPr>
        <w:t>Ocena skoku:</w:t>
      </w:r>
    </w:p>
    <w:p w:rsidR="00753DE3" w:rsidRPr="00C51BC7" w:rsidRDefault="00753DE3">
      <w:pPr>
        <w:tabs>
          <w:tab w:val="left" w:pos="425"/>
        </w:tabs>
        <w:jc w:val="both"/>
        <w:rPr>
          <w:color w:val="000000"/>
          <w:sz w:val="18"/>
          <w:szCs w:val="18"/>
          <w:lang w:val="pl-PL"/>
        </w:rPr>
      </w:pPr>
      <w:r w:rsidRPr="00C51BC7">
        <w:rPr>
          <w:color w:val="000000"/>
          <w:sz w:val="18"/>
          <w:szCs w:val="18"/>
          <w:lang w:val="pl-PL"/>
        </w:rPr>
        <w:t>- skok wykonany w pozycji stojącej - do 8,0 pkt. (minus błędy wykonane)</w:t>
      </w:r>
    </w:p>
    <w:p w:rsidR="00753DE3" w:rsidRPr="00C51BC7" w:rsidRDefault="00753DE3">
      <w:pPr>
        <w:tabs>
          <w:tab w:val="left" w:pos="425"/>
        </w:tabs>
        <w:jc w:val="both"/>
        <w:rPr>
          <w:color w:val="000000"/>
          <w:sz w:val="18"/>
          <w:szCs w:val="18"/>
          <w:lang w:val="pl-PL"/>
        </w:rPr>
      </w:pPr>
      <w:r w:rsidRPr="00C51BC7">
        <w:rPr>
          <w:color w:val="000000"/>
          <w:sz w:val="18"/>
          <w:szCs w:val="18"/>
          <w:lang w:val="pl-PL"/>
        </w:rPr>
        <w:t>- skok wykonany z zamachem NN - do 9,0 pkt. (minus błędy wykonane)</w:t>
      </w:r>
    </w:p>
    <w:p w:rsidR="00753DE3" w:rsidRPr="00C51BC7" w:rsidRDefault="00753DE3">
      <w:pPr>
        <w:tabs>
          <w:tab w:val="left" w:pos="425"/>
        </w:tabs>
        <w:jc w:val="both"/>
        <w:rPr>
          <w:color w:val="000000"/>
          <w:sz w:val="18"/>
          <w:szCs w:val="18"/>
          <w:lang w:val="pl-PL"/>
        </w:rPr>
      </w:pPr>
      <w:r w:rsidRPr="00C51BC7">
        <w:rPr>
          <w:color w:val="000000"/>
          <w:sz w:val="18"/>
          <w:szCs w:val="18"/>
          <w:lang w:val="pl-PL"/>
        </w:rPr>
        <w:t xml:space="preserve">    (stopy na wysokości bioder)</w:t>
      </w:r>
    </w:p>
    <w:p w:rsidR="00753DE3" w:rsidRPr="00C51BC7" w:rsidRDefault="00753DE3">
      <w:pPr>
        <w:tabs>
          <w:tab w:val="left" w:pos="425"/>
        </w:tabs>
        <w:jc w:val="both"/>
        <w:rPr>
          <w:color w:val="000000"/>
          <w:sz w:val="18"/>
          <w:szCs w:val="18"/>
          <w:lang w:val="pl-PL"/>
        </w:rPr>
      </w:pPr>
      <w:r w:rsidRPr="00C51BC7">
        <w:rPr>
          <w:color w:val="000000"/>
          <w:sz w:val="18"/>
          <w:szCs w:val="18"/>
          <w:lang w:val="pl-PL"/>
        </w:rPr>
        <w:t>- skok wykonany z zamachem NN - do 10,0 pkt. (minus błędy wykonane)</w:t>
      </w:r>
    </w:p>
    <w:p w:rsidR="00753DE3" w:rsidRPr="00C51BC7" w:rsidRDefault="00753DE3">
      <w:pPr>
        <w:tabs>
          <w:tab w:val="left" w:pos="425"/>
        </w:tabs>
        <w:jc w:val="both"/>
        <w:rPr>
          <w:color w:val="000000"/>
          <w:sz w:val="18"/>
          <w:szCs w:val="18"/>
          <w:lang w:val="pl-PL"/>
        </w:rPr>
      </w:pPr>
      <w:r w:rsidRPr="00C51BC7">
        <w:rPr>
          <w:color w:val="000000"/>
          <w:sz w:val="18"/>
          <w:szCs w:val="18"/>
          <w:lang w:val="pl-PL"/>
        </w:rPr>
        <w:t xml:space="preserve">    (stopy powyżej bioder)</w:t>
      </w:r>
    </w:p>
    <w:p w:rsidR="00BC0881" w:rsidRPr="00C51BC7" w:rsidRDefault="00BC0881">
      <w:pPr>
        <w:tabs>
          <w:tab w:val="left" w:pos="425"/>
        </w:tabs>
        <w:jc w:val="both"/>
        <w:rPr>
          <w:color w:val="000000"/>
          <w:sz w:val="18"/>
          <w:szCs w:val="18"/>
          <w:lang w:val="pl-PL"/>
        </w:rPr>
      </w:pPr>
    </w:p>
    <w:p w:rsidR="00753DE3" w:rsidRPr="00C51BC7" w:rsidRDefault="00753DE3">
      <w:pPr>
        <w:tabs>
          <w:tab w:val="left" w:pos="425"/>
        </w:tabs>
        <w:jc w:val="both"/>
        <w:rPr>
          <w:color w:val="000000"/>
          <w:sz w:val="18"/>
          <w:szCs w:val="18"/>
          <w:lang w:val="pl-PL"/>
        </w:rPr>
      </w:pPr>
      <w:r w:rsidRPr="00C51BC7">
        <w:rPr>
          <w:color w:val="000000"/>
          <w:sz w:val="18"/>
          <w:szCs w:val="18"/>
          <w:lang w:val="pl-PL"/>
        </w:rPr>
        <w:t>Błędy wykonania:</w:t>
      </w:r>
    </w:p>
    <w:p w:rsidR="00753DE3" w:rsidRPr="00C51BC7" w:rsidRDefault="00753DE3">
      <w:pPr>
        <w:tabs>
          <w:tab w:val="left" w:pos="425"/>
        </w:tabs>
        <w:jc w:val="both"/>
        <w:rPr>
          <w:color w:val="000000"/>
          <w:sz w:val="18"/>
          <w:szCs w:val="18"/>
          <w:lang w:val="pl-PL"/>
        </w:rPr>
      </w:pPr>
      <w:r w:rsidRPr="00C51BC7">
        <w:rPr>
          <w:color w:val="000000"/>
          <w:sz w:val="18"/>
          <w:szCs w:val="18"/>
          <w:lang w:val="pl-PL"/>
        </w:rPr>
        <w:t>- brak wyprostu (w biodrach) po odbiciu z RR za kozłem (lot i doskok w załamaniu) - kara do 1,0 pkt.</w:t>
      </w:r>
    </w:p>
    <w:p w:rsidR="00753DE3" w:rsidRPr="00C51BC7" w:rsidRDefault="00753DE3">
      <w:pPr>
        <w:tabs>
          <w:tab w:val="left" w:pos="425"/>
        </w:tabs>
        <w:jc w:val="both"/>
        <w:rPr>
          <w:color w:val="000000"/>
          <w:sz w:val="18"/>
          <w:szCs w:val="18"/>
          <w:lang w:val="pl-PL"/>
        </w:rPr>
      </w:pPr>
      <w:r w:rsidRPr="00C51BC7">
        <w:rPr>
          <w:color w:val="000000"/>
          <w:sz w:val="18"/>
          <w:szCs w:val="18"/>
          <w:lang w:val="pl-PL"/>
        </w:rPr>
        <w:t>- brak lub złe odbicie z odskoczni - kara do 0,5 pkt.</w:t>
      </w:r>
    </w:p>
    <w:p w:rsidR="00753DE3" w:rsidRDefault="00753DE3">
      <w:pPr>
        <w:tabs>
          <w:tab w:val="left" w:pos="425"/>
        </w:tabs>
        <w:jc w:val="both"/>
        <w:rPr>
          <w:color w:val="000000"/>
          <w:sz w:val="18"/>
          <w:szCs w:val="18"/>
          <w:lang w:val="pl-PL"/>
        </w:rPr>
      </w:pPr>
      <w:r w:rsidRPr="00C51BC7">
        <w:rPr>
          <w:color w:val="000000"/>
          <w:sz w:val="18"/>
          <w:szCs w:val="18"/>
          <w:lang w:val="pl-PL"/>
        </w:rPr>
        <w:t>- NN ugięte w całym skoku - kara do 0,5 pkt.</w:t>
      </w:r>
      <w:r w:rsidR="00234689">
        <w:rPr>
          <w:color w:val="000000"/>
          <w:sz w:val="18"/>
          <w:szCs w:val="18"/>
          <w:lang w:val="pl-PL"/>
        </w:rPr>
        <w:t>,</w:t>
      </w:r>
    </w:p>
    <w:p w:rsidR="00234689" w:rsidRDefault="00234689">
      <w:pPr>
        <w:tabs>
          <w:tab w:val="left" w:pos="425"/>
        </w:tabs>
        <w:jc w:val="both"/>
        <w:rPr>
          <w:color w:val="000000"/>
          <w:sz w:val="18"/>
          <w:szCs w:val="18"/>
          <w:lang w:val="pl-PL"/>
        </w:rPr>
      </w:pPr>
    </w:p>
    <w:p w:rsidR="00234689" w:rsidRDefault="00234689">
      <w:pPr>
        <w:tabs>
          <w:tab w:val="left" w:pos="425"/>
        </w:tabs>
        <w:jc w:val="both"/>
        <w:rPr>
          <w:color w:val="000000"/>
          <w:sz w:val="18"/>
          <w:szCs w:val="18"/>
          <w:lang w:val="pl-PL"/>
        </w:rPr>
      </w:pPr>
    </w:p>
    <w:p w:rsidR="00234689" w:rsidRPr="00C51BC7" w:rsidRDefault="00234689">
      <w:pPr>
        <w:tabs>
          <w:tab w:val="left" w:pos="425"/>
        </w:tabs>
        <w:jc w:val="both"/>
        <w:rPr>
          <w:color w:val="000000"/>
          <w:sz w:val="18"/>
          <w:szCs w:val="18"/>
          <w:lang w:val="pl-PL"/>
        </w:rPr>
      </w:pPr>
    </w:p>
    <w:p w:rsidR="00753DE3" w:rsidRPr="00C51BC7" w:rsidRDefault="00753DE3">
      <w:pPr>
        <w:tabs>
          <w:tab w:val="left" w:pos="425"/>
        </w:tabs>
        <w:jc w:val="both"/>
        <w:rPr>
          <w:b/>
          <w:color w:val="000000"/>
          <w:sz w:val="18"/>
          <w:szCs w:val="18"/>
          <w:lang w:val="pl-PL"/>
        </w:rPr>
      </w:pPr>
    </w:p>
    <w:p w:rsidR="00753DE3" w:rsidRPr="00C51BC7" w:rsidRDefault="00753DE3">
      <w:pPr>
        <w:tabs>
          <w:tab w:val="left" w:pos="425"/>
        </w:tabs>
        <w:jc w:val="both"/>
        <w:rPr>
          <w:b/>
          <w:color w:val="000000"/>
          <w:sz w:val="24"/>
          <w:lang w:val="pl-PL"/>
        </w:rPr>
      </w:pPr>
      <w:r w:rsidRPr="00C51BC7">
        <w:rPr>
          <w:b/>
          <w:color w:val="000000"/>
          <w:sz w:val="24"/>
          <w:lang w:val="pl-PL"/>
        </w:rPr>
        <w:t>Drążek – wymyk do podporu przodem (chłopcy)</w:t>
      </w:r>
    </w:p>
    <w:p w:rsidR="00753DE3" w:rsidRPr="00C51BC7" w:rsidRDefault="00753DE3">
      <w:pPr>
        <w:tabs>
          <w:tab w:val="left" w:pos="425"/>
        </w:tabs>
        <w:jc w:val="both"/>
        <w:rPr>
          <w:color w:val="000000"/>
          <w:sz w:val="18"/>
          <w:szCs w:val="18"/>
          <w:lang w:val="pl-PL"/>
        </w:rPr>
      </w:pPr>
      <w:r w:rsidRPr="00C51BC7">
        <w:rPr>
          <w:color w:val="000000"/>
          <w:sz w:val="18"/>
          <w:szCs w:val="18"/>
          <w:lang w:val="pl-PL"/>
        </w:rPr>
        <w:t>- drążek przyścienny lub zawieszony na drabince</w:t>
      </w:r>
    </w:p>
    <w:p w:rsidR="00753DE3" w:rsidRPr="00C51BC7" w:rsidRDefault="00753DE3">
      <w:pPr>
        <w:tabs>
          <w:tab w:val="left" w:pos="425"/>
        </w:tabs>
        <w:jc w:val="both"/>
        <w:rPr>
          <w:color w:val="000000"/>
          <w:sz w:val="18"/>
          <w:szCs w:val="18"/>
          <w:lang w:val="pl-PL"/>
        </w:rPr>
      </w:pPr>
    </w:p>
    <w:p w:rsidR="00753DE3" w:rsidRPr="00C51BC7" w:rsidRDefault="00753DE3">
      <w:pPr>
        <w:tabs>
          <w:tab w:val="left" w:pos="425"/>
        </w:tabs>
        <w:jc w:val="both"/>
        <w:rPr>
          <w:color w:val="000000"/>
          <w:sz w:val="18"/>
          <w:szCs w:val="18"/>
          <w:lang w:val="pl-PL"/>
        </w:rPr>
      </w:pPr>
      <w:r w:rsidRPr="00C51BC7">
        <w:rPr>
          <w:color w:val="000000"/>
          <w:sz w:val="18"/>
          <w:szCs w:val="18"/>
          <w:lang w:val="pl-PL"/>
        </w:rPr>
        <w:t>Ocena ćwiczenia:</w:t>
      </w:r>
    </w:p>
    <w:p w:rsidR="00753DE3" w:rsidRPr="00C51BC7" w:rsidRDefault="00753DE3">
      <w:pPr>
        <w:tabs>
          <w:tab w:val="left" w:pos="425"/>
        </w:tabs>
        <w:jc w:val="both"/>
        <w:rPr>
          <w:color w:val="000000"/>
          <w:sz w:val="18"/>
          <w:szCs w:val="18"/>
          <w:lang w:val="pl-PL"/>
        </w:rPr>
      </w:pPr>
      <w:r w:rsidRPr="00C51BC7">
        <w:rPr>
          <w:color w:val="000000"/>
          <w:sz w:val="18"/>
          <w:szCs w:val="18"/>
          <w:lang w:val="pl-PL"/>
        </w:rPr>
        <w:t xml:space="preserve">- wykonanie ćwiczenia siłą (bez odbicia </w:t>
      </w:r>
      <w:r w:rsidR="00546AA7" w:rsidRPr="00C51BC7">
        <w:rPr>
          <w:color w:val="000000"/>
          <w:sz w:val="18"/>
          <w:szCs w:val="18"/>
          <w:lang w:val="pl-PL"/>
        </w:rPr>
        <w:t>z NN – z pełnego zwisu</w:t>
      </w:r>
      <w:r w:rsidRPr="00C51BC7">
        <w:rPr>
          <w:color w:val="000000"/>
          <w:sz w:val="18"/>
          <w:szCs w:val="18"/>
          <w:lang w:val="pl-PL"/>
        </w:rPr>
        <w:t>) o NN prostych - do 10,0 pkt.</w:t>
      </w:r>
    </w:p>
    <w:p w:rsidR="00753DE3" w:rsidRPr="00C51BC7" w:rsidRDefault="00753DE3">
      <w:pPr>
        <w:tabs>
          <w:tab w:val="left" w:pos="425"/>
        </w:tabs>
        <w:jc w:val="both"/>
        <w:rPr>
          <w:color w:val="000000"/>
          <w:sz w:val="18"/>
          <w:szCs w:val="18"/>
          <w:lang w:val="pl-PL"/>
        </w:rPr>
      </w:pPr>
      <w:r w:rsidRPr="00C51BC7">
        <w:rPr>
          <w:color w:val="000000"/>
          <w:sz w:val="18"/>
          <w:szCs w:val="18"/>
          <w:lang w:val="pl-PL"/>
        </w:rPr>
        <w:t xml:space="preserve">- wykonanie ćwiczenia siłą (bez odbicia z </w:t>
      </w:r>
      <w:r w:rsidR="00546AA7" w:rsidRPr="00C51BC7">
        <w:rPr>
          <w:color w:val="000000"/>
          <w:sz w:val="18"/>
          <w:szCs w:val="18"/>
          <w:lang w:val="pl-PL"/>
        </w:rPr>
        <w:t>NN – z pełnego zwisu</w:t>
      </w:r>
      <w:r w:rsidRPr="00C51BC7">
        <w:rPr>
          <w:color w:val="000000"/>
          <w:sz w:val="18"/>
          <w:szCs w:val="18"/>
          <w:lang w:val="pl-PL"/>
        </w:rPr>
        <w:t>) o NN ugiętych - do 9,5 pkt.</w:t>
      </w:r>
    </w:p>
    <w:p w:rsidR="00753DE3" w:rsidRPr="00C51BC7" w:rsidRDefault="00753DE3">
      <w:pPr>
        <w:tabs>
          <w:tab w:val="left" w:pos="425"/>
        </w:tabs>
        <w:jc w:val="both"/>
        <w:rPr>
          <w:color w:val="000000"/>
          <w:sz w:val="18"/>
          <w:szCs w:val="18"/>
          <w:lang w:val="pl-PL"/>
        </w:rPr>
      </w:pPr>
      <w:r w:rsidRPr="00C51BC7">
        <w:rPr>
          <w:color w:val="000000"/>
          <w:sz w:val="18"/>
          <w:szCs w:val="18"/>
          <w:lang w:val="pl-PL"/>
        </w:rPr>
        <w:t xml:space="preserve"> wykonanie ćwiczenia z odbicia z NN prostych - do 8,0 pkt.</w:t>
      </w:r>
    </w:p>
    <w:p w:rsidR="00753DE3" w:rsidRPr="00C51BC7" w:rsidRDefault="00753DE3">
      <w:pPr>
        <w:tabs>
          <w:tab w:val="left" w:pos="425"/>
        </w:tabs>
        <w:jc w:val="both"/>
        <w:rPr>
          <w:color w:val="000000"/>
          <w:sz w:val="18"/>
          <w:szCs w:val="18"/>
          <w:lang w:val="pl-PL"/>
        </w:rPr>
      </w:pPr>
      <w:r w:rsidRPr="00C51BC7">
        <w:rPr>
          <w:color w:val="000000"/>
          <w:sz w:val="18"/>
          <w:szCs w:val="18"/>
          <w:lang w:val="pl-PL"/>
        </w:rPr>
        <w:t>- wykonanie ćwiczenia z odbicia z NN ugiętych - do 7,5 pkt.</w:t>
      </w:r>
    </w:p>
    <w:p w:rsidR="00753DE3" w:rsidRPr="00C51BC7" w:rsidRDefault="00753DE3">
      <w:pPr>
        <w:tabs>
          <w:tab w:val="left" w:pos="425"/>
        </w:tabs>
        <w:jc w:val="both"/>
        <w:rPr>
          <w:color w:val="000000"/>
          <w:sz w:val="18"/>
          <w:szCs w:val="18"/>
          <w:lang w:val="pl-PL"/>
        </w:rPr>
      </w:pPr>
    </w:p>
    <w:p w:rsidR="00753DE3" w:rsidRPr="00C51BC7" w:rsidRDefault="00753DE3">
      <w:pPr>
        <w:tabs>
          <w:tab w:val="left" w:pos="425"/>
        </w:tabs>
        <w:jc w:val="both"/>
        <w:rPr>
          <w:color w:val="000000"/>
          <w:sz w:val="18"/>
          <w:szCs w:val="18"/>
          <w:lang w:val="pl-PL"/>
        </w:rPr>
      </w:pPr>
      <w:r w:rsidRPr="00C51BC7">
        <w:rPr>
          <w:color w:val="000000"/>
          <w:sz w:val="18"/>
          <w:szCs w:val="18"/>
          <w:lang w:val="pl-PL"/>
        </w:rPr>
        <w:t>Błędy wykonania i uwagi:</w:t>
      </w:r>
    </w:p>
    <w:p w:rsidR="00753DE3" w:rsidRPr="00C51BC7" w:rsidRDefault="00753DE3" w:rsidP="00145799">
      <w:pPr>
        <w:tabs>
          <w:tab w:val="left" w:pos="425"/>
        </w:tabs>
        <w:rPr>
          <w:color w:val="000000"/>
          <w:sz w:val="18"/>
          <w:szCs w:val="18"/>
          <w:lang w:val="pl-PL"/>
        </w:rPr>
      </w:pPr>
      <w:r w:rsidRPr="00C51BC7">
        <w:rPr>
          <w:color w:val="000000"/>
          <w:sz w:val="18"/>
          <w:szCs w:val="18"/>
          <w:lang w:val="pl-PL"/>
        </w:rPr>
        <w:t xml:space="preserve">- ćwiczenie powinno być zakończone w podporze przodem o RR prostych(wytrzymać 3 sek.) </w:t>
      </w:r>
    </w:p>
    <w:p w:rsidR="00753DE3" w:rsidRPr="00C51BC7" w:rsidRDefault="00753DE3">
      <w:pPr>
        <w:tabs>
          <w:tab w:val="left" w:pos="425"/>
        </w:tabs>
        <w:jc w:val="both"/>
        <w:rPr>
          <w:color w:val="000000"/>
          <w:sz w:val="18"/>
          <w:szCs w:val="18"/>
          <w:lang w:val="pl-PL"/>
        </w:rPr>
      </w:pPr>
      <w:r w:rsidRPr="00C51BC7">
        <w:rPr>
          <w:color w:val="000000"/>
          <w:sz w:val="18"/>
          <w:szCs w:val="18"/>
          <w:lang w:val="pl-PL"/>
        </w:rPr>
        <w:t>- brak podporu przodem i wytrzymania - kara do 1,0 pkt.</w:t>
      </w:r>
    </w:p>
    <w:p w:rsidR="00753DE3" w:rsidRPr="00C51BC7" w:rsidRDefault="00753DE3">
      <w:pPr>
        <w:tabs>
          <w:tab w:val="left" w:pos="425"/>
        </w:tabs>
        <w:jc w:val="both"/>
        <w:rPr>
          <w:color w:val="000000"/>
          <w:sz w:val="18"/>
          <w:szCs w:val="18"/>
          <w:lang w:val="pl-PL"/>
        </w:rPr>
      </w:pPr>
      <w:r w:rsidRPr="00C51BC7">
        <w:rPr>
          <w:color w:val="000000"/>
          <w:sz w:val="18"/>
          <w:szCs w:val="18"/>
          <w:lang w:val="pl-PL"/>
        </w:rPr>
        <w:t xml:space="preserve">- po wykonaniu ćwiczenia dozwolone jest dowolne zejście </w:t>
      </w:r>
    </w:p>
    <w:p w:rsidR="00753DE3" w:rsidRPr="00C51BC7" w:rsidRDefault="00753DE3">
      <w:pPr>
        <w:pStyle w:val="Tekstpodstawowywcity31"/>
        <w:tabs>
          <w:tab w:val="left" w:pos="425"/>
        </w:tabs>
        <w:ind w:left="0"/>
        <w:rPr>
          <w:color w:val="000000"/>
          <w:sz w:val="18"/>
          <w:szCs w:val="18"/>
        </w:rPr>
      </w:pPr>
      <w:r w:rsidRPr="00C51BC7">
        <w:rPr>
          <w:color w:val="000000"/>
          <w:sz w:val="18"/>
          <w:szCs w:val="18"/>
        </w:rPr>
        <w:t xml:space="preserve"> z przyrządu tj. odmyk lub zeskok w tył</w:t>
      </w:r>
    </w:p>
    <w:p w:rsidR="00EC062D" w:rsidRPr="00EE2424" w:rsidRDefault="00753DE3">
      <w:pPr>
        <w:tabs>
          <w:tab w:val="left" w:pos="425"/>
        </w:tabs>
        <w:jc w:val="both"/>
        <w:rPr>
          <w:color w:val="000000"/>
          <w:sz w:val="18"/>
          <w:szCs w:val="18"/>
          <w:lang w:val="pl-PL"/>
        </w:rPr>
      </w:pPr>
      <w:r w:rsidRPr="00C51BC7">
        <w:rPr>
          <w:color w:val="000000"/>
          <w:sz w:val="18"/>
          <w:szCs w:val="18"/>
          <w:lang w:val="pl-PL"/>
        </w:rPr>
        <w:t>- pomoc przy ćwiczeniu powoduje nie zaliczenie całości ćwiczenia - ocena 0,0 pkt</w:t>
      </w:r>
    </w:p>
    <w:p w:rsidR="00470EBD" w:rsidRDefault="00470EBD">
      <w:pPr>
        <w:tabs>
          <w:tab w:val="left" w:pos="425"/>
        </w:tabs>
        <w:jc w:val="both"/>
        <w:rPr>
          <w:color w:val="000000"/>
          <w:sz w:val="24"/>
          <w:lang w:val="pl-PL"/>
        </w:rPr>
      </w:pPr>
    </w:p>
    <w:p w:rsidR="00470EBD" w:rsidRPr="00C51BC7" w:rsidRDefault="00470EBD">
      <w:pPr>
        <w:tabs>
          <w:tab w:val="left" w:pos="425"/>
        </w:tabs>
        <w:jc w:val="both"/>
        <w:rPr>
          <w:color w:val="000000"/>
          <w:sz w:val="24"/>
          <w:lang w:val="pl-PL"/>
        </w:rPr>
      </w:pPr>
    </w:p>
    <w:p w:rsidR="00753DE3" w:rsidRPr="00C51BC7" w:rsidRDefault="004872AD" w:rsidP="00472E51">
      <w:pPr>
        <w:pStyle w:val="Nagwek5"/>
        <w:numPr>
          <w:ilvl w:val="0"/>
          <w:numId w:val="75"/>
        </w:numPr>
        <w:tabs>
          <w:tab w:val="left" w:pos="425"/>
          <w:tab w:val="left" w:pos="567"/>
        </w:tabs>
        <w:jc w:val="left"/>
        <w:rPr>
          <w:color w:val="000000"/>
        </w:rPr>
      </w:pPr>
      <w:r w:rsidRPr="00C51BC7">
        <w:rPr>
          <w:color w:val="000000"/>
        </w:rPr>
        <w:t xml:space="preserve">   </w:t>
      </w:r>
      <w:r w:rsidR="00753DE3" w:rsidRPr="00C51BC7">
        <w:rPr>
          <w:color w:val="000000"/>
        </w:rPr>
        <w:t>DRUŻYNOWE I INDYWIDUALNE ZAWODY W PŁYWANIU</w:t>
      </w:r>
    </w:p>
    <w:p w:rsidR="009A1361" w:rsidRPr="00C51BC7" w:rsidRDefault="009A1361" w:rsidP="009A1361">
      <w:pPr>
        <w:rPr>
          <w:color w:val="000000"/>
          <w:lang w:val="pl-PL"/>
        </w:rPr>
      </w:pPr>
    </w:p>
    <w:p w:rsidR="00830349" w:rsidRPr="00C51BC7" w:rsidRDefault="00830349" w:rsidP="00830349">
      <w:pPr>
        <w:pStyle w:val="Akapitzlist"/>
        <w:ind w:left="0"/>
        <w:rPr>
          <w:b/>
          <w:color w:val="000000"/>
          <w:sz w:val="18"/>
          <w:szCs w:val="18"/>
        </w:rPr>
      </w:pPr>
      <w:r w:rsidRPr="00C51BC7">
        <w:rPr>
          <w:b/>
          <w:color w:val="000000"/>
          <w:sz w:val="18"/>
          <w:szCs w:val="18"/>
        </w:rPr>
        <w:t>Szkoły przystępujące do współzawodnictwa muszą się zarejestrować przez system rejestracji szkół   srs.szs.pl  zgodnie z kalendarzam</w:t>
      </w:r>
      <w:r w:rsidR="00335F2A" w:rsidRPr="00C51BC7">
        <w:rPr>
          <w:b/>
          <w:color w:val="000000"/>
          <w:sz w:val="18"/>
          <w:szCs w:val="18"/>
        </w:rPr>
        <w:t xml:space="preserve">i wojewódzkimi nie później niż </w:t>
      </w:r>
      <w:r w:rsidRPr="00C51BC7">
        <w:rPr>
          <w:b/>
          <w:color w:val="000000"/>
          <w:sz w:val="18"/>
          <w:szCs w:val="18"/>
        </w:rPr>
        <w:t xml:space="preserve">do 30 września </w:t>
      </w:r>
      <w:r w:rsidR="0050287B" w:rsidRPr="00C51BC7">
        <w:rPr>
          <w:b/>
          <w:color w:val="000000"/>
          <w:sz w:val="18"/>
          <w:szCs w:val="18"/>
        </w:rPr>
        <w:t>bieżącego roku szkolnego.</w:t>
      </w:r>
    </w:p>
    <w:p w:rsidR="00EC062D" w:rsidRPr="00C51BC7" w:rsidRDefault="00EC062D" w:rsidP="00830349">
      <w:pPr>
        <w:rPr>
          <w:color w:val="000000"/>
          <w:lang w:val="pl-PL"/>
        </w:rPr>
      </w:pPr>
    </w:p>
    <w:p w:rsidR="00753DE3" w:rsidRDefault="00753DE3" w:rsidP="00472E51">
      <w:pPr>
        <w:numPr>
          <w:ilvl w:val="0"/>
          <w:numId w:val="15"/>
        </w:numPr>
        <w:tabs>
          <w:tab w:val="left" w:pos="425"/>
          <w:tab w:val="left" w:pos="567"/>
        </w:tabs>
        <w:ind w:left="0" w:firstLine="0"/>
        <w:jc w:val="both"/>
        <w:rPr>
          <w:b/>
          <w:color w:val="000000"/>
          <w:lang w:val="pl-PL"/>
        </w:rPr>
      </w:pPr>
      <w:r w:rsidRPr="00522450">
        <w:rPr>
          <w:b/>
          <w:color w:val="000000"/>
          <w:lang w:val="pl-PL"/>
        </w:rPr>
        <w:t>Program:</w:t>
      </w:r>
    </w:p>
    <w:p w:rsidR="00522450" w:rsidRPr="00522450" w:rsidRDefault="00522450" w:rsidP="00522450">
      <w:pPr>
        <w:tabs>
          <w:tab w:val="left" w:pos="425"/>
          <w:tab w:val="left" w:pos="567"/>
        </w:tabs>
        <w:jc w:val="both"/>
        <w:rPr>
          <w:b/>
          <w:color w:val="000000"/>
          <w:lang w:val="pl-PL"/>
        </w:rPr>
      </w:pPr>
    </w:p>
    <w:p w:rsidR="00145799" w:rsidRPr="00D80352" w:rsidRDefault="00493C04" w:rsidP="00145799">
      <w:pPr>
        <w:tabs>
          <w:tab w:val="left" w:pos="425"/>
          <w:tab w:val="left" w:pos="567"/>
        </w:tabs>
        <w:jc w:val="both"/>
        <w:rPr>
          <w:b/>
          <w:color w:val="000000"/>
          <w:sz w:val="18"/>
          <w:szCs w:val="18"/>
          <w:lang w:val="pl-PL"/>
        </w:rPr>
      </w:pPr>
      <w:r w:rsidRPr="00D80352">
        <w:rPr>
          <w:b/>
          <w:color w:val="000000"/>
          <w:sz w:val="18"/>
          <w:szCs w:val="18"/>
          <w:lang w:val="pl-PL"/>
        </w:rPr>
        <w:t>Kategoria „dzieci”</w:t>
      </w:r>
    </w:p>
    <w:p w:rsidR="00522450" w:rsidRPr="00C51BC7" w:rsidRDefault="00522450" w:rsidP="00145799">
      <w:pPr>
        <w:tabs>
          <w:tab w:val="left" w:pos="425"/>
          <w:tab w:val="left" w:pos="567"/>
        </w:tabs>
        <w:jc w:val="both"/>
        <w:rPr>
          <w:color w:val="000000"/>
          <w:sz w:val="18"/>
          <w:szCs w:val="18"/>
          <w:lang w:val="pl-PL"/>
        </w:rPr>
      </w:pPr>
    </w:p>
    <w:p w:rsidR="00753DE3" w:rsidRPr="00BF61C3" w:rsidRDefault="005D2B25">
      <w:pPr>
        <w:tabs>
          <w:tab w:val="left" w:pos="425"/>
          <w:tab w:val="left" w:pos="567"/>
        </w:tabs>
        <w:jc w:val="both"/>
        <w:rPr>
          <w:color w:val="000000"/>
          <w:sz w:val="18"/>
          <w:szCs w:val="18"/>
          <w:lang w:val="pl-PL"/>
        </w:rPr>
      </w:pPr>
      <w:r>
        <w:rPr>
          <w:color w:val="000000"/>
          <w:sz w:val="18"/>
          <w:szCs w:val="18"/>
          <w:lang w:val="pl-PL"/>
        </w:rPr>
        <w:t>Rocznik 2010</w:t>
      </w:r>
      <w:r w:rsidR="00177273" w:rsidRPr="00BF61C3">
        <w:rPr>
          <w:color w:val="000000"/>
          <w:sz w:val="18"/>
          <w:szCs w:val="18"/>
          <w:lang w:val="pl-PL"/>
        </w:rPr>
        <w:t>-201</w:t>
      </w:r>
      <w:r>
        <w:rPr>
          <w:color w:val="000000"/>
          <w:sz w:val="18"/>
          <w:szCs w:val="18"/>
          <w:lang w:val="pl-PL"/>
        </w:rPr>
        <w:t>3</w:t>
      </w:r>
      <w:r w:rsidR="00493C04" w:rsidRPr="00BF61C3">
        <w:rPr>
          <w:color w:val="000000"/>
          <w:sz w:val="18"/>
          <w:szCs w:val="18"/>
          <w:lang w:val="pl-PL"/>
        </w:rPr>
        <w:t xml:space="preserve"> </w:t>
      </w:r>
      <w:r w:rsidR="002D659E" w:rsidRPr="00BF61C3">
        <w:rPr>
          <w:color w:val="000000"/>
          <w:sz w:val="18"/>
          <w:szCs w:val="18"/>
          <w:lang w:val="pl-PL"/>
        </w:rPr>
        <w:t xml:space="preserve"> </w:t>
      </w:r>
      <w:r w:rsidR="00753DE3" w:rsidRPr="00BF61C3">
        <w:rPr>
          <w:color w:val="000000"/>
          <w:sz w:val="18"/>
          <w:szCs w:val="18"/>
          <w:lang w:val="pl-PL"/>
        </w:rPr>
        <w:t>:</w:t>
      </w:r>
    </w:p>
    <w:p w:rsidR="00753DE3" w:rsidRPr="00BF61C3" w:rsidRDefault="00753DE3">
      <w:pPr>
        <w:tabs>
          <w:tab w:val="left" w:pos="425"/>
          <w:tab w:val="left" w:pos="567"/>
        </w:tabs>
        <w:jc w:val="both"/>
        <w:rPr>
          <w:color w:val="000000"/>
          <w:sz w:val="18"/>
          <w:szCs w:val="18"/>
          <w:lang w:val="pl-PL"/>
        </w:rPr>
      </w:pPr>
      <w:r w:rsidRPr="00BF61C3">
        <w:rPr>
          <w:color w:val="000000"/>
          <w:sz w:val="18"/>
          <w:szCs w:val="18"/>
          <w:lang w:val="pl-PL"/>
        </w:rPr>
        <w:t>- sztafeta 8 x 25 m stylem dowolnym dziewcząt i chłopców</w:t>
      </w:r>
    </w:p>
    <w:p w:rsidR="00522450" w:rsidRPr="00BF61C3" w:rsidRDefault="00522450">
      <w:pPr>
        <w:tabs>
          <w:tab w:val="left" w:pos="425"/>
          <w:tab w:val="left" w:pos="567"/>
        </w:tabs>
        <w:jc w:val="both"/>
        <w:rPr>
          <w:color w:val="000000"/>
          <w:sz w:val="18"/>
          <w:szCs w:val="18"/>
          <w:lang w:val="pl-PL"/>
        </w:rPr>
      </w:pPr>
    </w:p>
    <w:p w:rsidR="00753DE3" w:rsidRDefault="00753DE3">
      <w:pPr>
        <w:tabs>
          <w:tab w:val="left" w:pos="425"/>
          <w:tab w:val="left" w:pos="567"/>
        </w:tabs>
        <w:jc w:val="both"/>
        <w:rPr>
          <w:color w:val="000000"/>
          <w:sz w:val="18"/>
          <w:szCs w:val="18"/>
          <w:lang w:val="pl-PL"/>
        </w:rPr>
      </w:pPr>
      <w:r w:rsidRPr="00BF61C3">
        <w:rPr>
          <w:color w:val="000000"/>
          <w:sz w:val="18"/>
          <w:szCs w:val="18"/>
          <w:lang w:val="pl-PL"/>
        </w:rPr>
        <w:t>- indywidualne:</w:t>
      </w:r>
    </w:p>
    <w:p w:rsidR="00D80352" w:rsidRPr="00D80352" w:rsidRDefault="00D80352" w:rsidP="00D80352">
      <w:pPr>
        <w:tabs>
          <w:tab w:val="left" w:pos="425"/>
          <w:tab w:val="left" w:pos="567"/>
        </w:tabs>
        <w:jc w:val="both"/>
        <w:rPr>
          <w:color w:val="000000"/>
          <w:sz w:val="18"/>
          <w:szCs w:val="18"/>
          <w:lang w:val="pl-PL"/>
        </w:rPr>
      </w:pPr>
    </w:p>
    <w:p w:rsidR="00D80352" w:rsidRPr="00D80352" w:rsidRDefault="00D80352" w:rsidP="00D80352">
      <w:pPr>
        <w:tabs>
          <w:tab w:val="left" w:pos="425"/>
          <w:tab w:val="left" w:pos="567"/>
        </w:tabs>
        <w:ind w:left="1418"/>
        <w:jc w:val="both"/>
        <w:rPr>
          <w:noProof/>
          <w:color w:val="000000"/>
          <w:sz w:val="18"/>
          <w:szCs w:val="18"/>
          <w:lang w:val="pl-PL"/>
        </w:rPr>
      </w:pPr>
      <w:r w:rsidRPr="00D80352">
        <w:rPr>
          <w:noProof/>
          <w:color w:val="000000"/>
          <w:sz w:val="18"/>
          <w:szCs w:val="18"/>
          <w:lang w:val="pl-PL"/>
        </w:rPr>
        <w:t>25 m stylem grzbietowym dziewcząt i chłopców – rocznik 2012</w:t>
      </w:r>
    </w:p>
    <w:p w:rsidR="00D80352" w:rsidRPr="00D80352" w:rsidRDefault="00D80352" w:rsidP="00D80352">
      <w:pPr>
        <w:tabs>
          <w:tab w:val="left" w:pos="425"/>
          <w:tab w:val="left" w:pos="567"/>
        </w:tabs>
        <w:ind w:left="1418"/>
        <w:jc w:val="both"/>
        <w:rPr>
          <w:noProof/>
          <w:color w:val="000000"/>
          <w:sz w:val="18"/>
          <w:szCs w:val="18"/>
          <w:lang w:val="pl-PL"/>
        </w:rPr>
      </w:pPr>
      <w:r w:rsidRPr="00D80352">
        <w:rPr>
          <w:noProof/>
          <w:color w:val="000000"/>
          <w:sz w:val="18"/>
          <w:szCs w:val="18"/>
          <w:lang w:val="pl-PL"/>
        </w:rPr>
        <w:t>25 m stylem grzbietowym dziewcząt i chłopców – rocznik 2013</w:t>
      </w:r>
    </w:p>
    <w:p w:rsidR="00D80352" w:rsidRPr="00D80352" w:rsidRDefault="00D80352" w:rsidP="00D80352">
      <w:pPr>
        <w:tabs>
          <w:tab w:val="left" w:pos="425"/>
          <w:tab w:val="left" w:pos="567"/>
        </w:tabs>
        <w:ind w:left="1418"/>
        <w:jc w:val="both"/>
        <w:rPr>
          <w:noProof/>
          <w:color w:val="000000"/>
          <w:sz w:val="18"/>
          <w:szCs w:val="18"/>
          <w:lang w:val="pl-PL"/>
        </w:rPr>
      </w:pPr>
      <w:r w:rsidRPr="00D80352">
        <w:rPr>
          <w:noProof/>
          <w:color w:val="000000"/>
          <w:sz w:val="18"/>
          <w:szCs w:val="18"/>
          <w:lang w:val="pl-PL"/>
        </w:rPr>
        <w:t xml:space="preserve">25 m stylem dowolnym dziewcząt i chłopców – rocznik 2012 </w:t>
      </w:r>
    </w:p>
    <w:p w:rsidR="00D80352" w:rsidRPr="00D80352" w:rsidRDefault="00D80352" w:rsidP="00D80352">
      <w:pPr>
        <w:tabs>
          <w:tab w:val="left" w:pos="425"/>
          <w:tab w:val="left" w:pos="567"/>
        </w:tabs>
        <w:ind w:left="1418"/>
        <w:jc w:val="both"/>
        <w:rPr>
          <w:noProof/>
          <w:color w:val="000000"/>
          <w:sz w:val="18"/>
          <w:szCs w:val="18"/>
          <w:lang w:val="pl-PL"/>
        </w:rPr>
      </w:pPr>
      <w:r w:rsidRPr="00D80352">
        <w:rPr>
          <w:noProof/>
          <w:color w:val="000000"/>
          <w:sz w:val="18"/>
          <w:szCs w:val="18"/>
          <w:lang w:val="pl-PL"/>
        </w:rPr>
        <w:t xml:space="preserve">25 m stylem dowolnym dziewcząt i chłopców – rocznik 2013 </w:t>
      </w:r>
    </w:p>
    <w:p w:rsidR="00D80352" w:rsidRPr="00D80352" w:rsidRDefault="00D80352" w:rsidP="00D80352">
      <w:pPr>
        <w:tabs>
          <w:tab w:val="left" w:pos="425"/>
          <w:tab w:val="left" w:pos="567"/>
        </w:tabs>
        <w:ind w:left="1418"/>
        <w:jc w:val="both"/>
        <w:rPr>
          <w:noProof/>
          <w:color w:val="000000"/>
          <w:sz w:val="18"/>
          <w:szCs w:val="18"/>
          <w:lang w:val="pl-PL"/>
        </w:rPr>
      </w:pPr>
      <w:r w:rsidRPr="00D80352">
        <w:rPr>
          <w:noProof/>
          <w:color w:val="000000"/>
          <w:sz w:val="18"/>
          <w:szCs w:val="18"/>
          <w:lang w:val="pl-PL"/>
        </w:rPr>
        <w:t>50 m stylem klasycznym dziewcząt i chłopców – rocznik 2010</w:t>
      </w:r>
    </w:p>
    <w:p w:rsidR="00D80352" w:rsidRPr="00D80352" w:rsidRDefault="00D80352" w:rsidP="00D80352">
      <w:pPr>
        <w:tabs>
          <w:tab w:val="left" w:pos="425"/>
          <w:tab w:val="left" w:pos="567"/>
        </w:tabs>
        <w:ind w:left="1418"/>
        <w:jc w:val="both"/>
        <w:rPr>
          <w:noProof/>
          <w:color w:val="000000"/>
          <w:sz w:val="18"/>
          <w:szCs w:val="18"/>
          <w:lang w:val="pl-PL"/>
        </w:rPr>
      </w:pPr>
      <w:r w:rsidRPr="00D80352">
        <w:rPr>
          <w:noProof/>
          <w:color w:val="000000"/>
          <w:sz w:val="18"/>
          <w:szCs w:val="18"/>
          <w:lang w:val="pl-PL"/>
        </w:rPr>
        <w:t>50 m stylem klasycznym dziewcząt i chłopców – rocznik 2011</w:t>
      </w:r>
    </w:p>
    <w:p w:rsidR="00D80352" w:rsidRPr="00D80352" w:rsidRDefault="00D80352" w:rsidP="00D80352">
      <w:pPr>
        <w:tabs>
          <w:tab w:val="left" w:pos="425"/>
          <w:tab w:val="left" w:pos="567"/>
        </w:tabs>
        <w:ind w:left="1418"/>
        <w:jc w:val="both"/>
        <w:rPr>
          <w:noProof/>
          <w:color w:val="000000"/>
          <w:sz w:val="18"/>
          <w:szCs w:val="18"/>
          <w:lang w:val="pl-PL"/>
        </w:rPr>
      </w:pPr>
      <w:r w:rsidRPr="00D80352">
        <w:rPr>
          <w:noProof/>
          <w:color w:val="000000"/>
          <w:sz w:val="18"/>
          <w:szCs w:val="18"/>
          <w:lang w:val="pl-PL"/>
        </w:rPr>
        <w:t>50 m stylem dowolnym dziewcząt i chłopców – rocznik 2010</w:t>
      </w:r>
    </w:p>
    <w:p w:rsidR="00522450" w:rsidRPr="00BF61C3" w:rsidRDefault="00D80352" w:rsidP="00D80352">
      <w:pPr>
        <w:tabs>
          <w:tab w:val="left" w:pos="425"/>
          <w:tab w:val="left" w:pos="567"/>
        </w:tabs>
        <w:ind w:left="1418"/>
        <w:jc w:val="both"/>
        <w:rPr>
          <w:noProof/>
          <w:color w:val="000000"/>
          <w:sz w:val="18"/>
          <w:szCs w:val="18"/>
          <w:lang w:val="pl-PL"/>
        </w:rPr>
      </w:pPr>
      <w:r w:rsidRPr="00D80352">
        <w:rPr>
          <w:noProof/>
          <w:color w:val="000000"/>
          <w:sz w:val="18"/>
          <w:szCs w:val="18"/>
          <w:lang w:val="pl-PL"/>
        </w:rPr>
        <w:t>50 m stylem dowolnym dziewcząt i chłopców – rocznik 2011</w:t>
      </w:r>
    </w:p>
    <w:p w:rsidR="00522450" w:rsidRPr="00BF61C3" w:rsidRDefault="00522450" w:rsidP="00EF0757">
      <w:pPr>
        <w:tabs>
          <w:tab w:val="left" w:pos="425"/>
          <w:tab w:val="left" w:pos="567"/>
        </w:tabs>
        <w:jc w:val="both"/>
        <w:rPr>
          <w:color w:val="000000"/>
          <w:sz w:val="18"/>
          <w:szCs w:val="18"/>
          <w:lang w:val="pl-PL"/>
        </w:rPr>
      </w:pPr>
    </w:p>
    <w:p w:rsidR="004A6B0E" w:rsidRPr="00D80352" w:rsidRDefault="00493C04">
      <w:pPr>
        <w:tabs>
          <w:tab w:val="left" w:pos="425"/>
          <w:tab w:val="left" w:pos="567"/>
        </w:tabs>
        <w:jc w:val="both"/>
        <w:rPr>
          <w:b/>
          <w:color w:val="000000"/>
          <w:sz w:val="18"/>
          <w:szCs w:val="18"/>
          <w:lang w:val="pl-PL"/>
        </w:rPr>
      </w:pPr>
      <w:r w:rsidRPr="00D80352">
        <w:rPr>
          <w:b/>
          <w:color w:val="000000"/>
          <w:sz w:val="18"/>
          <w:szCs w:val="18"/>
          <w:lang w:val="pl-PL"/>
        </w:rPr>
        <w:t>Kategoria „młodzież”</w:t>
      </w:r>
    </w:p>
    <w:p w:rsidR="00522450" w:rsidRPr="00C51BC7" w:rsidRDefault="00522450">
      <w:pPr>
        <w:tabs>
          <w:tab w:val="left" w:pos="425"/>
          <w:tab w:val="left" w:pos="567"/>
        </w:tabs>
        <w:jc w:val="both"/>
        <w:rPr>
          <w:color w:val="000000"/>
          <w:sz w:val="18"/>
          <w:szCs w:val="18"/>
          <w:lang w:val="pl-PL"/>
        </w:rPr>
      </w:pPr>
    </w:p>
    <w:p w:rsidR="00753DE3" w:rsidRPr="00BF61C3" w:rsidRDefault="00493C04">
      <w:pPr>
        <w:tabs>
          <w:tab w:val="left" w:pos="425"/>
          <w:tab w:val="left" w:pos="567"/>
        </w:tabs>
        <w:jc w:val="both"/>
        <w:rPr>
          <w:color w:val="000000"/>
          <w:sz w:val="18"/>
          <w:szCs w:val="18"/>
          <w:lang w:val="pl-PL"/>
        </w:rPr>
      </w:pPr>
      <w:r w:rsidRPr="00BF61C3">
        <w:rPr>
          <w:color w:val="000000"/>
          <w:sz w:val="18"/>
          <w:szCs w:val="18"/>
          <w:lang w:val="pl-PL"/>
        </w:rPr>
        <w:t>Rocznik</w:t>
      </w:r>
      <w:r w:rsidR="0073746D" w:rsidRPr="00BF61C3">
        <w:rPr>
          <w:color w:val="000000"/>
          <w:sz w:val="18"/>
          <w:szCs w:val="18"/>
          <w:lang w:val="pl-PL"/>
        </w:rPr>
        <w:t xml:space="preserve"> 200</w:t>
      </w:r>
      <w:r w:rsidR="005D2B25">
        <w:rPr>
          <w:color w:val="000000"/>
          <w:sz w:val="18"/>
          <w:szCs w:val="18"/>
          <w:lang w:val="pl-PL"/>
        </w:rPr>
        <w:t>8</w:t>
      </w:r>
      <w:r w:rsidR="00177273" w:rsidRPr="00BF61C3">
        <w:rPr>
          <w:color w:val="000000"/>
          <w:sz w:val="18"/>
          <w:szCs w:val="18"/>
          <w:lang w:val="pl-PL"/>
        </w:rPr>
        <w:t>-200</w:t>
      </w:r>
      <w:r w:rsidR="005D2B25">
        <w:rPr>
          <w:color w:val="000000"/>
          <w:sz w:val="18"/>
          <w:szCs w:val="18"/>
          <w:lang w:val="pl-PL"/>
        </w:rPr>
        <w:t>9</w:t>
      </w:r>
      <w:r w:rsidR="00753DE3" w:rsidRPr="00BF61C3">
        <w:rPr>
          <w:color w:val="000000"/>
          <w:sz w:val="18"/>
          <w:szCs w:val="18"/>
          <w:lang w:val="pl-PL"/>
        </w:rPr>
        <w:t>:</w:t>
      </w:r>
    </w:p>
    <w:p w:rsidR="00522450" w:rsidRPr="00BF61C3" w:rsidRDefault="00522450">
      <w:pPr>
        <w:tabs>
          <w:tab w:val="left" w:pos="425"/>
          <w:tab w:val="left" w:pos="567"/>
        </w:tabs>
        <w:jc w:val="both"/>
        <w:rPr>
          <w:color w:val="000000"/>
          <w:sz w:val="18"/>
          <w:szCs w:val="18"/>
          <w:lang w:val="pl-PL"/>
        </w:rPr>
      </w:pPr>
    </w:p>
    <w:p w:rsidR="00753DE3" w:rsidRPr="00BF61C3" w:rsidRDefault="00753DE3">
      <w:pPr>
        <w:tabs>
          <w:tab w:val="left" w:pos="425"/>
          <w:tab w:val="left" w:pos="567"/>
        </w:tabs>
        <w:jc w:val="both"/>
        <w:rPr>
          <w:color w:val="000000"/>
          <w:sz w:val="18"/>
          <w:szCs w:val="18"/>
          <w:lang w:val="pl-PL"/>
        </w:rPr>
      </w:pPr>
      <w:r w:rsidRPr="00BF61C3">
        <w:rPr>
          <w:color w:val="000000"/>
          <w:sz w:val="18"/>
          <w:szCs w:val="18"/>
          <w:lang w:val="pl-PL"/>
        </w:rPr>
        <w:t>- sztafeta 6 x 25 m dziewcząt i chłopców</w:t>
      </w:r>
    </w:p>
    <w:p w:rsidR="00522450" w:rsidRPr="00BF61C3" w:rsidRDefault="00522450">
      <w:pPr>
        <w:tabs>
          <w:tab w:val="left" w:pos="425"/>
          <w:tab w:val="left" w:pos="567"/>
        </w:tabs>
        <w:jc w:val="both"/>
        <w:rPr>
          <w:color w:val="000000"/>
          <w:sz w:val="18"/>
          <w:szCs w:val="18"/>
          <w:lang w:val="pl-PL"/>
        </w:rPr>
      </w:pPr>
    </w:p>
    <w:p w:rsidR="00753DE3" w:rsidRPr="00BF61C3" w:rsidRDefault="00753DE3">
      <w:pPr>
        <w:tabs>
          <w:tab w:val="left" w:pos="425"/>
          <w:tab w:val="left" w:pos="567"/>
        </w:tabs>
        <w:jc w:val="both"/>
        <w:rPr>
          <w:color w:val="000000"/>
          <w:sz w:val="18"/>
          <w:szCs w:val="18"/>
          <w:lang w:val="pl-PL"/>
        </w:rPr>
      </w:pPr>
      <w:r w:rsidRPr="00BF61C3">
        <w:rPr>
          <w:color w:val="000000"/>
          <w:sz w:val="18"/>
          <w:szCs w:val="18"/>
          <w:lang w:val="pl-PL"/>
        </w:rPr>
        <w:t>- indywidualne:</w:t>
      </w:r>
    </w:p>
    <w:p w:rsidR="00522450" w:rsidRPr="00BF61C3" w:rsidRDefault="00522450">
      <w:pPr>
        <w:tabs>
          <w:tab w:val="left" w:pos="425"/>
          <w:tab w:val="left" w:pos="567"/>
        </w:tabs>
        <w:jc w:val="both"/>
        <w:rPr>
          <w:color w:val="000000"/>
          <w:sz w:val="18"/>
          <w:szCs w:val="18"/>
          <w:lang w:val="pl-PL"/>
        </w:rPr>
      </w:pPr>
    </w:p>
    <w:p w:rsidR="00753DE3" w:rsidRPr="00BF61C3" w:rsidRDefault="002D659E">
      <w:pPr>
        <w:tabs>
          <w:tab w:val="left" w:pos="425"/>
          <w:tab w:val="left" w:pos="567"/>
        </w:tabs>
        <w:jc w:val="both"/>
        <w:rPr>
          <w:color w:val="000000"/>
          <w:sz w:val="18"/>
          <w:szCs w:val="18"/>
          <w:lang w:val="pl-PL"/>
        </w:rPr>
      </w:pPr>
      <w:r w:rsidRPr="00BF61C3">
        <w:rPr>
          <w:color w:val="000000"/>
          <w:sz w:val="18"/>
          <w:szCs w:val="18"/>
          <w:lang w:val="pl-PL"/>
        </w:rPr>
        <w:t>- 50 m g</w:t>
      </w:r>
      <w:r w:rsidR="004A6B0E" w:rsidRPr="00BF61C3">
        <w:rPr>
          <w:color w:val="000000"/>
          <w:sz w:val="18"/>
          <w:szCs w:val="18"/>
          <w:lang w:val="pl-PL"/>
        </w:rPr>
        <w:t xml:space="preserve">rzbietowym - </w:t>
      </w:r>
      <w:r w:rsidRPr="00BF61C3">
        <w:rPr>
          <w:color w:val="000000"/>
          <w:sz w:val="18"/>
          <w:szCs w:val="18"/>
          <w:lang w:val="pl-PL"/>
        </w:rPr>
        <w:t xml:space="preserve"> </w:t>
      </w:r>
      <w:r w:rsidR="00753DE3" w:rsidRPr="00BF61C3">
        <w:rPr>
          <w:color w:val="000000"/>
          <w:sz w:val="18"/>
          <w:szCs w:val="18"/>
          <w:lang w:val="pl-PL"/>
        </w:rPr>
        <w:t>dziewcząt i chłopców</w:t>
      </w:r>
      <w:r w:rsidR="004A6B0E" w:rsidRPr="00BF61C3">
        <w:rPr>
          <w:color w:val="000000"/>
          <w:sz w:val="18"/>
          <w:szCs w:val="18"/>
          <w:lang w:val="pl-PL"/>
        </w:rPr>
        <w:t xml:space="preserve"> – po 2 zawodników z danej szkoły</w:t>
      </w:r>
    </w:p>
    <w:p w:rsidR="00753DE3" w:rsidRPr="00BF61C3" w:rsidRDefault="004A6B0E">
      <w:pPr>
        <w:tabs>
          <w:tab w:val="left" w:pos="425"/>
          <w:tab w:val="left" w:pos="567"/>
        </w:tabs>
        <w:jc w:val="both"/>
        <w:rPr>
          <w:color w:val="000000"/>
          <w:sz w:val="18"/>
          <w:szCs w:val="18"/>
          <w:lang w:val="pl-PL"/>
        </w:rPr>
      </w:pPr>
      <w:r w:rsidRPr="00BF61C3">
        <w:rPr>
          <w:color w:val="000000"/>
          <w:sz w:val="18"/>
          <w:szCs w:val="18"/>
          <w:lang w:val="pl-PL"/>
        </w:rPr>
        <w:t>- 50 m dowolnym -</w:t>
      </w:r>
      <w:r w:rsidR="00753DE3" w:rsidRPr="00BF61C3">
        <w:rPr>
          <w:color w:val="000000"/>
          <w:sz w:val="18"/>
          <w:szCs w:val="18"/>
          <w:lang w:val="pl-PL"/>
        </w:rPr>
        <w:t xml:space="preserve"> dziewcząt i chłopców</w:t>
      </w:r>
      <w:r w:rsidRPr="00BF61C3">
        <w:rPr>
          <w:color w:val="000000"/>
          <w:sz w:val="18"/>
          <w:szCs w:val="18"/>
          <w:lang w:val="pl-PL"/>
        </w:rPr>
        <w:t xml:space="preserve"> – po 2 zawodników z danej szkoły</w:t>
      </w:r>
      <w:r w:rsidR="00753DE3" w:rsidRPr="00BF61C3">
        <w:rPr>
          <w:color w:val="000000"/>
          <w:sz w:val="18"/>
          <w:szCs w:val="18"/>
          <w:lang w:val="pl-PL"/>
        </w:rPr>
        <w:t xml:space="preserve"> </w:t>
      </w:r>
    </w:p>
    <w:p w:rsidR="00753DE3" w:rsidRDefault="00753DE3">
      <w:pPr>
        <w:tabs>
          <w:tab w:val="left" w:pos="425"/>
          <w:tab w:val="left" w:pos="567"/>
        </w:tabs>
        <w:jc w:val="both"/>
        <w:rPr>
          <w:color w:val="000000"/>
          <w:sz w:val="18"/>
          <w:szCs w:val="18"/>
          <w:lang w:val="pl-PL"/>
        </w:rPr>
      </w:pPr>
      <w:r w:rsidRPr="00BF61C3">
        <w:rPr>
          <w:color w:val="000000"/>
          <w:sz w:val="18"/>
          <w:szCs w:val="18"/>
          <w:lang w:val="pl-PL"/>
        </w:rPr>
        <w:lastRenderedPageBreak/>
        <w:t xml:space="preserve">- 50 m klasycznym </w:t>
      </w:r>
      <w:r w:rsidR="004A6B0E" w:rsidRPr="00BF61C3">
        <w:rPr>
          <w:color w:val="000000"/>
          <w:sz w:val="18"/>
          <w:szCs w:val="18"/>
          <w:lang w:val="pl-PL"/>
        </w:rPr>
        <w:t xml:space="preserve">- </w:t>
      </w:r>
      <w:r w:rsidRPr="00BF61C3">
        <w:rPr>
          <w:color w:val="000000"/>
          <w:sz w:val="18"/>
          <w:szCs w:val="18"/>
          <w:lang w:val="pl-PL"/>
        </w:rPr>
        <w:t>dziewcząt i chłopców</w:t>
      </w:r>
      <w:r w:rsidR="004A6B0E" w:rsidRPr="00BF61C3">
        <w:rPr>
          <w:color w:val="000000"/>
          <w:sz w:val="18"/>
          <w:szCs w:val="18"/>
          <w:lang w:val="pl-PL"/>
        </w:rPr>
        <w:t xml:space="preserve"> – po 2 zawodników z danej szkoły</w:t>
      </w:r>
    </w:p>
    <w:p w:rsidR="00E132C2" w:rsidRDefault="00E132C2">
      <w:pPr>
        <w:tabs>
          <w:tab w:val="left" w:pos="425"/>
          <w:tab w:val="left" w:pos="567"/>
        </w:tabs>
        <w:jc w:val="both"/>
        <w:rPr>
          <w:color w:val="000000"/>
          <w:sz w:val="18"/>
          <w:szCs w:val="18"/>
          <w:lang w:val="pl-PL"/>
        </w:rPr>
      </w:pPr>
    </w:p>
    <w:p w:rsidR="00E132C2" w:rsidRPr="00BF61C3" w:rsidRDefault="00E132C2">
      <w:pPr>
        <w:tabs>
          <w:tab w:val="left" w:pos="425"/>
          <w:tab w:val="left" w:pos="567"/>
        </w:tabs>
        <w:jc w:val="both"/>
        <w:rPr>
          <w:color w:val="000000"/>
          <w:sz w:val="18"/>
          <w:szCs w:val="18"/>
          <w:lang w:val="pl-PL"/>
        </w:rPr>
      </w:pPr>
    </w:p>
    <w:p w:rsidR="004A6B0E" w:rsidRPr="00BF61C3" w:rsidRDefault="004A6B0E">
      <w:pPr>
        <w:tabs>
          <w:tab w:val="left" w:pos="425"/>
          <w:tab w:val="left" w:pos="567"/>
        </w:tabs>
        <w:jc w:val="both"/>
        <w:rPr>
          <w:color w:val="000000"/>
          <w:sz w:val="18"/>
          <w:szCs w:val="18"/>
          <w:lang w:val="pl-PL"/>
        </w:rPr>
      </w:pPr>
    </w:p>
    <w:p w:rsidR="00683461" w:rsidRPr="00BF61C3" w:rsidRDefault="00683461" w:rsidP="00683461">
      <w:pPr>
        <w:tabs>
          <w:tab w:val="left" w:pos="425"/>
          <w:tab w:val="left" w:pos="567"/>
        </w:tabs>
        <w:ind w:left="426"/>
        <w:jc w:val="both"/>
        <w:rPr>
          <w:b/>
          <w:color w:val="000000"/>
          <w:lang w:val="pl-PL"/>
        </w:rPr>
      </w:pPr>
    </w:p>
    <w:p w:rsidR="00753DE3" w:rsidRPr="00BF61C3" w:rsidRDefault="00753DE3" w:rsidP="00472E51">
      <w:pPr>
        <w:numPr>
          <w:ilvl w:val="0"/>
          <w:numId w:val="15"/>
        </w:numPr>
        <w:tabs>
          <w:tab w:val="clear" w:pos="1440"/>
          <w:tab w:val="left" w:pos="425"/>
          <w:tab w:val="left" w:pos="567"/>
        </w:tabs>
        <w:ind w:left="426"/>
        <w:jc w:val="both"/>
        <w:rPr>
          <w:b/>
          <w:color w:val="000000"/>
          <w:lang w:val="pl-PL"/>
        </w:rPr>
      </w:pPr>
      <w:r w:rsidRPr="00BF61C3">
        <w:rPr>
          <w:b/>
          <w:color w:val="000000"/>
          <w:lang w:val="pl-PL"/>
        </w:rPr>
        <w:t>Uczestnictwo:</w:t>
      </w:r>
    </w:p>
    <w:p w:rsidR="00EC062D" w:rsidRPr="00BF61C3" w:rsidRDefault="00EC062D" w:rsidP="00EC062D">
      <w:pPr>
        <w:tabs>
          <w:tab w:val="left" w:pos="425"/>
          <w:tab w:val="left" w:pos="567"/>
        </w:tabs>
        <w:ind w:left="1440"/>
        <w:jc w:val="both"/>
        <w:rPr>
          <w:color w:val="000000"/>
          <w:sz w:val="18"/>
          <w:szCs w:val="18"/>
          <w:lang w:val="pl-PL"/>
        </w:rPr>
      </w:pPr>
    </w:p>
    <w:p w:rsidR="00753DE3" w:rsidRPr="00BF61C3" w:rsidRDefault="00753DE3">
      <w:pPr>
        <w:tabs>
          <w:tab w:val="left" w:pos="425"/>
          <w:tab w:val="left" w:pos="567"/>
        </w:tabs>
        <w:jc w:val="both"/>
        <w:rPr>
          <w:color w:val="000000"/>
          <w:sz w:val="18"/>
          <w:szCs w:val="18"/>
          <w:lang w:val="pl-PL"/>
        </w:rPr>
      </w:pPr>
      <w:r w:rsidRPr="00BF61C3">
        <w:rPr>
          <w:color w:val="000000"/>
          <w:sz w:val="18"/>
          <w:szCs w:val="18"/>
          <w:lang w:val="pl-PL"/>
        </w:rPr>
        <w:t xml:space="preserve">W zawodach </w:t>
      </w:r>
      <w:r w:rsidR="004A6B0E" w:rsidRPr="00BF61C3">
        <w:rPr>
          <w:color w:val="000000"/>
          <w:sz w:val="18"/>
          <w:szCs w:val="18"/>
          <w:lang w:val="pl-PL"/>
        </w:rPr>
        <w:t>dzieci</w:t>
      </w:r>
      <w:r w:rsidRPr="00BF61C3">
        <w:rPr>
          <w:color w:val="000000"/>
          <w:sz w:val="18"/>
          <w:szCs w:val="18"/>
          <w:lang w:val="pl-PL"/>
        </w:rPr>
        <w:t xml:space="preserve"> startują zespoły 8-mio osobowe – po dwie osoby z </w:t>
      </w:r>
      <w:r w:rsidR="00A0608F" w:rsidRPr="00BF61C3">
        <w:rPr>
          <w:color w:val="000000"/>
          <w:sz w:val="18"/>
          <w:szCs w:val="18"/>
          <w:lang w:val="pl-PL"/>
        </w:rPr>
        <w:t>każdego rocznika</w:t>
      </w:r>
      <w:r w:rsidRPr="00BF61C3">
        <w:rPr>
          <w:color w:val="000000"/>
          <w:sz w:val="18"/>
          <w:szCs w:val="18"/>
          <w:lang w:val="pl-PL"/>
        </w:rPr>
        <w:t xml:space="preserve"> od </w:t>
      </w:r>
      <w:r w:rsidR="00177273" w:rsidRPr="00BF61C3">
        <w:rPr>
          <w:color w:val="000000"/>
          <w:sz w:val="18"/>
          <w:szCs w:val="18"/>
          <w:lang w:val="pl-PL"/>
        </w:rPr>
        <w:t>201</w:t>
      </w:r>
      <w:r w:rsidR="005D2B25">
        <w:rPr>
          <w:color w:val="000000"/>
          <w:sz w:val="18"/>
          <w:szCs w:val="18"/>
          <w:lang w:val="pl-PL"/>
        </w:rPr>
        <w:t>0 do 2013</w:t>
      </w:r>
      <w:r w:rsidR="00A0608F" w:rsidRPr="00BF61C3">
        <w:rPr>
          <w:color w:val="000000"/>
          <w:sz w:val="18"/>
          <w:szCs w:val="18"/>
          <w:lang w:val="pl-PL"/>
        </w:rPr>
        <w:t xml:space="preserve"> -</w:t>
      </w:r>
      <w:r w:rsidRPr="00BF61C3">
        <w:rPr>
          <w:color w:val="000000"/>
          <w:sz w:val="24"/>
          <w:lang w:val="pl-PL"/>
        </w:rPr>
        <w:t xml:space="preserve"> </w:t>
      </w:r>
      <w:r w:rsidRPr="00BF61C3">
        <w:rPr>
          <w:color w:val="000000"/>
          <w:sz w:val="18"/>
          <w:szCs w:val="18"/>
          <w:lang w:val="pl-PL"/>
        </w:rPr>
        <w:t>wszyscy z jednej szkoły</w:t>
      </w:r>
      <w:r w:rsidRPr="00BF61C3">
        <w:rPr>
          <w:color w:val="000000"/>
          <w:sz w:val="24"/>
          <w:lang w:val="pl-PL"/>
        </w:rPr>
        <w:t xml:space="preserve">, w </w:t>
      </w:r>
      <w:r w:rsidRPr="00BF61C3">
        <w:rPr>
          <w:color w:val="000000"/>
          <w:sz w:val="18"/>
          <w:szCs w:val="18"/>
          <w:lang w:val="pl-PL"/>
        </w:rPr>
        <w:t xml:space="preserve">zawodach </w:t>
      </w:r>
      <w:r w:rsidR="004A6B0E" w:rsidRPr="00BF61C3">
        <w:rPr>
          <w:color w:val="000000"/>
          <w:sz w:val="18"/>
          <w:szCs w:val="18"/>
          <w:lang w:val="pl-PL"/>
        </w:rPr>
        <w:t>młodzieży</w:t>
      </w:r>
      <w:r w:rsidRPr="00BF61C3">
        <w:rPr>
          <w:color w:val="000000"/>
          <w:sz w:val="18"/>
          <w:szCs w:val="18"/>
          <w:lang w:val="pl-PL"/>
        </w:rPr>
        <w:t xml:space="preserve"> – zespoły 6-osobowe, po dwie osoby </w:t>
      </w:r>
      <w:r w:rsidR="004A6B0E" w:rsidRPr="00BF61C3">
        <w:rPr>
          <w:color w:val="000000"/>
          <w:sz w:val="18"/>
          <w:szCs w:val="18"/>
          <w:lang w:val="pl-PL"/>
        </w:rPr>
        <w:t>w każdym ze stylów, wszyscy z jednej szkoły.</w:t>
      </w:r>
    </w:p>
    <w:p w:rsidR="00753DE3" w:rsidRPr="00BF61C3" w:rsidRDefault="00753DE3">
      <w:pPr>
        <w:tabs>
          <w:tab w:val="left" w:pos="425"/>
          <w:tab w:val="left" w:pos="567"/>
        </w:tabs>
        <w:jc w:val="both"/>
        <w:rPr>
          <w:color w:val="000000"/>
          <w:sz w:val="18"/>
          <w:szCs w:val="18"/>
          <w:lang w:val="pl-PL"/>
        </w:rPr>
      </w:pPr>
      <w:r w:rsidRPr="00BF61C3">
        <w:rPr>
          <w:color w:val="000000"/>
          <w:sz w:val="18"/>
          <w:szCs w:val="18"/>
          <w:lang w:val="pl-PL"/>
        </w:rPr>
        <w:t xml:space="preserve">W konkurencjach indywidualnych </w:t>
      </w:r>
      <w:r w:rsidR="004A6B0E" w:rsidRPr="00BF61C3">
        <w:rPr>
          <w:color w:val="000000"/>
          <w:sz w:val="18"/>
          <w:szCs w:val="18"/>
          <w:lang w:val="pl-PL"/>
        </w:rPr>
        <w:t xml:space="preserve">dzieci, </w:t>
      </w:r>
      <w:r w:rsidRPr="00BF61C3">
        <w:rPr>
          <w:color w:val="000000"/>
          <w:sz w:val="18"/>
          <w:szCs w:val="18"/>
          <w:lang w:val="pl-PL"/>
        </w:rPr>
        <w:t>startują ze składu sztafety 4 zawodników /czek po jednym /</w:t>
      </w:r>
      <w:proofErr w:type="spellStart"/>
      <w:r w:rsidRPr="00BF61C3">
        <w:rPr>
          <w:color w:val="000000"/>
          <w:sz w:val="18"/>
          <w:szCs w:val="18"/>
          <w:lang w:val="pl-PL"/>
        </w:rPr>
        <w:t>nej</w:t>
      </w:r>
      <w:proofErr w:type="spellEnd"/>
      <w:r w:rsidRPr="00BF61C3">
        <w:rPr>
          <w:color w:val="000000"/>
          <w:sz w:val="18"/>
          <w:szCs w:val="18"/>
          <w:lang w:val="pl-PL"/>
        </w:rPr>
        <w:t xml:space="preserve"> z </w:t>
      </w:r>
      <w:r w:rsidR="00A0608F" w:rsidRPr="00BF61C3">
        <w:rPr>
          <w:color w:val="000000"/>
          <w:sz w:val="18"/>
          <w:szCs w:val="18"/>
          <w:lang w:val="pl-PL"/>
        </w:rPr>
        <w:t xml:space="preserve">roczników </w:t>
      </w:r>
      <w:r w:rsidR="00177273" w:rsidRPr="00BF61C3">
        <w:rPr>
          <w:color w:val="000000"/>
          <w:sz w:val="18"/>
          <w:szCs w:val="18"/>
          <w:lang w:val="pl-PL"/>
        </w:rPr>
        <w:t>20</w:t>
      </w:r>
      <w:r w:rsidR="005D2B25">
        <w:rPr>
          <w:color w:val="000000"/>
          <w:sz w:val="18"/>
          <w:szCs w:val="18"/>
          <w:lang w:val="pl-PL"/>
        </w:rPr>
        <w:t>12</w:t>
      </w:r>
      <w:r w:rsidR="0073746D" w:rsidRPr="00BF61C3">
        <w:rPr>
          <w:color w:val="000000"/>
          <w:sz w:val="18"/>
          <w:szCs w:val="18"/>
          <w:lang w:val="pl-PL"/>
        </w:rPr>
        <w:t xml:space="preserve"> i 201</w:t>
      </w:r>
      <w:r w:rsidR="005D2B25">
        <w:rPr>
          <w:color w:val="000000"/>
          <w:sz w:val="18"/>
          <w:szCs w:val="18"/>
          <w:lang w:val="pl-PL"/>
        </w:rPr>
        <w:t>3</w:t>
      </w:r>
      <w:r w:rsidRPr="00BF61C3">
        <w:rPr>
          <w:color w:val="000000"/>
          <w:sz w:val="18"/>
          <w:szCs w:val="18"/>
          <w:lang w:val="pl-PL"/>
        </w:rPr>
        <w:t xml:space="preserve"> na dystansie 25 m stylem grzbietowym i po jednej stylem dowolnym, analogicznie z </w:t>
      </w:r>
      <w:r w:rsidR="005D2B25">
        <w:rPr>
          <w:color w:val="000000"/>
          <w:sz w:val="18"/>
          <w:szCs w:val="18"/>
          <w:lang w:val="pl-PL"/>
        </w:rPr>
        <w:t>roczników 2010</w:t>
      </w:r>
      <w:r w:rsidR="00177273" w:rsidRPr="00BF61C3">
        <w:rPr>
          <w:color w:val="000000"/>
          <w:sz w:val="18"/>
          <w:szCs w:val="18"/>
          <w:lang w:val="pl-PL"/>
        </w:rPr>
        <w:t xml:space="preserve"> i 20</w:t>
      </w:r>
      <w:r w:rsidR="005D2B25">
        <w:rPr>
          <w:color w:val="000000"/>
          <w:sz w:val="18"/>
          <w:szCs w:val="18"/>
          <w:lang w:val="pl-PL"/>
        </w:rPr>
        <w:t>11</w:t>
      </w:r>
      <w:r w:rsidRPr="00BF61C3">
        <w:rPr>
          <w:color w:val="000000"/>
          <w:sz w:val="18"/>
          <w:szCs w:val="18"/>
          <w:lang w:val="pl-PL"/>
        </w:rPr>
        <w:t xml:space="preserve"> na dystansie 50 m dowolnym i </w:t>
      </w:r>
      <w:r w:rsidR="00A0608F" w:rsidRPr="00BF61C3">
        <w:rPr>
          <w:color w:val="000000"/>
          <w:sz w:val="18"/>
          <w:szCs w:val="18"/>
          <w:lang w:val="pl-PL"/>
        </w:rPr>
        <w:t>klasycznym</w:t>
      </w:r>
      <w:r w:rsidR="004A6B0E" w:rsidRPr="00BF61C3">
        <w:rPr>
          <w:color w:val="000000"/>
          <w:sz w:val="18"/>
          <w:szCs w:val="18"/>
          <w:lang w:val="pl-PL"/>
        </w:rPr>
        <w:t>.</w:t>
      </w:r>
      <w:r w:rsidRPr="00BF61C3">
        <w:rPr>
          <w:color w:val="000000"/>
          <w:sz w:val="18"/>
          <w:szCs w:val="18"/>
          <w:lang w:val="pl-PL"/>
        </w:rPr>
        <w:t xml:space="preserve"> </w:t>
      </w:r>
      <w:r w:rsidR="004A6B0E" w:rsidRPr="00BF61C3">
        <w:rPr>
          <w:color w:val="000000"/>
          <w:sz w:val="18"/>
          <w:szCs w:val="18"/>
          <w:lang w:val="pl-PL"/>
        </w:rPr>
        <w:t xml:space="preserve">Sztafeta 8x25 m stylem dowolnym – po 2 zawodników z </w:t>
      </w:r>
      <w:r w:rsidR="00177273" w:rsidRPr="00BF61C3">
        <w:rPr>
          <w:color w:val="000000"/>
          <w:sz w:val="18"/>
          <w:szCs w:val="18"/>
          <w:lang w:val="pl-PL"/>
        </w:rPr>
        <w:t>każdego rocznika od 201</w:t>
      </w:r>
      <w:r w:rsidR="005D2B25">
        <w:rPr>
          <w:color w:val="000000"/>
          <w:sz w:val="18"/>
          <w:szCs w:val="18"/>
          <w:lang w:val="pl-PL"/>
        </w:rPr>
        <w:t>0 do 2013</w:t>
      </w:r>
      <w:r w:rsidR="00A0608F" w:rsidRPr="00BF61C3">
        <w:rPr>
          <w:color w:val="000000"/>
          <w:sz w:val="18"/>
          <w:szCs w:val="18"/>
          <w:lang w:val="pl-PL"/>
        </w:rPr>
        <w:t>.</w:t>
      </w:r>
    </w:p>
    <w:p w:rsidR="00FB4339" w:rsidRDefault="00FB4339">
      <w:pPr>
        <w:tabs>
          <w:tab w:val="left" w:pos="425"/>
          <w:tab w:val="left" w:pos="567"/>
        </w:tabs>
        <w:jc w:val="both"/>
        <w:rPr>
          <w:color w:val="000000"/>
          <w:sz w:val="18"/>
          <w:szCs w:val="18"/>
          <w:lang w:val="pl-PL"/>
        </w:rPr>
      </w:pPr>
    </w:p>
    <w:p w:rsidR="004A6B0E" w:rsidRPr="00BF61C3" w:rsidRDefault="004A6B0E">
      <w:pPr>
        <w:tabs>
          <w:tab w:val="left" w:pos="425"/>
          <w:tab w:val="left" w:pos="567"/>
        </w:tabs>
        <w:jc w:val="both"/>
        <w:rPr>
          <w:color w:val="000000"/>
          <w:sz w:val="18"/>
          <w:szCs w:val="18"/>
          <w:lang w:val="pl-PL"/>
        </w:rPr>
      </w:pPr>
      <w:r w:rsidRPr="00BF61C3">
        <w:rPr>
          <w:color w:val="000000"/>
          <w:sz w:val="18"/>
          <w:szCs w:val="18"/>
          <w:lang w:val="pl-PL"/>
        </w:rPr>
        <w:t>W konkurencjach indywidualnych młodzieży startuje ze składu sztafety po 2 zawodników w każdym stylu</w:t>
      </w:r>
      <w:r w:rsidR="007A33AE" w:rsidRPr="00BF61C3">
        <w:rPr>
          <w:color w:val="000000"/>
          <w:sz w:val="18"/>
          <w:szCs w:val="18"/>
          <w:lang w:val="pl-PL"/>
        </w:rPr>
        <w:t>.</w:t>
      </w:r>
    </w:p>
    <w:p w:rsidR="00FB4339" w:rsidRDefault="00FB4339">
      <w:pPr>
        <w:tabs>
          <w:tab w:val="left" w:pos="425"/>
          <w:tab w:val="left" w:pos="567"/>
        </w:tabs>
        <w:jc w:val="both"/>
        <w:rPr>
          <w:color w:val="000000"/>
          <w:sz w:val="18"/>
          <w:szCs w:val="18"/>
          <w:lang w:val="pl-PL"/>
        </w:rPr>
      </w:pPr>
    </w:p>
    <w:p w:rsidR="007A33AE" w:rsidRPr="00BF61C3" w:rsidRDefault="007A33AE">
      <w:pPr>
        <w:tabs>
          <w:tab w:val="left" w:pos="425"/>
          <w:tab w:val="left" w:pos="567"/>
        </w:tabs>
        <w:jc w:val="both"/>
        <w:rPr>
          <w:color w:val="000000"/>
          <w:sz w:val="18"/>
          <w:szCs w:val="18"/>
          <w:lang w:val="pl-PL"/>
        </w:rPr>
      </w:pPr>
      <w:r w:rsidRPr="00BF61C3">
        <w:rPr>
          <w:color w:val="000000"/>
          <w:sz w:val="18"/>
          <w:szCs w:val="18"/>
          <w:lang w:val="pl-PL"/>
        </w:rPr>
        <w:t>Sztafeta 6x25m stylem dowolnym – 6 zawodników z danej szkoły.</w:t>
      </w:r>
    </w:p>
    <w:p w:rsidR="00F66D9A" w:rsidRPr="00BF61C3" w:rsidRDefault="00F66D9A">
      <w:pPr>
        <w:tabs>
          <w:tab w:val="left" w:pos="425"/>
          <w:tab w:val="left" w:pos="567"/>
        </w:tabs>
        <w:jc w:val="both"/>
        <w:rPr>
          <w:color w:val="000000"/>
          <w:sz w:val="18"/>
          <w:szCs w:val="18"/>
          <w:lang w:val="pl-PL"/>
        </w:rPr>
      </w:pPr>
    </w:p>
    <w:p w:rsidR="00753DE3" w:rsidRPr="00BF61C3" w:rsidRDefault="00753DE3" w:rsidP="00472E51">
      <w:pPr>
        <w:numPr>
          <w:ilvl w:val="0"/>
          <w:numId w:val="15"/>
        </w:numPr>
        <w:tabs>
          <w:tab w:val="clear" w:pos="1440"/>
          <w:tab w:val="left" w:pos="425"/>
          <w:tab w:val="left" w:pos="567"/>
        </w:tabs>
        <w:ind w:left="426"/>
        <w:jc w:val="both"/>
        <w:rPr>
          <w:color w:val="000000"/>
          <w:sz w:val="18"/>
          <w:szCs w:val="18"/>
          <w:lang w:val="pl-PL"/>
        </w:rPr>
      </w:pPr>
      <w:r w:rsidRPr="00BF61C3">
        <w:rPr>
          <w:color w:val="000000"/>
          <w:sz w:val="18"/>
          <w:szCs w:val="18"/>
          <w:lang w:val="pl-PL"/>
        </w:rPr>
        <w:t>Sposób przeprowadzenia zawodów:</w:t>
      </w:r>
    </w:p>
    <w:p w:rsidR="00753DE3" w:rsidRPr="00BF61C3" w:rsidRDefault="00753DE3">
      <w:pPr>
        <w:numPr>
          <w:ilvl w:val="0"/>
          <w:numId w:val="2"/>
        </w:numPr>
        <w:tabs>
          <w:tab w:val="left" w:pos="425"/>
          <w:tab w:val="left" w:pos="567"/>
          <w:tab w:val="left" w:pos="1701"/>
        </w:tabs>
        <w:ind w:left="0" w:firstLine="0"/>
        <w:jc w:val="both"/>
        <w:rPr>
          <w:color w:val="000000"/>
          <w:sz w:val="18"/>
          <w:szCs w:val="18"/>
          <w:lang w:val="pl-PL"/>
        </w:rPr>
      </w:pPr>
      <w:r w:rsidRPr="00BF61C3">
        <w:rPr>
          <w:color w:val="000000"/>
          <w:sz w:val="18"/>
          <w:szCs w:val="18"/>
          <w:lang w:val="pl-PL"/>
        </w:rPr>
        <w:t>zawody zostaną przeprowadzone seriami na czas;</w:t>
      </w:r>
    </w:p>
    <w:p w:rsidR="00753DE3" w:rsidRPr="00BF61C3" w:rsidRDefault="00753DE3">
      <w:pPr>
        <w:numPr>
          <w:ilvl w:val="0"/>
          <w:numId w:val="2"/>
        </w:numPr>
        <w:tabs>
          <w:tab w:val="left" w:pos="425"/>
          <w:tab w:val="left" w:pos="567"/>
          <w:tab w:val="left" w:pos="1701"/>
        </w:tabs>
        <w:ind w:left="0" w:firstLine="0"/>
        <w:jc w:val="both"/>
        <w:rPr>
          <w:color w:val="000000"/>
          <w:sz w:val="18"/>
          <w:szCs w:val="18"/>
          <w:lang w:val="pl-PL"/>
        </w:rPr>
      </w:pPr>
      <w:r w:rsidRPr="00BF61C3">
        <w:rPr>
          <w:color w:val="000000"/>
          <w:sz w:val="18"/>
          <w:szCs w:val="18"/>
          <w:lang w:val="pl-PL"/>
        </w:rPr>
        <w:t>start do wyścigu sztafetowego następuje po gwizdku sędziego, skokiem dowolnym ze słupka startowego; start do kolejnego odcinka od strony płytkiej basenu następuje z wody;</w:t>
      </w:r>
    </w:p>
    <w:p w:rsidR="00753DE3" w:rsidRPr="00BF61C3" w:rsidRDefault="00753DE3">
      <w:pPr>
        <w:numPr>
          <w:ilvl w:val="0"/>
          <w:numId w:val="2"/>
        </w:numPr>
        <w:tabs>
          <w:tab w:val="left" w:pos="425"/>
          <w:tab w:val="left" w:pos="567"/>
          <w:tab w:val="left" w:pos="1701"/>
        </w:tabs>
        <w:ind w:left="0" w:firstLine="0"/>
        <w:jc w:val="both"/>
        <w:rPr>
          <w:color w:val="000000"/>
          <w:sz w:val="18"/>
          <w:szCs w:val="18"/>
          <w:lang w:val="pl-PL"/>
        </w:rPr>
      </w:pPr>
      <w:r w:rsidRPr="00BF61C3">
        <w:rPr>
          <w:color w:val="000000"/>
          <w:sz w:val="18"/>
          <w:szCs w:val="18"/>
          <w:lang w:val="pl-PL"/>
        </w:rPr>
        <w:t>kolejni zawodnicy/</w:t>
      </w:r>
      <w:proofErr w:type="spellStart"/>
      <w:r w:rsidRPr="00BF61C3">
        <w:rPr>
          <w:color w:val="000000"/>
          <w:sz w:val="18"/>
          <w:szCs w:val="18"/>
          <w:lang w:val="pl-PL"/>
        </w:rPr>
        <w:t>czki</w:t>
      </w:r>
      <w:proofErr w:type="spellEnd"/>
      <w:r w:rsidRPr="00BF61C3">
        <w:rPr>
          <w:color w:val="000000"/>
          <w:sz w:val="18"/>
          <w:szCs w:val="18"/>
          <w:lang w:val="pl-PL"/>
        </w:rPr>
        <w:t xml:space="preserve"> rozpoczynają swój odcinek sztafety dopiero po uprzednim dotknięciu ściany przez zawodnika kończącego swój odcinek;</w:t>
      </w:r>
    </w:p>
    <w:p w:rsidR="00753DE3" w:rsidRPr="00BF61C3" w:rsidRDefault="00753DE3">
      <w:pPr>
        <w:numPr>
          <w:ilvl w:val="0"/>
          <w:numId w:val="2"/>
        </w:numPr>
        <w:tabs>
          <w:tab w:val="left" w:pos="425"/>
          <w:tab w:val="left" w:pos="567"/>
          <w:tab w:val="left" w:pos="1701"/>
        </w:tabs>
        <w:ind w:left="0" w:firstLine="0"/>
        <w:jc w:val="both"/>
        <w:rPr>
          <w:color w:val="000000"/>
          <w:sz w:val="18"/>
          <w:szCs w:val="18"/>
          <w:lang w:val="pl-PL"/>
        </w:rPr>
      </w:pPr>
      <w:r w:rsidRPr="00BF61C3">
        <w:rPr>
          <w:color w:val="000000"/>
          <w:sz w:val="18"/>
          <w:szCs w:val="18"/>
          <w:lang w:val="pl-PL"/>
        </w:rPr>
        <w:t xml:space="preserve">przedwczesny start </w:t>
      </w:r>
      <w:r w:rsidR="00177273" w:rsidRPr="00BF61C3">
        <w:rPr>
          <w:color w:val="000000"/>
          <w:sz w:val="18"/>
          <w:szCs w:val="18"/>
          <w:lang w:val="pl-PL"/>
        </w:rPr>
        <w:t>karany jest 5-ma dodatkowymi sekundami doliczanymi do osiągniętego czasu.</w:t>
      </w:r>
      <w:r w:rsidRPr="00BF61C3">
        <w:rPr>
          <w:color w:val="000000"/>
          <w:sz w:val="18"/>
          <w:szCs w:val="18"/>
          <w:lang w:val="pl-PL"/>
        </w:rPr>
        <w:t>.</w:t>
      </w:r>
    </w:p>
    <w:p w:rsidR="00753DE3" w:rsidRDefault="00753DE3">
      <w:pPr>
        <w:tabs>
          <w:tab w:val="left" w:pos="425"/>
          <w:tab w:val="left" w:pos="567"/>
        </w:tabs>
        <w:jc w:val="both"/>
        <w:rPr>
          <w:color w:val="000000"/>
          <w:sz w:val="18"/>
          <w:szCs w:val="18"/>
          <w:lang w:val="pl-PL"/>
        </w:rPr>
      </w:pPr>
    </w:p>
    <w:p w:rsidR="00FB4339" w:rsidRDefault="00FB4339">
      <w:pPr>
        <w:tabs>
          <w:tab w:val="left" w:pos="425"/>
          <w:tab w:val="left" w:pos="567"/>
        </w:tabs>
        <w:jc w:val="both"/>
        <w:rPr>
          <w:color w:val="000000"/>
          <w:sz w:val="18"/>
          <w:szCs w:val="18"/>
          <w:lang w:val="pl-PL"/>
        </w:rPr>
      </w:pPr>
    </w:p>
    <w:p w:rsidR="00FB4339" w:rsidRPr="00C51BC7" w:rsidRDefault="00FB4339">
      <w:pPr>
        <w:tabs>
          <w:tab w:val="left" w:pos="425"/>
          <w:tab w:val="left" w:pos="567"/>
        </w:tabs>
        <w:jc w:val="both"/>
        <w:rPr>
          <w:color w:val="000000"/>
          <w:sz w:val="18"/>
          <w:szCs w:val="18"/>
          <w:lang w:val="pl-PL"/>
        </w:rPr>
      </w:pPr>
    </w:p>
    <w:p w:rsidR="00753DE3" w:rsidRPr="00C51BC7" w:rsidRDefault="00753DE3" w:rsidP="00472E51">
      <w:pPr>
        <w:numPr>
          <w:ilvl w:val="0"/>
          <w:numId w:val="15"/>
        </w:numPr>
        <w:tabs>
          <w:tab w:val="clear" w:pos="1440"/>
          <w:tab w:val="num" w:pos="426"/>
          <w:tab w:val="left" w:pos="567"/>
        </w:tabs>
        <w:ind w:left="426"/>
        <w:jc w:val="both"/>
        <w:rPr>
          <w:color w:val="000000"/>
          <w:sz w:val="18"/>
          <w:szCs w:val="18"/>
          <w:lang w:val="pl-PL"/>
        </w:rPr>
      </w:pPr>
      <w:r w:rsidRPr="00C51BC7">
        <w:rPr>
          <w:color w:val="000000"/>
          <w:sz w:val="18"/>
          <w:szCs w:val="18"/>
          <w:lang w:val="pl-PL"/>
        </w:rPr>
        <w:t>Punktacja:</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Obowiązuje łączna punktacja szkół tj. za sztafetę i konkurencje indywidualne wg zasady:</w:t>
      </w:r>
    </w:p>
    <w:p w:rsidR="00753DE3" w:rsidRPr="00C51BC7" w:rsidRDefault="00753DE3">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t>suma czasów sztafety i konkurencji indywidualnych.</w:t>
      </w:r>
    </w:p>
    <w:p w:rsidR="007D7A3A" w:rsidRPr="00E132C2" w:rsidRDefault="007A33AE" w:rsidP="00E132C2">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t>zespoły które nie wystawiły sztafet nie będą klasyfikowane</w:t>
      </w:r>
    </w:p>
    <w:p w:rsidR="007D7A3A" w:rsidRPr="00C51BC7" w:rsidRDefault="007D7A3A">
      <w:pPr>
        <w:tabs>
          <w:tab w:val="left" w:pos="425"/>
          <w:tab w:val="left" w:pos="567"/>
        </w:tabs>
        <w:jc w:val="both"/>
        <w:rPr>
          <w:color w:val="000000"/>
          <w:sz w:val="24"/>
          <w:lang w:val="pl-PL"/>
        </w:rPr>
      </w:pPr>
    </w:p>
    <w:p w:rsidR="00753DE3" w:rsidRDefault="00753DE3" w:rsidP="00683461">
      <w:pPr>
        <w:pStyle w:val="Nagwek5"/>
        <w:numPr>
          <w:ilvl w:val="0"/>
          <w:numId w:val="75"/>
        </w:numPr>
        <w:tabs>
          <w:tab w:val="left" w:pos="425"/>
          <w:tab w:val="left" w:pos="567"/>
        </w:tabs>
        <w:rPr>
          <w:color w:val="000000"/>
        </w:rPr>
      </w:pPr>
      <w:r w:rsidRPr="00683461">
        <w:rPr>
          <w:color w:val="000000"/>
        </w:rPr>
        <w:t>TENIS STOŁOWY</w:t>
      </w:r>
    </w:p>
    <w:p w:rsidR="00830349" w:rsidRPr="00C51BC7" w:rsidRDefault="00830349" w:rsidP="00830349">
      <w:pPr>
        <w:pStyle w:val="Akapitzlist"/>
        <w:ind w:left="0"/>
        <w:rPr>
          <w:color w:val="000000"/>
          <w:sz w:val="18"/>
          <w:szCs w:val="18"/>
        </w:rPr>
      </w:pPr>
    </w:p>
    <w:p w:rsidR="00830349" w:rsidRPr="00C51BC7" w:rsidRDefault="00830349" w:rsidP="00830349">
      <w:pPr>
        <w:pStyle w:val="Akapitzlist"/>
        <w:ind w:left="0"/>
        <w:rPr>
          <w:b/>
          <w:color w:val="000000"/>
          <w:sz w:val="18"/>
          <w:szCs w:val="18"/>
        </w:rPr>
      </w:pPr>
      <w:r w:rsidRPr="00C51BC7">
        <w:rPr>
          <w:b/>
          <w:color w:val="000000"/>
          <w:sz w:val="18"/>
          <w:szCs w:val="18"/>
        </w:rPr>
        <w:t>Szkoły przystępujące do współzawodnictwa muszą się zarejestrować przez system rejestracji szkół   srs.szs.pl  zgodnie z kalendarzam</w:t>
      </w:r>
      <w:r w:rsidR="00335F2A" w:rsidRPr="00C51BC7">
        <w:rPr>
          <w:b/>
          <w:color w:val="000000"/>
          <w:sz w:val="18"/>
          <w:szCs w:val="18"/>
        </w:rPr>
        <w:t xml:space="preserve">i wojewódzkimi nie później niż </w:t>
      </w:r>
      <w:r w:rsidRPr="00C51BC7">
        <w:rPr>
          <w:b/>
          <w:color w:val="000000"/>
          <w:sz w:val="18"/>
          <w:szCs w:val="18"/>
        </w:rPr>
        <w:t xml:space="preserve">do 30 września </w:t>
      </w:r>
      <w:r w:rsidR="0050287B" w:rsidRPr="00C51BC7">
        <w:rPr>
          <w:b/>
          <w:color w:val="000000"/>
          <w:sz w:val="18"/>
          <w:szCs w:val="18"/>
        </w:rPr>
        <w:t>bieżącego roku szkolnego.</w:t>
      </w:r>
    </w:p>
    <w:p w:rsidR="00753DE3" w:rsidRPr="00C51BC7" w:rsidRDefault="00753DE3">
      <w:pPr>
        <w:tabs>
          <w:tab w:val="left" w:pos="425"/>
          <w:tab w:val="left" w:pos="567"/>
        </w:tabs>
        <w:jc w:val="both"/>
        <w:rPr>
          <w:color w:val="000000"/>
          <w:sz w:val="24"/>
          <w:lang w:val="pl-PL"/>
        </w:rPr>
      </w:pPr>
    </w:p>
    <w:p w:rsidR="00753DE3" w:rsidRPr="00522450" w:rsidRDefault="00753DE3" w:rsidP="00472E51">
      <w:pPr>
        <w:numPr>
          <w:ilvl w:val="0"/>
          <w:numId w:val="26"/>
        </w:numPr>
        <w:tabs>
          <w:tab w:val="left" w:pos="425"/>
          <w:tab w:val="left" w:pos="567"/>
        </w:tabs>
        <w:ind w:left="0" w:firstLine="0"/>
        <w:jc w:val="both"/>
        <w:rPr>
          <w:b/>
          <w:color w:val="000000"/>
          <w:lang w:val="pl-PL"/>
        </w:rPr>
      </w:pPr>
      <w:r w:rsidRPr="00522450">
        <w:rPr>
          <w:b/>
          <w:color w:val="000000"/>
          <w:lang w:val="pl-PL"/>
        </w:rPr>
        <w:t>Uczestnictwo:</w:t>
      </w:r>
    </w:p>
    <w:p w:rsidR="00753DE3" w:rsidRPr="00C51BC7" w:rsidRDefault="00753DE3" w:rsidP="00472E51">
      <w:pPr>
        <w:numPr>
          <w:ilvl w:val="0"/>
          <w:numId w:val="65"/>
        </w:numPr>
        <w:tabs>
          <w:tab w:val="left" w:pos="425"/>
          <w:tab w:val="left" w:pos="567"/>
        </w:tabs>
        <w:jc w:val="both"/>
        <w:rPr>
          <w:color w:val="000000"/>
          <w:sz w:val="18"/>
          <w:szCs w:val="18"/>
          <w:lang w:val="pl-PL"/>
        </w:rPr>
      </w:pPr>
      <w:r w:rsidRPr="00C51BC7">
        <w:rPr>
          <w:color w:val="000000"/>
          <w:sz w:val="18"/>
          <w:szCs w:val="18"/>
          <w:lang w:val="pl-PL"/>
        </w:rPr>
        <w:lastRenderedPageBreak/>
        <w:t>W zawodach biorą udział drużyny dziewcząt i chłopców w dwóch kategoriach wiekowych:</w:t>
      </w:r>
    </w:p>
    <w:p w:rsidR="001F4A70" w:rsidRDefault="007A33AE" w:rsidP="00DF57E8">
      <w:pPr>
        <w:tabs>
          <w:tab w:val="left" w:pos="425"/>
          <w:tab w:val="left" w:pos="1701"/>
        </w:tabs>
        <w:ind w:left="567"/>
        <w:jc w:val="both"/>
        <w:rPr>
          <w:color w:val="000000"/>
          <w:sz w:val="18"/>
          <w:szCs w:val="18"/>
          <w:lang w:val="pl-PL"/>
        </w:rPr>
      </w:pPr>
      <w:r w:rsidRPr="00C51BC7">
        <w:rPr>
          <w:color w:val="000000"/>
          <w:sz w:val="18"/>
          <w:szCs w:val="18"/>
          <w:lang w:val="pl-PL"/>
        </w:rPr>
        <w:t xml:space="preserve">Dzieci </w:t>
      </w:r>
      <w:r w:rsidR="006A183D">
        <w:rPr>
          <w:color w:val="000000"/>
          <w:sz w:val="18"/>
          <w:szCs w:val="18"/>
          <w:lang w:val="pl-PL"/>
        </w:rPr>
        <w:t>–</w:t>
      </w:r>
      <w:r w:rsidRPr="00C51BC7">
        <w:rPr>
          <w:color w:val="000000"/>
          <w:sz w:val="18"/>
          <w:szCs w:val="18"/>
          <w:lang w:val="pl-PL"/>
        </w:rPr>
        <w:t xml:space="preserve"> </w:t>
      </w:r>
      <w:r w:rsidR="00FB4339">
        <w:rPr>
          <w:color w:val="000000"/>
          <w:sz w:val="18"/>
          <w:szCs w:val="18"/>
          <w:lang w:val="pl-PL"/>
        </w:rPr>
        <w:t>rocznik 2010</w:t>
      </w:r>
      <w:r w:rsidR="00753DE3" w:rsidRPr="00C51BC7">
        <w:rPr>
          <w:color w:val="000000"/>
          <w:sz w:val="18"/>
          <w:szCs w:val="18"/>
          <w:lang w:val="pl-PL"/>
        </w:rPr>
        <w:t xml:space="preserve"> i młodsi</w:t>
      </w:r>
      <w:r w:rsidR="001F4A70">
        <w:rPr>
          <w:color w:val="000000"/>
          <w:sz w:val="18"/>
          <w:szCs w:val="18"/>
          <w:lang w:val="pl-PL"/>
        </w:rPr>
        <w:t xml:space="preserve"> – szkoły podstawowe</w:t>
      </w:r>
      <w:r w:rsidR="00753DE3" w:rsidRPr="00C51BC7">
        <w:rPr>
          <w:color w:val="000000"/>
          <w:sz w:val="18"/>
          <w:szCs w:val="18"/>
          <w:lang w:val="pl-PL"/>
        </w:rPr>
        <w:t xml:space="preserve"> </w:t>
      </w:r>
    </w:p>
    <w:p w:rsidR="00753DE3" w:rsidRDefault="007A33AE" w:rsidP="00DF57E8">
      <w:pPr>
        <w:tabs>
          <w:tab w:val="left" w:pos="425"/>
          <w:tab w:val="left" w:pos="1701"/>
        </w:tabs>
        <w:ind w:left="567"/>
        <w:jc w:val="both"/>
        <w:rPr>
          <w:color w:val="000000"/>
          <w:sz w:val="18"/>
          <w:szCs w:val="18"/>
          <w:lang w:val="pl-PL"/>
        </w:rPr>
      </w:pPr>
      <w:r w:rsidRPr="00C51BC7">
        <w:rPr>
          <w:color w:val="000000"/>
          <w:sz w:val="18"/>
          <w:szCs w:val="18"/>
          <w:lang w:val="pl-PL"/>
        </w:rPr>
        <w:t xml:space="preserve">Młodzież </w:t>
      </w:r>
      <w:r w:rsidR="006A183D">
        <w:rPr>
          <w:color w:val="000000"/>
          <w:sz w:val="18"/>
          <w:szCs w:val="18"/>
          <w:lang w:val="pl-PL"/>
        </w:rPr>
        <w:t>–</w:t>
      </w:r>
      <w:r w:rsidRPr="00C51BC7">
        <w:rPr>
          <w:color w:val="000000"/>
          <w:sz w:val="18"/>
          <w:szCs w:val="18"/>
          <w:lang w:val="pl-PL"/>
        </w:rPr>
        <w:t xml:space="preserve"> </w:t>
      </w:r>
      <w:r w:rsidR="006A183D">
        <w:rPr>
          <w:color w:val="000000"/>
          <w:sz w:val="18"/>
          <w:szCs w:val="18"/>
          <w:lang w:val="pl-PL"/>
        </w:rPr>
        <w:t>rocz</w:t>
      </w:r>
      <w:r w:rsidR="00F623A8">
        <w:rPr>
          <w:color w:val="000000"/>
          <w:sz w:val="18"/>
          <w:szCs w:val="18"/>
          <w:lang w:val="pl-PL"/>
        </w:rPr>
        <w:t>n</w:t>
      </w:r>
      <w:r w:rsidR="00EC062D">
        <w:rPr>
          <w:color w:val="000000"/>
          <w:sz w:val="18"/>
          <w:szCs w:val="18"/>
          <w:lang w:val="pl-PL"/>
        </w:rPr>
        <w:t xml:space="preserve">ik </w:t>
      </w:r>
      <w:r w:rsidR="0073746D">
        <w:rPr>
          <w:color w:val="000000"/>
          <w:sz w:val="18"/>
          <w:szCs w:val="18"/>
          <w:lang w:val="pl-PL"/>
        </w:rPr>
        <w:t>200</w:t>
      </w:r>
      <w:r w:rsidR="00FB4339">
        <w:rPr>
          <w:color w:val="000000"/>
          <w:sz w:val="18"/>
          <w:szCs w:val="18"/>
          <w:lang w:val="pl-PL"/>
        </w:rPr>
        <w:t>8</w:t>
      </w:r>
      <w:r w:rsidR="0073746D">
        <w:rPr>
          <w:color w:val="000000"/>
          <w:sz w:val="18"/>
          <w:szCs w:val="18"/>
          <w:lang w:val="pl-PL"/>
        </w:rPr>
        <w:t>-200</w:t>
      </w:r>
      <w:r w:rsidR="00FB4339">
        <w:rPr>
          <w:color w:val="000000"/>
          <w:sz w:val="18"/>
          <w:szCs w:val="18"/>
          <w:lang w:val="pl-PL"/>
        </w:rPr>
        <w:t>9</w:t>
      </w:r>
      <w:r w:rsidR="001F4A70">
        <w:rPr>
          <w:color w:val="000000"/>
          <w:sz w:val="18"/>
          <w:szCs w:val="18"/>
          <w:lang w:val="pl-PL"/>
        </w:rPr>
        <w:t xml:space="preserve"> – szkoły podstawowe</w:t>
      </w:r>
      <w:r w:rsidR="00753DE3" w:rsidRPr="00C51BC7">
        <w:rPr>
          <w:color w:val="000000"/>
          <w:sz w:val="18"/>
          <w:szCs w:val="18"/>
          <w:lang w:val="pl-PL"/>
        </w:rPr>
        <w:t xml:space="preserve"> </w:t>
      </w:r>
    </w:p>
    <w:p w:rsidR="00E132C2" w:rsidRPr="00C51BC7" w:rsidRDefault="00E132C2" w:rsidP="00DF57E8">
      <w:pPr>
        <w:tabs>
          <w:tab w:val="left" w:pos="425"/>
          <w:tab w:val="left" w:pos="1701"/>
        </w:tabs>
        <w:ind w:left="567"/>
        <w:jc w:val="both"/>
        <w:rPr>
          <w:color w:val="000000"/>
          <w:sz w:val="18"/>
          <w:szCs w:val="18"/>
          <w:lang w:val="pl-PL"/>
        </w:rPr>
      </w:pPr>
    </w:p>
    <w:p w:rsidR="00891886" w:rsidRPr="00C51BC7" w:rsidRDefault="00891886" w:rsidP="00472E51">
      <w:pPr>
        <w:numPr>
          <w:ilvl w:val="0"/>
          <w:numId w:val="72"/>
        </w:numPr>
        <w:ind w:left="709"/>
        <w:jc w:val="both"/>
        <w:rPr>
          <w:color w:val="000000"/>
          <w:sz w:val="18"/>
          <w:szCs w:val="18"/>
          <w:lang w:val="pl-PL"/>
        </w:rPr>
      </w:pPr>
      <w:r w:rsidRPr="00C51BC7">
        <w:rPr>
          <w:color w:val="000000"/>
          <w:sz w:val="18"/>
          <w:szCs w:val="18"/>
          <w:lang w:val="pl-PL"/>
        </w:rPr>
        <w:t xml:space="preserve">Drużynę stanowią uczniowie jednej szkoły urodzeni  </w:t>
      </w:r>
      <w:r w:rsidR="00FB4339">
        <w:rPr>
          <w:color w:val="000000"/>
          <w:sz w:val="18"/>
          <w:szCs w:val="18"/>
          <w:lang w:val="pl-PL"/>
        </w:rPr>
        <w:t>w 2010</w:t>
      </w:r>
      <w:r w:rsidR="00847BB6">
        <w:rPr>
          <w:color w:val="000000"/>
          <w:sz w:val="18"/>
          <w:szCs w:val="18"/>
          <w:lang w:val="pl-PL"/>
        </w:rPr>
        <w:t xml:space="preserve"> i młodsi</w:t>
      </w:r>
      <w:r w:rsidRPr="00C51BC7">
        <w:rPr>
          <w:color w:val="000000"/>
          <w:sz w:val="18"/>
          <w:szCs w:val="18"/>
          <w:lang w:val="pl-PL"/>
        </w:rPr>
        <w:t xml:space="preserve"> (</w:t>
      </w:r>
      <w:r w:rsidR="00576409" w:rsidRPr="00C51BC7">
        <w:rPr>
          <w:color w:val="000000"/>
          <w:sz w:val="18"/>
          <w:szCs w:val="18"/>
          <w:lang w:val="pl-PL"/>
        </w:rPr>
        <w:t xml:space="preserve">dzieci) lub </w:t>
      </w:r>
      <w:r w:rsidR="00FB4339">
        <w:rPr>
          <w:color w:val="000000"/>
          <w:sz w:val="18"/>
          <w:szCs w:val="18"/>
          <w:lang w:val="pl-PL"/>
        </w:rPr>
        <w:t>2008-2009</w:t>
      </w:r>
      <w:r w:rsidRPr="00C51BC7">
        <w:rPr>
          <w:color w:val="000000"/>
          <w:sz w:val="18"/>
          <w:szCs w:val="18"/>
          <w:lang w:val="pl-PL"/>
        </w:rPr>
        <w:t xml:space="preserve"> (</w:t>
      </w:r>
      <w:r w:rsidR="00576409" w:rsidRPr="00C51BC7">
        <w:rPr>
          <w:color w:val="000000"/>
          <w:sz w:val="18"/>
          <w:szCs w:val="18"/>
          <w:lang w:val="pl-PL"/>
        </w:rPr>
        <w:t>młodzież</w:t>
      </w:r>
      <w:r w:rsidR="006E3698">
        <w:rPr>
          <w:color w:val="000000"/>
          <w:sz w:val="18"/>
          <w:szCs w:val="18"/>
          <w:lang w:val="pl-PL"/>
        </w:rPr>
        <w:t xml:space="preserve">) </w:t>
      </w:r>
      <w:r w:rsidRPr="00C51BC7">
        <w:rPr>
          <w:color w:val="000000"/>
          <w:sz w:val="18"/>
          <w:szCs w:val="18"/>
          <w:lang w:val="pl-PL"/>
        </w:rPr>
        <w:t>. Zespół liczy:</w:t>
      </w:r>
    </w:p>
    <w:p w:rsidR="00891886" w:rsidRPr="00C51BC7" w:rsidRDefault="00891886" w:rsidP="00576409">
      <w:pPr>
        <w:ind w:left="993"/>
        <w:jc w:val="both"/>
        <w:rPr>
          <w:color w:val="000000"/>
          <w:sz w:val="18"/>
          <w:szCs w:val="18"/>
        </w:rPr>
      </w:pPr>
      <w:r w:rsidRPr="00C51BC7">
        <w:rPr>
          <w:color w:val="000000"/>
          <w:sz w:val="18"/>
          <w:szCs w:val="18"/>
        </w:rPr>
        <w:t xml:space="preserve">- 2 </w:t>
      </w:r>
      <w:proofErr w:type="spellStart"/>
      <w:r w:rsidRPr="00C51BC7">
        <w:rPr>
          <w:color w:val="000000"/>
          <w:sz w:val="18"/>
          <w:szCs w:val="18"/>
        </w:rPr>
        <w:t>dziewczynki</w:t>
      </w:r>
      <w:proofErr w:type="spellEnd"/>
      <w:r w:rsidRPr="00C51BC7">
        <w:rPr>
          <w:color w:val="000000"/>
          <w:sz w:val="18"/>
          <w:szCs w:val="18"/>
        </w:rPr>
        <w:t xml:space="preserve"> + 1 </w:t>
      </w:r>
      <w:proofErr w:type="spellStart"/>
      <w:r w:rsidRPr="00C51BC7">
        <w:rPr>
          <w:color w:val="000000"/>
          <w:sz w:val="18"/>
          <w:szCs w:val="18"/>
        </w:rPr>
        <w:t>rezerwowa</w:t>
      </w:r>
      <w:proofErr w:type="spellEnd"/>
      <w:r w:rsidRPr="00C51BC7">
        <w:rPr>
          <w:color w:val="000000"/>
          <w:sz w:val="18"/>
          <w:szCs w:val="18"/>
        </w:rPr>
        <w:t>,</w:t>
      </w:r>
    </w:p>
    <w:p w:rsidR="00891886" w:rsidRPr="00C51BC7" w:rsidRDefault="00891886" w:rsidP="00576409">
      <w:pPr>
        <w:ind w:left="993"/>
        <w:jc w:val="both"/>
        <w:rPr>
          <w:color w:val="000000"/>
          <w:sz w:val="18"/>
          <w:szCs w:val="18"/>
        </w:rPr>
      </w:pPr>
      <w:r w:rsidRPr="00C51BC7">
        <w:rPr>
          <w:color w:val="000000"/>
          <w:sz w:val="18"/>
          <w:szCs w:val="18"/>
        </w:rPr>
        <w:t xml:space="preserve">- 2 </w:t>
      </w:r>
      <w:proofErr w:type="spellStart"/>
      <w:r w:rsidRPr="00C51BC7">
        <w:rPr>
          <w:color w:val="000000"/>
          <w:sz w:val="18"/>
          <w:szCs w:val="18"/>
        </w:rPr>
        <w:t>chłopców</w:t>
      </w:r>
      <w:proofErr w:type="spellEnd"/>
      <w:r w:rsidRPr="00C51BC7">
        <w:rPr>
          <w:color w:val="000000"/>
          <w:sz w:val="18"/>
          <w:szCs w:val="18"/>
        </w:rPr>
        <w:t xml:space="preserve"> + 1 </w:t>
      </w:r>
      <w:proofErr w:type="spellStart"/>
      <w:r w:rsidRPr="00C51BC7">
        <w:rPr>
          <w:color w:val="000000"/>
          <w:sz w:val="18"/>
          <w:szCs w:val="18"/>
        </w:rPr>
        <w:t>rezerwowy</w:t>
      </w:r>
      <w:proofErr w:type="spellEnd"/>
      <w:r w:rsidRPr="00C51BC7">
        <w:rPr>
          <w:color w:val="000000"/>
          <w:sz w:val="18"/>
          <w:szCs w:val="18"/>
        </w:rPr>
        <w:t>,</w:t>
      </w:r>
    </w:p>
    <w:p w:rsidR="00891886" w:rsidRPr="00C51BC7" w:rsidRDefault="00891886" w:rsidP="00472E51">
      <w:pPr>
        <w:numPr>
          <w:ilvl w:val="0"/>
          <w:numId w:val="66"/>
        </w:numPr>
        <w:jc w:val="both"/>
        <w:rPr>
          <w:color w:val="000000"/>
          <w:sz w:val="18"/>
          <w:szCs w:val="18"/>
          <w:lang w:val="pl-PL"/>
        </w:rPr>
      </w:pPr>
      <w:r w:rsidRPr="00C51BC7">
        <w:rPr>
          <w:color w:val="000000"/>
          <w:sz w:val="18"/>
          <w:szCs w:val="18"/>
          <w:lang w:val="pl-PL"/>
        </w:rPr>
        <w:t>- obowiązuje ten sam skład przez cały turniej.</w:t>
      </w:r>
    </w:p>
    <w:p w:rsidR="00891886" w:rsidRPr="00C51BC7" w:rsidRDefault="00891886" w:rsidP="00576409">
      <w:pPr>
        <w:tabs>
          <w:tab w:val="left" w:pos="360"/>
        </w:tabs>
        <w:autoSpaceDE w:val="0"/>
        <w:autoSpaceDN w:val="0"/>
        <w:ind w:left="720"/>
        <w:jc w:val="both"/>
        <w:rPr>
          <w:color w:val="000000"/>
          <w:sz w:val="18"/>
          <w:szCs w:val="18"/>
          <w:lang w:val="pl-PL"/>
        </w:rPr>
      </w:pPr>
    </w:p>
    <w:p w:rsidR="00891886" w:rsidRPr="007D7A3A" w:rsidRDefault="00576409" w:rsidP="00FB4339">
      <w:pPr>
        <w:numPr>
          <w:ilvl w:val="0"/>
          <w:numId w:val="26"/>
        </w:numPr>
        <w:autoSpaceDE w:val="0"/>
        <w:autoSpaceDN w:val="0"/>
        <w:jc w:val="both"/>
        <w:rPr>
          <w:b/>
          <w:bCs/>
          <w:color w:val="000000" w:themeColor="text1"/>
        </w:rPr>
      </w:pPr>
      <w:proofErr w:type="spellStart"/>
      <w:r w:rsidRPr="007D7A3A">
        <w:rPr>
          <w:b/>
          <w:bCs/>
          <w:color w:val="000000" w:themeColor="text1"/>
        </w:rPr>
        <w:t>Sposób</w:t>
      </w:r>
      <w:proofErr w:type="spellEnd"/>
      <w:r w:rsidRPr="007D7A3A">
        <w:rPr>
          <w:b/>
          <w:bCs/>
          <w:color w:val="000000" w:themeColor="text1"/>
        </w:rPr>
        <w:t xml:space="preserve"> </w:t>
      </w:r>
      <w:proofErr w:type="spellStart"/>
      <w:r w:rsidRPr="007D7A3A">
        <w:rPr>
          <w:b/>
          <w:bCs/>
          <w:color w:val="000000" w:themeColor="text1"/>
        </w:rPr>
        <w:t>przeprowadzenia</w:t>
      </w:r>
      <w:proofErr w:type="spellEnd"/>
      <w:r w:rsidRPr="007D7A3A">
        <w:rPr>
          <w:b/>
          <w:bCs/>
          <w:color w:val="000000" w:themeColor="text1"/>
        </w:rPr>
        <w:t xml:space="preserve"> </w:t>
      </w:r>
      <w:proofErr w:type="spellStart"/>
      <w:r w:rsidRPr="007D7A3A">
        <w:rPr>
          <w:b/>
          <w:bCs/>
          <w:color w:val="000000" w:themeColor="text1"/>
        </w:rPr>
        <w:t>zawodów</w:t>
      </w:r>
      <w:proofErr w:type="spellEnd"/>
    </w:p>
    <w:p w:rsidR="00FB4339" w:rsidRPr="00522450" w:rsidRDefault="00FB4339" w:rsidP="00FB4339">
      <w:pPr>
        <w:autoSpaceDE w:val="0"/>
        <w:autoSpaceDN w:val="0"/>
        <w:ind w:left="1440"/>
        <w:jc w:val="both"/>
        <w:rPr>
          <w:b/>
          <w:bCs/>
          <w:color w:val="000000"/>
        </w:rPr>
      </w:pPr>
    </w:p>
    <w:p w:rsidR="00F623A8" w:rsidRPr="00EC062D" w:rsidRDefault="00891886" w:rsidP="00472E51">
      <w:pPr>
        <w:pStyle w:val="Tekstpodstawowy3"/>
        <w:numPr>
          <w:ilvl w:val="0"/>
          <w:numId w:val="67"/>
        </w:numPr>
        <w:tabs>
          <w:tab w:val="left" w:pos="360"/>
        </w:tabs>
        <w:rPr>
          <w:color w:val="000000"/>
          <w:sz w:val="18"/>
          <w:szCs w:val="18"/>
        </w:rPr>
      </w:pPr>
      <w:r w:rsidRPr="00C51BC7">
        <w:rPr>
          <w:color w:val="000000"/>
          <w:sz w:val="18"/>
          <w:szCs w:val="18"/>
        </w:rPr>
        <w:t>Kolejność gier:</w:t>
      </w:r>
    </w:p>
    <w:p w:rsidR="00891886" w:rsidRPr="00C51BC7" w:rsidRDefault="00F623A8" w:rsidP="00576409">
      <w:pPr>
        <w:ind w:left="360"/>
        <w:jc w:val="both"/>
        <w:rPr>
          <w:color w:val="000000"/>
          <w:sz w:val="18"/>
          <w:szCs w:val="18"/>
          <w:lang w:val="pl-PL"/>
        </w:rPr>
      </w:pPr>
      <w:r>
        <w:rPr>
          <w:color w:val="000000"/>
          <w:sz w:val="18"/>
          <w:szCs w:val="18"/>
          <w:lang w:val="pl-PL"/>
        </w:rPr>
        <w:t>I rzut</w:t>
      </w:r>
      <w:r>
        <w:rPr>
          <w:color w:val="000000"/>
          <w:sz w:val="18"/>
          <w:szCs w:val="18"/>
          <w:lang w:val="pl-PL"/>
        </w:rPr>
        <w:tab/>
      </w:r>
      <w:r>
        <w:rPr>
          <w:color w:val="000000"/>
          <w:sz w:val="18"/>
          <w:szCs w:val="18"/>
          <w:lang w:val="pl-PL"/>
        </w:rPr>
        <w:tab/>
      </w:r>
      <w:r w:rsidR="00891886" w:rsidRPr="00C51BC7">
        <w:rPr>
          <w:color w:val="000000"/>
          <w:sz w:val="18"/>
          <w:szCs w:val="18"/>
          <w:lang w:val="pl-PL"/>
        </w:rPr>
        <w:t>II rzut</w:t>
      </w:r>
      <w:r w:rsidR="00891886" w:rsidRPr="00C51BC7">
        <w:rPr>
          <w:color w:val="000000"/>
          <w:sz w:val="18"/>
          <w:szCs w:val="18"/>
          <w:lang w:val="pl-PL"/>
        </w:rPr>
        <w:tab/>
      </w:r>
      <w:r w:rsidR="00891886" w:rsidRPr="00C51BC7">
        <w:rPr>
          <w:color w:val="000000"/>
          <w:sz w:val="18"/>
          <w:szCs w:val="18"/>
          <w:lang w:val="pl-PL"/>
        </w:rPr>
        <w:tab/>
      </w:r>
      <w:r w:rsidR="00891886" w:rsidRPr="00C51BC7">
        <w:rPr>
          <w:color w:val="000000"/>
          <w:sz w:val="18"/>
          <w:szCs w:val="18"/>
          <w:lang w:val="pl-PL"/>
        </w:rPr>
        <w:tab/>
      </w:r>
      <w:r w:rsidR="00891886" w:rsidRPr="00C51BC7">
        <w:rPr>
          <w:color w:val="000000"/>
          <w:sz w:val="18"/>
          <w:szCs w:val="18"/>
          <w:lang w:val="pl-PL"/>
        </w:rPr>
        <w:tab/>
        <w:t>III rzut</w:t>
      </w:r>
    </w:p>
    <w:p w:rsidR="00891886" w:rsidRDefault="00891886" w:rsidP="00576409">
      <w:pPr>
        <w:ind w:left="360"/>
        <w:jc w:val="both"/>
        <w:rPr>
          <w:color w:val="000000"/>
          <w:sz w:val="18"/>
          <w:szCs w:val="18"/>
          <w:lang w:val="pl-PL"/>
        </w:rPr>
      </w:pPr>
      <w:r w:rsidRPr="00996394">
        <w:rPr>
          <w:color w:val="000000"/>
          <w:sz w:val="18"/>
          <w:szCs w:val="18"/>
          <w:lang w:val="pl-PL"/>
        </w:rPr>
        <w:t>A – X</w:t>
      </w:r>
      <w:r w:rsidRPr="00996394">
        <w:rPr>
          <w:color w:val="000000"/>
          <w:sz w:val="18"/>
          <w:szCs w:val="18"/>
          <w:lang w:val="pl-PL"/>
        </w:rPr>
        <w:tab/>
      </w:r>
      <w:r w:rsidRPr="00996394">
        <w:rPr>
          <w:color w:val="000000"/>
          <w:sz w:val="18"/>
          <w:szCs w:val="18"/>
          <w:lang w:val="pl-PL"/>
        </w:rPr>
        <w:tab/>
      </w:r>
      <w:r w:rsidR="00F623A8" w:rsidRPr="00996394">
        <w:rPr>
          <w:color w:val="000000"/>
          <w:sz w:val="18"/>
          <w:szCs w:val="18"/>
          <w:lang w:val="pl-PL"/>
        </w:rPr>
        <w:t xml:space="preserve">                                                               </w:t>
      </w:r>
      <w:r w:rsidRPr="00996394">
        <w:rPr>
          <w:color w:val="000000"/>
          <w:sz w:val="18"/>
          <w:szCs w:val="18"/>
          <w:lang w:val="pl-PL"/>
        </w:rPr>
        <w:t>A – Y</w:t>
      </w:r>
    </w:p>
    <w:p w:rsidR="00EE2424" w:rsidRPr="00996394" w:rsidRDefault="00EE2424" w:rsidP="00576409">
      <w:pPr>
        <w:ind w:left="360"/>
        <w:jc w:val="both"/>
        <w:rPr>
          <w:color w:val="000000"/>
          <w:sz w:val="18"/>
          <w:szCs w:val="18"/>
          <w:lang w:val="pl-PL"/>
        </w:rPr>
      </w:pPr>
    </w:p>
    <w:p w:rsidR="00891886" w:rsidRPr="00996394" w:rsidRDefault="00891886" w:rsidP="00576409">
      <w:pPr>
        <w:ind w:left="360"/>
        <w:jc w:val="both"/>
        <w:rPr>
          <w:color w:val="000000"/>
          <w:sz w:val="18"/>
          <w:szCs w:val="18"/>
          <w:lang w:val="pl-PL"/>
        </w:rPr>
      </w:pPr>
      <w:r w:rsidRPr="00996394">
        <w:rPr>
          <w:color w:val="000000"/>
          <w:sz w:val="18"/>
          <w:szCs w:val="18"/>
          <w:lang w:val="pl-PL"/>
        </w:rPr>
        <w:t xml:space="preserve">                             Gra podwójna</w:t>
      </w:r>
    </w:p>
    <w:p w:rsidR="00891886" w:rsidRPr="00C51BC7" w:rsidRDefault="00891886" w:rsidP="00576409">
      <w:pPr>
        <w:ind w:left="360"/>
        <w:jc w:val="both"/>
        <w:rPr>
          <w:color w:val="000000"/>
          <w:sz w:val="18"/>
          <w:szCs w:val="18"/>
        </w:rPr>
      </w:pPr>
      <w:r w:rsidRPr="00C51BC7">
        <w:rPr>
          <w:color w:val="000000"/>
          <w:sz w:val="18"/>
          <w:szCs w:val="18"/>
        </w:rPr>
        <w:t>B – Y</w:t>
      </w:r>
      <w:r w:rsidRPr="00C51BC7">
        <w:rPr>
          <w:color w:val="000000"/>
          <w:sz w:val="18"/>
          <w:szCs w:val="18"/>
        </w:rPr>
        <w:tab/>
      </w:r>
      <w:r w:rsidRPr="00C51BC7">
        <w:rPr>
          <w:color w:val="000000"/>
          <w:sz w:val="18"/>
          <w:szCs w:val="18"/>
        </w:rPr>
        <w:tab/>
      </w:r>
      <w:r w:rsidRPr="00C51BC7">
        <w:rPr>
          <w:color w:val="000000"/>
          <w:sz w:val="18"/>
          <w:szCs w:val="18"/>
        </w:rPr>
        <w:tab/>
      </w:r>
      <w:r w:rsidRPr="00C51BC7">
        <w:rPr>
          <w:color w:val="000000"/>
          <w:sz w:val="18"/>
          <w:szCs w:val="18"/>
        </w:rPr>
        <w:tab/>
      </w:r>
      <w:r w:rsidRPr="00C51BC7">
        <w:rPr>
          <w:color w:val="000000"/>
          <w:sz w:val="18"/>
          <w:szCs w:val="18"/>
        </w:rPr>
        <w:tab/>
      </w:r>
      <w:r w:rsidRPr="00C51BC7">
        <w:rPr>
          <w:color w:val="000000"/>
          <w:sz w:val="18"/>
          <w:szCs w:val="18"/>
        </w:rPr>
        <w:tab/>
        <w:t>B – X</w:t>
      </w:r>
    </w:p>
    <w:p w:rsidR="00891886" w:rsidRPr="00C51BC7" w:rsidRDefault="00891886" w:rsidP="00576409">
      <w:pPr>
        <w:ind w:left="360"/>
        <w:jc w:val="both"/>
        <w:rPr>
          <w:color w:val="000000"/>
          <w:sz w:val="18"/>
          <w:szCs w:val="18"/>
        </w:rPr>
      </w:pPr>
    </w:p>
    <w:p w:rsidR="00891886" w:rsidRPr="00C51BC7" w:rsidRDefault="00891886" w:rsidP="00472E51">
      <w:pPr>
        <w:numPr>
          <w:ilvl w:val="0"/>
          <w:numId w:val="68"/>
        </w:numPr>
        <w:jc w:val="both"/>
        <w:rPr>
          <w:color w:val="000000"/>
          <w:sz w:val="18"/>
          <w:szCs w:val="18"/>
          <w:lang w:val="pl-PL"/>
        </w:rPr>
      </w:pPr>
      <w:r w:rsidRPr="00C51BC7">
        <w:rPr>
          <w:color w:val="000000"/>
          <w:sz w:val="18"/>
          <w:szCs w:val="18"/>
          <w:lang w:val="pl-PL"/>
        </w:rPr>
        <w:t xml:space="preserve"> Mecz rozgrywany jest do trzech wygranych </w:t>
      </w:r>
      <w:r w:rsidR="00016D7B">
        <w:rPr>
          <w:color w:val="000000"/>
          <w:sz w:val="18"/>
          <w:szCs w:val="18"/>
          <w:lang w:val="pl-PL"/>
        </w:rPr>
        <w:t>gier</w:t>
      </w:r>
      <w:r w:rsidRPr="00C51BC7">
        <w:rPr>
          <w:color w:val="000000"/>
          <w:sz w:val="18"/>
          <w:szCs w:val="18"/>
          <w:lang w:val="pl-PL"/>
        </w:rPr>
        <w:t>.</w:t>
      </w:r>
    </w:p>
    <w:p w:rsidR="00891886" w:rsidRPr="00522450" w:rsidRDefault="00891886" w:rsidP="00472E51">
      <w:pPr>
        <w:pStyle w:val="Tekstpodstawowy"/>
        <w:numPr>
          <w:ilvl w:val="0"/>
          <w:numId w:val="68"/>
        </w:numPr>
        <w:jc w:val="both"/>
        <w:rPr>
          <w:color w:val="000000"/>
          <w:sz w:val="18"/>
          <w:szCs w:val="18"/>
          <w:lang w:val="pl-PL"/>
        </w:rPr>
      </w:pPr>
      <w:r w:rsidRPr="00C51BC7">
        <w:rPr>
          <w:color w:val="000000"/>
          <w:sz w:val="18"/>
          <w:szCs w:val="18"/>
          <w:lang w:val="pl-PL"/>
        </w:rPr>
        <w:t xml:space="preserve"> Gry rozgrywane są do </w:t>
      </w:r>
      <w:r w:rsidR="00522450">
        <w:rPr>
          <w:color w:val="000000"/>
          <w:sz w:val="18"/>
          <w:szCs w:val="18"/>
          <w:lang w:val="pl-PL"/>
        </w:rPr>
        <w:t>dwóch-</w:t>
      </w:r>
      <w:r w:rsidRPr="00C51BC7">
        <w:rPr>
          <w:color w:val="000000"/>
          <w:sz w:val="18"/>
          <w:szCs w:val="18"/>
          <w:lang w:val="pl-PL"/>
        </w:rPr>
        <w:t xml:space="preserve">trzech wygranych setów </w:t>
      </w:r>
      <w:r w:rsidR="00522450">
        <w:rPr>
          <w:color w:val="000000"/>
          <w:sz w:val="18"/>
          <w:szCs w:val="18"/>
          <w:lang w:val="pl-PL"/>
        </w:rPr>
        <w:t>(w zależności od liczby zespołów w turnieju</w:t>
      </w:r>
      <w:r w:rsidR="002B3928">
        <w:rPr>
          <w:color w:val="000000"/>
          <w:sz w:val="18"/>
          <w:szCs w:val="18"/>
          <w:lang w:val="pl-PL"/>
        </w:rPr>
        <w:t>)</w:t>
      </w:r>
      <w:r w:rsidR="00522450">
        <w:rPr>
          <w:color w:val="000000"/>
          <w:sz w:val="18"/>
          <w:szCs w:val="18"/>
          <w:lang w:val="pl-PL"/>
        </w:rPr>
        <w:t xml:space="preserve">. </w:t>
      </w:r>
      <w:r w:rsidR="00522450" w:rsidRPr="00522450">
        <w:rPr>
          <w:bCs/>
          <w:sz w:val="18"/>
          <w:szCs w:val="18"/>
          <w:shd w:val="clear" w:color="auto" w:fill="FFFFFF"/>
          <w:lang w:val="pl-PL"/>
        </w:rPr>
        <w:t>Sety gra się do 11 pkt z zachowaniem min. 2-punktowej przewagi.</w:t>
      </w:r>
    </w:p>
    <w:p w:rsidR="00891886" w:rsidRPr="00C51BC7" w:rsidRDefault="00891886" w:rsidP="00472E51">
      <w:pPr>
        <w:pStyle w:val="Tekstpodstawowy"/>
        <w:numPr>
          <w:ilvl w:val="0"/>
          <w:numId w:val="68"/>
        </w:numPr>
        <w:jc w:val="both"/>
        <w:rPr>
          <w:color w:val="000000"/>
          <w:sz w:val="18"/>
          <w:szCs w:val="18"/>
          <w:lang w:val="pl-PL"/>
        </w:rPr>
      </w:pPr>
      <w:r w:rsidRPr="00C51BC7">
        <w:rPr>
          <w:color w:val="000000"/>
          <w:sz w:val="18"/>
          <w:szCs w:val="18"/>
          <w:lang w:val="pl-PL"/>
        </w:rPr>
        <w:t xml:space="preserve"> Zawodnik rezerwowy może występować w danym meczu tylko w grze podwójnej, a w kolejnym meczu może być zawodnikiem podstawowym. </w:t>
      </w:r>
    </w:p>
    <w:p w:rsidR="007D7A3A" w:rsidRPr="00E132C2" w:rsidRDefault="00891886" w:rsidP="00E132C2">
      <w:pPr>
        <w:numPr>
          <w:ilvl w:val="0"/>
          <w:numId w:val="68"/>
        </w:numPr>
        <w:jc w:val="both"/>
        <w:rPr>
          <w:color w:val="000000"/>
          <w:sz w:val="18"/>
          <w:szCs w:val="18"/>
          <w:lang w:val="pl-PL"/>
        </w:rPr>
      </w:pPr>
      <w:r w:rsidRPr="00C51BC7">
        <w:rPr>
          <w:color w:val="000000"/>
          <w:sz w:val="18"/>
          <w:szCs w:val="18"/>
          <w:lang w:val="pl-PL"/>
        </w:rPr>
        <w:t xml:space="preserve"> System wyłaniania mistrza uzależniony jest od liczby uczestniczących drużyn.</w:t>
      </w:r>
    </w:p>
    <w:p w:rsidR="007D7A3A" w:rsidRPr="00C51BC7" w:rsidRDefault="007D7A3A" w:rsidP="00E132C2">
      <w:pPr>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p>
    <w:p w:rsidR="00753DE3" w:rsidRPr="00C51BC7" w:rsidRDefault="00753DE3" w:rsidP="00EE2424">
      <w:pPr>
        <w:pStyle w:val="Nagwek5"/>
        <w:numPr>
          <w:ilvl w:val="0"/>
          <w:numId w:val="75"/>
        </w:numPr>
        <w:tabs>
          <w:tab w:val="left" w:pos="425"/>
          <w:tab w:val="left" w:pos="567"/>
        </w:tabs>
        <w:jc w:val="center"/>
        <w:rPr>
          <w:color w:val="000000"/>
        </w:rPr>
      </w:pPr>
      <w:r w:rsidRPr="00C51BC7">
        <w:rPr>
          <w:color w:val="000000"/>
        </w:rPr>
        <w:t>WIELOBÓJ ŁYŻWIARSKI DLA CHŁOPCÓW „ZŁOTY KRĄŻEK”</w:t>
      </w:r>
    </w:p>
    <w:p w:rsidR="00830349" w:rsidRPr="00C51BC7" w:rsidRDefault="00830349" w:rsidP="00EE2424">
      <w:pPr>
        <w:pStyle w:val="Akapitzlist"/>
        <w:ind w:left="0"/>
        <w:jc w:val="center"/>
        <w:rPr>
          <w:color w:val="000000"/>
          <w:sz w:val="18"/>
          <w:szCs w:val="18"/>
        </w:rPr>
      </w:pPr>
    </w:p>
    <w:p w:rsidR="00830349" w:rsidRPr="00C51BC7" w:rsidRDefault="00830349" w:rsidP="00830349">
      <w:pPr>
        <w:pStyle w:val="Akapitzlist"/>
        <w:ind w:left="0"/>
        <w:rPr>
          <w:b/>
          <w:color w:val="000000"/>
          <w:sz w:val="18"/>
          <w:szCs w:val="18"/>
        </w:rPr>
      </w:pPr>
      <w:r w:rsidRPr="00C51BC7">
        <w:rPr>
          <w:b/>
          <w:color w:val="000000"/>
          <w:sz w:val="18"/>
          <w:szCs w:val="18"/>
        </w:rPr>
        <w:t>Szkoły przystępujące do współzawodnictwa muszą się zarejestrować przez system rejestracji szkół   srs.szs.pl  zgodnie z kalendarzam</w:t>
      </w:r>
      <w:r w:rsidR="00335F2A" w:rsidRPr="00C51BC7">
        <w:rPr>
          <w:b/>
          <w:color w:val="000000"/>
          <w:sz w:val="18"/>
          <w:szCs w:val="18"/>
        </w:rPr>
        <w:t xml:space="preserve">i wojewódzkimi nie później niż </w:t>
      </w:r>
      <w:r w:rsidRPr="00C51BC7">
        <w:rPr>
          <w:b/>
          <w:color w:val="000000"/>
          <w:sz w:val="18"/>
          <w:szCs w:val="18"/>
        </w:rPr>
        <w:t xml:space="preserve">do 30 września </w:t>
      </w:r>
      <w:r w:rsidR="0050287B" w:rsidRPr="00C51BC7">
        <w:rPr>
          <w:b/>
          <w:color w:val="000000"/>
          <w:sz w:val="18"/>
          <w:szCs w:val="18"/>
        </w:rPr>
        <w:t>bieżącego roku szkolnego.</w:t>
      </w:r>
    </w:p>
    <w:p w:rsidR="00753DE3" w:rsidRPr="00C51BC7" w:rsidRDefault="00753DE3">
      <w:pPr>
        <w:tabs>
          <w:tab w:val="left" w:pos="425"/>
          <w:tab w:val="left" w:pos="567"/>
        </w:tabs>
        <w:jc w:val="both"/>
        <w:rPr>
          <w:color w:val="000000"/>
          <w:sz w:val="24"/>
          <w:lang w:val="pl-PL"/>
        </w:rPr>
      </w:pPr>
    </w:p>
    <w:p w:rsidR="00753DE3" w:rsidRPr="00C51BC7" w:rsidRDefault="00753DE3" w:rsidP="00472E51">
      <w:pPr>
        <w:numPr>
          <w:ilvl w:val="0"/>
          <w:numId w:val="19"/>
        </w:numPr>
        <w:tabs>
          <w:tab w:val="left" w:pos="425"/>
          <w:tab w:val="left" w:pos="567"/>
        </w:tabs>
        <w:ind w:left="0" w:firstLine="0"/>
        <w:jc w:val="both"/>
        <w:rPr>
          <w:color w:val="000000"/>
          <w:sz w:val="18"/>
          <w:szCs w:val="18"/>
          <w:lang w:val="pl-PL"/>
        </w:rPr>
      </w:pPr>
      <w:r w:rsidRPr="00C51BC7">
        <w:rPr>
          <w:color w:val="000000"/>
          <w:sz w:val="18"/>
          <w:szCs w:val="18"/>
          <w:lang w:val="pl-PL"/>
        </w:rPr>
        <w:t>Program zawodów:</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Na program zawodów składa</w:t>
      </w:r>
      <w:r w:rsidR="00830349" w:rsidRPr="00C51BC7">
        <w:rPr>
          <w:color w:val="000000"/>
          <w:sz w:val="18"/>
          <w:szCs w:val="18"/>
          <w:lang w:val="pl-PL"/>
        </w:rPr>
        <w:t xml:space="preserve">ją się 4 konkurencje   </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A - jazda przodem z prowadzeniem krążka;</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B - jazda tyłem z kijem hokejowym;</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C - jazda slalomem z prowadzeniem krążka;</w:t>
      </w:r>
    </w:p>
    <w:p w:rsidR="00830349" w:rsidRPr="00C51BC7" w:rsidRDefault="00753DE3">
      <w:pPr>
        <w:tabs>
          <w:tab w:val="left" w:pos="425"/>
          <w:tab w:val="left" w:pos="567"/>
        </w:tabs>
        <w:jc w:val="both"/>
        <w:rPr>
          <w:color w:val="000000"/>
          <w:sz w:val="18"/>
          <w:szCs w:val="18"/>
          <w:lang w:val="pl-PL"/>
        </w:rPr>
      </w:pPr>
      <w:r w:rsidRPr="00C51BC7">
        <w:rPr>
          <w:color w:val="000000"/>
          <w:sz w:val="18"/>
          <w:szCs w:val="18"/>
          <w:lang w:val="pl-PL"/>
        </w:rPr>
        <w:t>D - strzelanie krążkiem do bramki;</w:t>
      </w:r>
    </w:p>
    <w:p w:rsidR="00753DE3" w:rsidRPr="00C51BC7" w:rsidRDefault="00753DE3">
      <w:pPr>
        <w:tabs>
          <w:tab w:val="left" w:pos="425"/>
          <w:tab w:val="left" w:pos="567"/>
        </w:tabs>
        <w:jc w:val="both"/>
        <w:rPr>
          <w:color w:val="000000"/>
          <w:sz w:val="18"/>
          <w:szCs w:val="18"/>
          <w:lang w:val="pl-PL"/>
        </w:rPr>
      </w:pPr>
    </w:p>
    <w:p w:rsidR="00753DE3" w:rsidRPr="00C51BC7" w:rsidRDefault="00753DE3" w:rsidP="00472E51">
      <w:pPr>
        <w:numPr>
          <w:ilvl w:val="0"/>
          <w:numId w:val="19"/>
        </w:numPr>
        <w:tabs>
          <w:tab w:val="left" w:pos="425"/>
          <w:tab w:val="left" w:pos="567"/>
        </w:tabs>
        <w:ind w:left="0" w:firstLine="0"/>
        <w:jc w:val="both"/>
        <w:rPr>
          <w:color w:val="000000"/>
          <w:sz w:val="18"/>
          <w:szCs w:val="18"/>
          <w:lang w:val="pl-PL"/>
        </w:rPr>
      </w:pPr>
      <w:r w:rsidRPr="00C51BC7">
        <w:rPr>
          <w:color w:val="000000"/>
          <w:sz w:val="18"/>
          <w:szCs w:val="18"/>
          <w:lang w:val="pl-PL"/>
        </w:rPr>
        <w:lastRenderedPageBreak/>
        <w:t>Uczestnictwo:</w:t>
      </w:r>
    </w:p>
    <w:p w:rsidR="00ED00FA" w:rsidRPr="00C51BC7" w:rsidRDefault="00753DE3">
      <w:pPr>
        <w:tabs>
          <w:tab w:val="left" w:pos="425"/>
          <w:tab w:val="left" w:pos="567"/>
        </w:tabs>
        <w:jc w:val="both"/>
        <w:rPr>
          <w:color w:val="000000"/>
          <w:sz w:val="18"/>
          <w:szCs w:val="18"/>
          <w:lang w:val="pl-PL"/>
        </w:rPr>
      </w:pPr>
      <w:r w:rsidRPr="00C51BC7">
        <w:rPr>
          <w:color w:val="000000"/>
          <w:sz w:val="18"/>
          <w:szCs w:val="18"/>
          <w:lang w:val="pl-PL"/>
        </w:rPr>
        <w:t xml:space="preserve">W zawodach biorą udział chłopcy </w:t>
      </w:r>
      <w:r w:rsidR="00FE4A56">
        <w:rPr>
          <w:color w:val="000000"/>
          <w:sz w:val="18"/>
          <w:szCs w:val="18"/>
          <w:lang w:val="pl-PL"/>
        </w:rPr>
        <w:t>rocznik 2010</w:t>
      </w:r>
      <w:r w:rsidRPr="00C51BC7">
        <w:rPr>
          <w:color w:val="000000"/>
          <w:sz w:val="18"/>
          <w:szCs w:val="18"/>
          <w:lang w:val="pl-PL"/>
        </w:rPr>
        <w:t xml:space="preserve"> i młodsi. </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Drużyna składa się z 6</w:t>
      </w:r>
      <w:r w:rsidR="00ED00FA" w:rsidRPr="00C51BC7">
        <w:rPr>
          <w:color w:val="000000"/>
          <w:sz w:val="18"/>
          <w:szCs w:val="18"/>
          <w:lang w:val="pl-PL"/>
        </w:rPr>
        <w:t>-ciu</w:t>
      </w:r>
      <w:r w:rsidRPr="00C51BC7">
        <w:rPr>
          <w:color w:val="000000"/>
          <w:sz w:val="18"/>
          <w:szCs w:val="18"/>
          <w:lang w:val="pl-PL"/>
        </w:rPr>
        <w:t xml:space="preserve"> zawodników z tej samej szkoły podstawowej.</w:t>
      </w:r>
    </w:p>
    <w:p w:rsidR="00753DE3" w:rsidRPr="00C51BC7" w:rsidRDefault="00753DE3">
      <w:pPr>
        <w:tabs>
          <w:tab w:val="left" w:pos="425"/>
          <w:tab w:val="left" w:pos="567"/>
        </w:tabs>
        <w:jc w:val="both"/>
        <w:rPr>
          <w:color w:val="000000"/>
          <w:sz w:val="18"/>
          <w:szCs w:val="18"/>
          <w:lang w:val="pl-PL"/>
        </w:rPr>
      </w:pPr>
    </w:p>
    <w:p w:rsidR="00753DE3" w:rsidRPr="00C51BC7" w:rsidRDefault="00753DE3" w:rsidP="00472E51">
      <w:pPr>
        <w:numPr>
          <w:ilvl w:val="0"/>
          <w:numId w:val="19"/>
        </w:numPr>
        <w:tabs>
          <w:tab w:val="left" w:pos="425"/>
          <w:tab w:val="left" w:pos="567"/>
        </w:tabs>
        <w:ind w:left="0" w:firstLine="0"/>
        <w:jc w:val="both"/>
        <w:rPr>
          <w:color w:val="000000"/>
          <w:sz w:val="18"/>
          <w:szCs w:val="18"/>
          <w:lang w:val="pl-PL"/>
        </w:rPr>
      </w:pPr>
      <w:r w:rsidRPr="00C51BC7">
        <w:rPr>
          <w:color w:val="000000"/>
          <w:sz w:val="18"/>
          <w:szCs w:val="18"/>
          <w:lang w:val="pl-PL"/>
        </w:rPr>
        <w:t>Sposób przeprowadzenia zawodów:</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W każdej konkurencji startuje po 5 zawodników (dowolnie wybranych z 6-ciu zgłoszonych). Każdą konkurencję zawodnicy wykonują 2 razy.</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Do punktacji liczy się lepszy czas.</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Na wynik końcowy zespołu składa się suma czasów 4-ch konkurencji.</w:t>
      </w:r>
    </w:p>
    <w:p w:rsidR="00753DE3" w:rsidRPr="00C51BC7" w:rsidRDefault="00753DE3">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Lodowisko – ustawienie drużyn:</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Lodowisko ma następujące w</w:t>
      </w:r>
      <w:r w:rsidR="00ED00FA" w:rsidRPr="00C51BC7">
        <w:rPr>
          <w:color w:val="000000"/>
          <w:sz w:val="18"/>
          <w:szCs w:val="18"/>
          <w:lang w:val="pl-PL"/>
        </w:rPr>
        <w:t>ymiary: długość przynajmniej 35m, szerokość 20</w:t>
      </w:r>
      <w:r w:rsidRPr="00C51BC7">
        <w:rPr>
          <w:color w:val="000000"/>
          <w:sz w:val="18"/>
          <w:szCs w:val="18"/>
          <w:lang w:val="pl-PL"/>
        </w:rPr>
        <w:t>m. Szerokość toru powinna wynosić przynajmniej 10 m. Długość na linii sta</w:t>
      </w:r>
      <w:r w:rsidR="00ED00FA" w:rsidRPr="00C51BC7">
        <w:rPr>
          <w:color w:val="000000"/>
          <w:sz w:val="18"/>
          <w:szCs w:val="18"/>
          <w:lang w:val="pl-PL"/>
        </w:rPr>
        <w:t>rtu do linii półmetka wynosi 27</w:t>
      </w:r>
      <w:r w:rsidRPr="00C51BC7">
        <w:rPr>
          <w:color w:val="000000"/>
          <w:sz w:val="18"/>
          <w:szCs w:val="18"/>
          <w:lang w:val="pl-PL"/>
        </w:rPr>
        <w:t>m. Na linii półmetka ustawia</w:t>
      </w:r>
      <w:r w:rsidR="00ED00FA" w:rsidRPr="00C51BC7">
        <w:rPr>
          <w:color w:val="000000"/>
          <w:sz w:val="18"/>
          <w:szCs w:val="18"/>
          <w:lang w:val="pl-PL"/>
        </w:rPr>
        <w:t xml:space="preserve"> się na podstawce o średnicy 25cm, grubość 5cm, chorągiewkę 150</w:t>
      </w:r>
      <w:r w:rsidRPr="00C51BC7">
        <w:rPr>
          <w:color w:val="000000"/>
          <w:sz w:val="18"/>
          <w:szCs w:val="18"/>
          <w:lang w:val="pl-PL"/>
        </w:rPr>
        <w:t>cm.</w:t>
      </w:r>
    </w:p>
    <w:p w:rsidR="00753DE3" w:rsidRDefault="00753DE3">
      <w:pPr>
        <w:tabs>
          <w:tab w:val="left" w:pos="425"/>
          <w:tab w:val="left" w:pos="567"/>
        </w:tabs>
        <w:jc w:val="both"/>
        <w:rPr>
          <w:color w:val="000000"/>
          <w:sz w:val="18"/>
          <w:szCs w:val="18"/>
          <w:lang w:val="pl-PL"/>
        </w:rPr>
      </w:pPr>
      <w:r w:rsidRPr="00C51BC7">
        <w:rPr>
          <w:color w:val="000000"/>
          <w:sz w:val="18"/>
          <w:szCs w:val="18"/>
          <w:lang w:val="pl-PL"/>
        </w:rPr>
        <w:t>Ustawienie drużyny przed każdą konkurencją jednakowe. Zawodnicy stoją jeden za drugim – pierwszy na linii startu.</w:t>
      </w:r>
    </w:p>
    <w:p w:rsidR="00234689" w:rsidRPr="00C51BC7" w:rsidRDefault="00234689">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b/>
          <w:color w:val="000000"/>
          <w:sz w:val="24"/>
          <w:lang w:val="pl-PL"/>
        </w:rPr>
      </w:pPr>
      <w:r w:rsidRPr="00C51BC7">
        <w:rPr>
          <w:b/>
          <w:color w:val="000000"/>
          <w:sz w:val="24"/>
          <w:lang w:val="pl-PL"/>
        </w:rPr>
        <w:t>Konkurencja A – jazda przodem z prowadzeniem krążka:</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Na sygnał startera zawodnik startuje, prowadząc kijem krążek, leżący w chwili startu przed linią startową. Zawodnik prowadzi krążek w dowolny sposób (nie musi dryblować). Po okrążeniu ustawionej na półmetku chorągiewki zawodnik wraca do mety (startu), prowadząc krążek w ten sam sposób. Kolejny zawodnik startuje w chwili przyjęcia krążka za linią startową, podanego z pola podań. W ten sam sposób jadą następni zawodnicy. W przyjęciu krążka na mecie mogą pomagać inni członkowie zespołu.</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Sędziowie zamykają stopery w momencie kiedy łyżwy ostatniego zawodnika oraz krążek miną linię mety.</w:t>
      </w:r>
    </w:p>
    <w:p w:rsidR="00F95874" w:rsidRPr="00C51BC7" w:rsidRDefault="00F95874">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p>
    <w:p w:rsidR="007D7A3A" w:rsidRDefault="007D7A3A">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Przewidziane kary:</w:t>
      </w:r>
    </w:p>
    <w:p w:rsidR="00753DE3" w:rsidRPr="00C51BC7" w:rsidRDefault="00753DE3">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t xml:space="preserve">za podanie krążka z odległości dalszej niż 10 m od linii </w:t>
      </w:r>
      <w:r w:rsidRPr="00C51BC7">
        <w:rPr>
          <w:color w:val="000000"/>
          <w:sz w:val="18"/>
          <w:szCs w:val="18"/>
          <w:lang w:val="pl-PL"/>
        </w:rPr>
        <w:tab/>
        <w:t xml:space="preserve">– </w:t>
      </w:r>
      <w:r w:rsidR="00BC0881" w:rsidRPr="00C51BC7">
        <w:rPr>
          <w:color w:val="000000"/>
          <w:sz w:val="18"/>
          <w:szCs w:val="18"/>
          <w:lang w:val="pl-PL"/>
        </w:rPr>
        <w:tab/>
      </w:r>
      <w:r w:rsidR="006952B4" w:rsidRPr="00C51BC7">
        <w:rPr>
          <w:color w:val="000000"/>
          <w:sz w:val="18"/>
          <w:szCs w:val="18"/>
          <w:lang w:val="pl-PL"/>
        </w:rPr>
        <w:tab/>
      </w:r>
      <w:r w:rsidR="006952B4" w:rsidRPr="00C51BC7">
        <w:rPr>
          <w:color w:val="000000"/>
          <w:sz w:val="18"/>
          <w:szCs w:val="18"/>
          <w:lang w:val="pl-PL"/>
        </w:rPr>
        <w:tab/>
      </w:r>
      <w:r w:rsidR="006952B4" w:rsidRPr="00C51BC7">
        <w:rPr>
          <w:color w:val="000000"/>
          <w:sz w:val="18"/>
          <w:szCs w:val="18"/>
          <w:lang w:val="pl-PL"/>
        </w:rPr>
        <w:tab/>
      </w:r>
      <w:r w:rsidR="006952B4" w:rsidRPr="00C51BC7">
        <w:rPr>
          <w:color w:val="000000"/>
          <w:sz w:val="18"/>
          <w:szCs w:val="18"/>
          <w:lang w:val="pl-PL"/>
        </w:rPr>
        <w:tab/>
      </w:r>
      <w:r w:rsidR="006952B4" w:rsidRPr="00C51BC7">
        <w:rPr>
          <w:color w:val="000000"/>
          <w:sz w:val="18"/>
          <w:szCs w:val="18"/>
          <w:lang w:val="pl-PL"/>
        </w:rPr>
        <w:tab/>
      </w:r>
      <w:r w:rsidR="006952B4" w:rsidRPr="00C51BC7">
        <w:rPr>
          <w:color w:val="000000"/>
          <w:sz w:val="18"/>
          <w:szCs w:val="18"/>
          <w:lang w:val="pl-PL"/>
        </w:rPr>
        <w:tab/>
      </w:r>
      <w:r w:rsidR="006952B4" w:rsidRPr="00C51BC7">
        <w:rPr>
          <w:color w:val="000000"/>
          <w:sz w:val="18"/>
          <w:szCs w:val="18"/>
          <w:lang w:val="pl-PL"/>
        </w:rPr>
        <w:tab/>
      </w:r>
      <w:r w:rsidR="006952B4" w:rsidRPr="00C51BC7">
        <w:rPr>
          <w:color w:val="000000"/>
          <w:sz w:val="18"/>
          <w:szCs w:val="18"/>
          <w:lang w:val="pl-PL"/>
        </w:rPr>
        <w:tab/>
      </w:r>
      <w:r w:rsidRPr="00C51BC7">
        <w:rPr>
          <w:color w:val="000000"/>
          <w:sz w:val="18"/>
          <w:szCs w:val="18"/>
          <w:lang w:val="pl-PL"/>
        </w:rPr>
        <w:t>dyskwalifikacja;</w:t>
      </w:r>
    </w:p>
    <w:p w:rsidR="00753DE3" w:rsidRPr="00C51BC7" w:rsidRDefault="00753DE3">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t xml:space="preserve">za podanie z pola przedwczesnych podań </w:t>
      </w:r>
      <w:r w:rsidR="00BC0881" w:rsidRPr="00C51BC7">
        <w:rPr>
          <w:color w:val="000000"/>
          <w:sz w:val="18"/>
          <w:szCs w:val="18"/>
          <w:lang w:val="pl-PL"/>
        </w:rPr>
        <w:tab/>
      </w:r>
      <w:r w:rsidR="00BC0881" w:rsidRPr="00C51BC7">
        <w:rPr>
          <w:color w:val="000000"/>
          <w:sz w:val="18"/>
          <w:szCs w:val="18"/>
          <w:lang w:val="pl-PL"/>
        </w:rPr>
        <w:tab/>
      </w:r>
      <w:r w:rsidR="00BC0881" w:rsidRPr="00C51BC7">
        <w:rPr>
          <w:color w:val="000000"/>
          <w:sz w:val="18"/>
          <w:szCs w:val="18"/>
          <w:lang w:val="pl-PL"/>
        </w:rPr>
        <w:tab/>
      </w:r>
      <w:r w:rsidRPr="00C51BC7">
        <w:rPr>
          <w:color w:val="000000"/>
          <w:sz w:val="18"/>
          <w:szCs w:val="18"/>
          <w:lang w:val="pl-PL"/>
        </w:rPr>
        <w:t>– 1 sek.;</w:t>
      </w:r>
    </w:p>
    <w:p w:rsidR="00753DE3" w:rsidRPr="00C51BC7" w:rsidRDefault="00753DE3">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t xml:space="preserve">za przedwczesny start (przyjęcie krążka z pola podań) </w:t>
      </w:r>
      <w:r w:rsidRPr="00C51BC7">
        <w:rPr>
          <w:color w:val="000000"/>
          <w:sz w:val="18"/>
          <w:szCs w:val="18"/>
          <w:lang w:val="pl-PL"/>
        </w:rPr>
        <w:tab/>
        <w:t>– 0,5 sek.;</w:t>
      </w:r>
    </w:p>
    <w:p w:rsidR="00753DE3" w:rsidRPr="00C51BC7" w:rsidRDefault="00753DE3">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t>za przyjęcie krążka w polu przedwczesnych podań – dyskwalifikacja;</w:t>
      </w:r>
    </w:p>
    <w:p w:rsidR="00753DE3" w:rsidRPr="00C51BC7" w:rsidRDefault="00753DE3">
      <w:pPr>
        <w:tabs>
          <w:tab w:val="left" w:pos="425"/>
          <w:tab w:val="left" w:pos="567"/>
        </w:tabs>
        <w:jc w:val="both"/>
        <w:rPr>
          <w:color w:val="000000"/>
          <w:sz w:val="24"/>
          <w:lang w:val="pl-PL"/>
        </w:rPr>
      </w:pPr>
    </w:p>
    <w:p w:rsidR="00753DE3" w:rsidRPr="00C51BC7" w:rsidRDefault="00753DE3">
      <w:pPr>
        <w:tabs>
          <w:tab w:val="left" w:pos="425"/>
          <w:tab w:val="left" w:pos="567"/>
        </w:tabs>
        <w:jc w:val="both"/>
        <w:rPr>
          <w:b/>
          <w:color w:val="000000"/>
          <w:sz w:val="24"/>
          <w:lang w:val="pl-PL"/>
        </w:rPr>
      </w:pPr>
      <w:r w:rsidRPr="00C51BC7">
        <w:rPr>
          <w:b/>
          <w:color w:val="000000"/>
          <w:sz w:val="24"/>
          <w:lang w:val="pl-PL"/>
        </w:rPr>
        <w:t>Konkurencja B – jazda z kijem tyłem:</w:t>
      </w:r>
    </w:p>
    <w:p w:rsidR="00753DE3" w:rsidRDefault="00753DE3">
      <w:pPr>
        <w:tabs>
          <w:tab w:val="left" w:pos="425"/>
          <w:tab w:val="left" w:pos="567"/>
        </w:tabs>
        <w:jc w:val="both"/>
        <w:rPr>
          <w:color w:val="000000"/>
          <w:sz w:val="18"/>
          <w:szCs w:val="18"/>
          <w:lang w:val="pl-PL"/>
        </w:rPr>
      </w:pPr>
      <w:r w:rsidRPr="00C51BC7">
        <w:rPr>
          <w:color w:val="000000"/>
          <w:sz w:val="18"/>
          <w:szCs w:val="18"/>
          <w:lang w:val="pl-PL"/>
        </w:rPr>
        <w:t>Na sygnał startera zawodnik startujący tyłem do kierunku jazdy startuje jadąc tyłem, dojeżdża do półmetka i po okrążeniu ustawionej tam chorągiewki wraca w ten sposób do mety. Zawodnik może stratować przekładanką z ustawienia tyłem. W czasie jazdy kij należy trzymać na lodzie. Jeżeli zawodnik wykroczy poza wyznaczony dla niego tor, a nie przeszkodzi zawodnikowi drużyny przeciwnej, nie otrzymuje kary, jeżeli prz</w:t>
      </w:r>
      <w:r w:rsidR="00ED00FA" w:rsidRPr="00C51BC7">
        <w:rPr>
          <w:color w:val="000000"/>
          <w:sz w:val="18"/>
          <w:szCs w:val="18"/>
          <w:lang w:val="pl-PL"/>
        </w:rPr>
        <w:t xml:space="preserve">eszkodzi, drużyna otrzymuje </w:t>
      </w:r>
      <w:r w:rsidR="00ED00FA" w:rsidRPr="00C51BC7">
        <w:rPr>
          <w:color w:val="000000"/>
          <w:sz w:val="18"/>
          <w:szCs w:val="18"/>
          <w:lang w:val="pl-PL"/>
        </w:rPr>
        <w:lastRenderedPageBreak/>
        <w:t>0,5</w:t>
      </w:r>
      <w:r w:rsidRPr="00C51BC7">
        <w:rPr>
          <w:color w:val="000000"/>
          <w:sz w:val="18"/>
          <w:szCs w:val="18"/>
          <w:lang w:val="pl-PL"/>
        </w:rPr>
        <w:t>sek. kary. Jeżeli drużyna poszkodowana w sposób wyraźny traci na tym zderzeniu, może zażądać powtórzenia konkurencji (jadąc ponownie z drużyną, która zawiniła).</w:t>
      </w:r>
    </w:p>
    <w:p w:rsidR="00E132C2" w:rsidRDefault="00E132C2">
      <w:pPr>
        <w:tabs>
          <w:tab w:val="left" w:pos="425"/>
          <w:tab w:val="left" w:pos="567"/>
        </w:tabs>
        <w:jc w:val="both"/>
        <w:rPr>
          <w:color w:val="000000"/>
          <w:sz w:val="18"/>
          <w:szCs w:val="18"/>
          <w:lang w:val="pl-PL"/>
        </w:rPr>
      </w:pPr>
    </w:p>
    <w:p w:rsidR="00E132C2" w:rsidRPr="00C51BC7" w:rsidRDefault="00E132C2">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Przewidziane kary:</w:t>
      </w:r>
    </w:p>
    <w:p w:rsidR="00753DE3" w:rsidRPr="00C51BC7" w:rsidRDefault="00753DE3">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t>za przedwczesny start (pole podań) – 0,5 sek.;</w:t>
      </w:r>
    </w:p>
    <w:p w:rsidR="00753DE3" w:rsidRPr="00C51BC7" w:rsidRDefault="00753DE3">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t>za ustawienie bokiem przy starcie – 0,3 sek.;</w:t>
      </w:r>
    </w:p>
    <w:p w:rsidR="00753DE3" w:rsidRPr="00C51BC7" w:rsidRDefault="00753DE3">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t>za trzymanie kija w górze – 0,2 sek.;</w:t>
      </w:r>
    </w:p>
    <w:p w:rsidR="00753DE3" w:rsidRPr="00C51BC7" w:rsidRDefault="00753DE3">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t>za jazdę przodem po upadku (dla nabrania rozpędu) – 0,5 sek.;</w:t>
      </w:r>
    </w:p>
    <w:p w:rsidR="00753DE3" w:rsidRPr="00C51BC7" w:rsidRDefault="00753DE3">
      <w:pPr>
        <w:tabs>
          <w:tab w:val="left" w:pos="425"/>
          <w:tab w:val="left" w:pos="567"/>
        </w:tabs>
        <w:jc w:val="both"/>
        <w:rPr>
          <w:color w:val="000000"/>
          <w:sz w:val="24"/>
          <w:lang w:val="pl-PL"/>
        </w:rPr>
      </w:pPr>
    </w:p>
    <w:p w:rsidR="00753DE3" w:rsidRPr="00C51BC7" w:rsidRDefault="00753DE3">
      <w:pPr>
        <w:tabs>
          <w:tab w:val="left" w:pos="425"/>
          <w:tab w:val="left" w:pos="567"/>
        </w:tabs>
        <w:jc w:val="both"/>
        <w:rPr>
          <w:b/>
          <w:color w:val="000000"/>
          <w:sz w:val="24"/>
          <w:lang w:val="pl-PL"/>
        </w:rPr>
      </w:pPr>
      <w:r w:rsidRPr="00C51BC7">
        <w:rPr>
          <w:b/>
          <w:color w:val="000000"/>
          <w:sz w:val="24"/>
          <w:lang w:val="pl-PL"/>
        </w:rPr>
        <w:t>Konkurencja C – jazda slalomowa z prowadzeniem krążka:</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Na trasie ustawionych jest 6 chorągiewek wysokości 1,5 m na drewnianych krążkach o szerokości 25 cm, grubości 5 cm. Pierwsza chorągiewka powinna być ustawiona w odległości 5 m od linii startu, a ostatnia 20 m, pozostałe zaś w odstępach 3 m.</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 xml:space="preserve">Na sygnał startera pierwszy zawodnik rozpoczyna jazdę z krążkiem, prowadzi go kijem pomiędzy chorągiewkami, mija je raz z lewej raz z prawej strony i po dojechaniu do ostatniej chorągiewki okrąża ją oraz wraca do mety w ten sam sposób. </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Z miejsca, gdzie stoi pierwsza chorągiewka od linii startu podaje krążek następnemu zawodnikowi, który zatrzymuje go dowolnym sposobem za linią startu i rozpoczyna jazdę.</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W przypadku ominięcia chorągiewki (nie przejechania światła bramki) zawodnik powinien zawrócić i prawidłowo objechać ominiętą chorągiewkę.</w:t>
      </w:r>
      <w:r w:rsidR="00ED00FA" w:rsidRPr="00C51BC7">
        <w:rPr>
          <w:color w:val="000000"/>
          <w:sz w:val="18"/>
          <w:szCs w:val="18"/>
          <w:lang w:val="pl-PL"/>
        </w:rPr>
        <w:t xml:space="preserve"> </w:t>
      </w:r>
      <w:r w:rsidRPr="00C51BC7">
        <w:rPr>
          <w:color w:val="000000"/>
          <w:sz w:val="18"/>
          <w:szCs w:val="18"/>
          <w:lang w:val="pl-PL"/>
        </w:rPr>
        <w:t>W przypadku przewrócenia chorągiewki jadący zawodnik może ją postawić sam lub musi ją postawić zawodnik jadący w następnej kolejności. W przypadku kiedy chorągiewkę przewróci ostatni zawodnik, musi ją postawić sam i dopiero wtedy kontynuować jazdę do mety.</w:t>
      </w:r>
    </w:p>
    <w:p w:rsidR="00753DE3" w:rsidRPr="00C51BC7" w:rsidRDefault="00753DE3">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Przewidziane kary:</w:t>
      </w:r>
    </w:p>
    <w:p w:rsidR="00753DE3" w:rsidRPr="00C51BC7" w:rsidRDefault="00753DE3">
      <w:pPr>
        <w:numPr>
          <w:ilvl w:val="0"/>
          <w:numId w:val="2"/>
        </w:numPr>
        <w:tabs>
          <w:tab w:val="left" w:pos="425"/>
          <w:tab w:val="left" w:pos="1701"/>
        </w:tabs>
        <w:ind w:left="0" w:firstLine="0"/>
        <w:jc w:val="both"/>
        <w:rPr>
          <w:color w:val="000000"/>
          <w:sz w:val="18"/>
          <w:szCs w:val="18"/>
          <w:lang w:val="pl-PL"/>
        </w:rPr>
      </w:pPr>
      <w:r w:rsidRPr="00C51BC7">
        <w:rPr>
          <w:color w:val="000000"/>
          <w:sz w:val="18"/>
          <w:szCs w:val="18"/>
          <w:lang w:val="pl-PL"/>
        </w:rPr>
        <w:t>za przyjęcie krążka przed linią startu – 0,2 sek.;</w:t>
      </w:r>
    </w:p>
    <w:p w:rsidR="00753DE3" w:rsidRPr="00C51BC7" w:rsidRDefault="00753DE3">
      <w:pPr>
        <w:numPr>
          <w:ilvl w:val="0"/>
          <w:numId w:val="2"/>
        </w:numPr>
        <w:tabs>
          <w:tab w:val="left" w:pos="425"/>
          <w:tab w:val="left" w:pos="1701"/>
        </w:tabs>
        <w:ind w:left="0" w:firstLine="0"/>
        <w:jc w:val="both"/>
        <w:rPr>
          <w:color w:val="000000"/>
          <w:sz w:val="18"/>
          <w:szCs w:val="18"/>
          <w:lang w:val="pl-PL"/>
        </w:rPr>
      </w:pPr>
      <w:r w:rsidRPr="00C51BC7">
        <w:rPr>
          <w:color w:val="000000"/>
          <w:sz w:val="18"/>
          <w:szCs w:val="18"/>
          <w:lang w:val="pl-PL"/>
        </w:rPr>
        <w:t>za nie przejechanie światła bramki (ominięcie chorągiewki) – dyskwalifikacja.;</w:t>
      </w:r>
    </w:p>
    <w:p w:rsidR="00753DE3" w:rsidRPr="00C51BC7" w:rsidRDefault="00753DE3">
      <w:pPr>
        <w:tabs>
          <w:tab w:val="left" w:pos="425"/>
          <w:tab w:val="left" w:pos="567"/>
        </w:tabs>
        <w:jc w:val="both"/>
        <w:rPr>
          <w:color w:val="000000"/>
          <w:sz w:val="24"/>
          <w:lang w:val="pl-PL"/>
        </w:rPr>
      </w:pPr>
    </w:p>
    <w:p w:rsidR="00753DE3" w:rsidRPr="00C51BC7" w:rsidRDefault="00753DE3">
      <w:pPr>
        <w:tabs>
          <w:tab w:val="left" w:pos="425"/>
          <w:tab w:val="left" w:pos="567"/>
        </w:tabs>
        <w:jc w:val="both"/>
        <w:rPr>
          <w:b/>
          <w:color w:val="000000"/>
          <w:sz w:val="24"/>
          <w:lang w:val="pl-PL"/>
        </w:rPr>
      </w:pPr>
      <w:r w:rsidRPr="00C51BC7">
        <w:rPr>
          <w:b/>
          <w:color w:val="000000"/>
          <w:sz w:val="24"/>
          <w:lang w:val="pl-PL"/>
        </w:rPr>
        <w:t>Konkurencja D – strzał w bramkę:</w:t>
      </w:r>
    </w:p>
    <w:p w:rsidR="00753DE3" w:rsidRPr="00C51BC7" w:rsidRDefault="00ED00FA">
      <w:pPr>
        <w:tabs>
          <w:tab w:val="left" w:pos="425"/>
          <w:tab w:val="left" w:pos="567"/>
        </w:tabs>
        <w:jc w:val="both"/>
        <w:rPr>
          <w:color w:val="000000"/>
          <w:sz w:val="18"/>
          <w:szCs w:val="18"/>
          <w:lang w:val="pl-PL"/>
        </w:rPr>
      </w:pPr>
      <w:r w:rsidRPr="00C51BC7">
        <w:rPr>
          <w:color w:val="000000"/>
          <w:sz w:val="18"/>
          <w:szCs w:val="18"/>
          <w:lang w:val="pl-PL"/>
        </w:rPr>
        <w:t>W odległości 10</w:t>
      </w:r>
      <w:r w:rsidR="00753DE3" w:rsidRPr="00C51BC7">
        <w:rPr>
          <w:color w:val="000000"/>
          <w:sz w:val="18"/>
          <w:szCs w:val="18"/>
          <w:lang w:val="pl-PL"/>
        </w:rPr>
        <w:t>m od linii startu znajduje się linia poprzeczna rozpoczynająca pole strzału, 5m dalej znajduje się linia wyznaczająca kon</w:t>
      </w:r>
      <w:r w:rsidRPr="00C51BC7">
        <w:rPr>
          <w:color w:val="000000"/>
          <w:sz w:val="18"/>
          <w:szCs w:val="18"/>
          <w:lang w:val="pl-PL"/>
        </w:rPr>
        <w:t>iec pola strzału. W oddaleniu 8</w:t>
      </w:r>
      <w:r w:rsidR="00753DE3" w:rsidRPr="00C51BC7">
        <w:rPr>
          <w:color w:val="000000"/>
          <w:sz w:val="18"/>
          <w:szCs w:val="18"/>
          <w:lang w:val="pl-PL"/>
        </w:rPr>
        <w:t>m od linii kończącej pole strzału ustawiona jest bramka o wymiarach 120 x 50 cm. Każdy zawodnik ma swój własny krążek. Na sygnał startera zawodnik startuje</w:t>
      </w:r>
      <w:r w:rsidR="00753DE3" w:rsidRPr="00C51BC7">
        <w:rPr>
          <w:color w:val="000000"/>
          <w:sz w:val="24"/>
          <w:lang w:val="pl-PL"/>
        </w:rPr>
        <w:t xml:space="preserve"> </w:t>
      </w:r>
      <w:r w:rsidR="00753DE3" w:rsidRPr="00C51BC7">
        <w:rPr>
          <w:color w:val="000000"/>
          <w:sz w:val="18"/>
          <w:szCs w:val="18"/>
          <w:lang w:val="pl-PL"/>
        </w:rPr>
        <w:t>prowadząc krążek i w pasie ograniczonym dwoma liniami oddaje strzał w</w:t>
      </w:r>
      <w:r w:rsidR="00753DE3" w:rsidRPr="00C51BC7">
        <w:rPr>
          <w:color w:val="000000"/>
          <w:sz w:val="24"/>
          <w:lang w:val="pl-PL"/>
        </w:rPr>
        <w:t xml:space="preserve"> </w:t>
      </w:r>
      <w:r w:rsidR="00753DE3" w:rsidRPr="00C51BC7">
        <w:rPr>
          <w:color w:val="000000"/>
          <w:sz w:val="18"/>
          <w:szCs w:val="18"/>
          <w:lang w:val="pl-PL"/>
        </w:rPr>
        <w:t>bramkę, objeżdża ją i wraca najkrótszą drogą do mety. Następny zawodnik startuje w momencie, gdy łyżwy poprzednika miną linię mety. Jeżeli strzał oddany jest z poza pola strzału, uważa się go za niezaliczony. Sędziowie zamykają stopery w momencie, kiedy łyżwy ostatniego zawodnika miną linię mety.</w:t>
      </w:r>
    </w:p>
    <w:p w:rsidR="00753DE3" w:rsidRPr="00C51BC7" w:rsidRDefault="00753DE3">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Przewidziane kary:</w:t>
      </w:r>
    </w:p>
    <w:p w:rsidR="00753DE3" w:rsidRPr="00C51BC7" w:rsidRDefault="00753DE3">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t>za przedwczesny start – 0,5 sek.;</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Przewidywane premie:</w:t>
      </w:r>
    </w:p>
    <w:p w:rsidR="00753DE3" w:rsidRPr="00E132C2" w:rsidRDefault="00753DE3" w:rsidP="00E132C2">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lastRenderedPageBreak/>
        <w:t>za celny strzał do bramki – 2 sek.;</w:t>
      </w:r>
    </w:p>
    <w:p w:rsidR="00AC5C96" w:rsidRDefault="00753DE3">
      <w:pPr>
        <w:tabs>
          <w:tab w:val="left" w:pos="425"/>
          <w:tab w:val="left" w:pos="567"/>
        </w:tabs>
        <w:jc w:val="both"/>
        <w:rPr>
          <w:color w:val="000000"/>
          <w:sz w:val="24"/>
          <w:lang w:val="pl-PL"/>
        </w:rPr>
      </w:pPr>
      <w:r w:rsidRPr="00C51BC7">
        <w:rPr>
          <w:color w:val="000000"/>
          <w:sz w:val="24"/>
          <w:lang w:val="pl-PL"/>
        </w:rPr>
        <w:t>UWAGA: KAŻDEGO UCZESTNIKA ZAWODÓW OBOWIĄZUJE JAZDA W KASKACH OCHRONNYCH.</w:t>
      </w:r>
    </w:p>
    <w:p w:rsidR="00F840C7" w:rsidRDefault="00F840C7">
      <w:pPr>
        <w:tabs>
          <w:tab w:val="left" w:pos="425"/>
          <w:tab w:val="left" w:pos="567"/>
        </w:tabs>
        <w:jc w:val="both"/>
        <w:rPr>
          <w:color w:val="000000"/>
          <w:sz w:val="24"/>
          <w:lang w:val="pl-PL"/>
        </w:rPr>
      </w:pPr>
    </w:p>
    <w:p w:rsidR="00EE2424" w:rsidRPr="00C51BC7" w:rsidRDefault="00EE2424">
      <w:pPr>
        <w:tabs>
          <w:tab w:val="left" w:pos="425"/>
          <w:tab w:val="left" w:pos="567"/>
        </w:tabs>
        <w:jc w:val="both"/>
        <w:rPr>
          <w:color w:val="000000"/>
          <w:sz w:val="24"/>
          <w:lang w:val="pl-PL"/>
        </w:rPr>
      </w:pPr>
    </w:p>
    <w:p w:rsidR="00753DE3" w:rsidRPr="00C51BC7" w:rsidRDefault="00753DE3" w:rsidP="00472E51">
      <w:pPr>
        <w:pStyle w:val="Nagwek5"/>
        <w:numPr>
          <w:ilvl w:val="0"/>
          <w:numId w:val="75"/>
        </w:numPr>
        <w:tabs>
          <w:tab w:val="left" w:pos="425"/>
          <w:tab w:val="left" w:pos="567"/>
        </w:tabs>
        <w:rPr>
          <w:color w:val="000000"/>
        </w:rPr>
      </w:pPr>
      <w:r w:rsidRPr="00C51BC7">
        <w:rPr>
          <w:color w:val="000000"/>
        </w:rPr>
        <w:t>WIELOBÓJ ŁYŻWIARSKI D</w:t>
      </w:r>
      <w:r w:rsidR="00FE4A56">
        <w:rPr>
          <w:color w:val="000000"/>
        </w:rPr>
        <w:t>LA DZIEWCZĄT „BŁĘKITNA SZTAFETA</w:t>
      </w:r>
    </w:p>
    <w:p w:rsidR="00D45E61" w:rsidRPr="00C51BC7" w:rsidRDefault="00D45E61" w:rsidP="00D45E61">
      <w:pPr>
        <w:rPr>
          <w:color w:val="000000"/>
          <w:lang w:val="pl-PL"/>
        </w:rPr>
      </w:pPr>
    </w:p>
    <w:p w:rsidR="00D45E61" w:rsidRPr="00C51BC7" w:rsidRDefault="00D45E61" w:rsidP="00D45E61">
      <w:pPr>
        <w:pStyle w:val="Akapitzlist"/>
        <w:ind w:left="0"/>
        <w:rPr>
          <w:color w:val="000000"/>
          <w:sz w:val="18"/>
          <w:szCs w:val="18"/>
        </w:rPr>
      </w:pPr>
      <w:r w:rsidRPr="00C51BC7">
        <w:rPr>
          <w:b/>
          <w:color w:val="000000"/>
          <w:sz w:val="18"/>
          <w:szCs w:val="18"/>
        </w:rPr>
        <w:t>Szkoły przystępujące do współzawodnictwa muszą się zarejestrować przez system rejestracji szkół   srs.szs.pl  zgodnie z kalendarzam</w:t>
      </w:r>
      <w:r w:rsidR="00335F2A" w:rsidRPr="00C51BC7">
        <w:rPr>
          <w:b/>
          <w:color w:val="000000"/>
          <w:sz w:val="18"/>
          <w:szCs w:val="18"/>
        </w:rPr>
        <w:t xml:space="preserve">i wojewódzkimi nie później niż </w:t>
      </w:r>
      <w:r w:rsidRPr="00C51BC7">
        <w:rPr>
          <w:b/>
          <w:color w:val="000000"/>
          <w:sz w:val="18"/>
          <w:szCs w:val="18"/>
        </w:rPr>
        <w:t xml:space="preserve">do 30 września </w:t>
      </w:r>
      <w:r w:rsidR="00E66EC9" w:rsidRPr="00C51BC7">
        <w:rPr>
          <w:b/>
          <w:color w:val="000000"/>
          <w:sz w:val="18"/>
          <w:szCs w:val="18"/>
        </w:rPr>
        <w:t>bieżącego roku szkolnego</w:t>
      </w:r>
      <w:r w:rsidRPr="00C51BC7">
        <w:rPr>
          <w:color w:val="000000"/>
          <w:sz w:val="18"/>
          <w:szCs w:val="18"/>
        </w:rPr>
        <w:t>.</w:t>
      </w:r>
    </w:p>
    <w:p w:rsidR="00D45E61" w:rsidRPr="00C51BC7" w:rsidRDefault="00D45E61" w:rsidP="00D45E61">
      <w:pPr>
        <w:rPr>
          <w:color w:val="000000"/>
          <w:lang w:val="pl-PL"/>
        </w:rPr>
      </w:pPr>
    </w:p>
    <w:p w:rsidR="00753DE3" w:rsidRDefault="00753DE3" w:rsidP="00472E51">
      <w:pPr>
        <w:numPr>
          <w:ilvl w:val="0"/>
          <w:numId w:val="28"/>
        </w:numPr>
        <w:tabs>
          <w:tab w:val="left" w:pos="425"/>
          <w:tab w:val="left" w:pos="567"/>
        </w:tabs>
        <w:ind w:left="0" w:firstLine="0"/>
        <w:jc w:val="both"/>
        <w:rPr>
          <w:color w:val="000000"/>
          <w:sz w:val="18"/>
          <w:szCs w:val="18"/>
          <w:lang w:val="pl-PL"/>
        </w:rPr>
      </w:pPr>
      <w:r w:rsidRPr="00C51BC7">
        <w:rPr>
          <w:color w:val="000000"/>
          <w:sz w:val="18"/>
          <w:szCs w:val="18"/>
          <w:lang w:val="pl-PL"/>
        </w:rPr>
        <w:t>Program zawodów:</w:t>
      </w:r>
    </w:p>
    <w:p w:rsidR="00E132C2" w:rsidRPr="00C51BC7" w:rsidRDefault="00E132C2" w:rsidP="00E132C2">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Na program zawodów składa</w:t>
      </w:r>
      <w:r w:rsidR="00AB06C6" w:rsidRPr="00C51BC7">
        <w:rPr>
          <w:color w:val="000000"/>
          <w:sz w:val="18"/>
          <w:szCs w:val="18"/>
          <w:lang w:val="pl-PL"/>
        </w:rPr>
        <w:t>ją</w:t>
      </w:r>
      <w:r w:rsidRPr="00C51BC7">
        <w:rPr>
          <w:color w:val="000000"/>
          <w:sz w:val="18"/>
          <w:szCs w:val="18"/>
          <w:lang w:val="pl-PL"/>
        </w:rPr>
        <w:t xml:space="preserve"> się </w:t>
      </w:r>
      <w:r w:rsidR="00AB06C6" w:rsidRPr="00C51BC7">
        <w:rPr>
          <w:color w:val="000000"/>
          <w:sz w:val="18"/>
          <w:szCs w:val="18"/>
          <w:lang w:val="pl-PL"/>
        </w:rPr>
        <w:t>4 konkurencje</w:t>
      </w:r>
      <w:r w:rsidRPr="00C51BC7">
        <w:rPr>
          <w:color w:val="000000"/>
          <w:sz w:val="18"/>
          <w:szCs w:val="18"/>
          <w:lang w:val="pl-PL"/>
        </w:rPr>
        <w:t>:</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A - jazda przodem (po prostej);</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B - jazda tyłem;</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C - jazda slalomem;</w:t>
      </w:r>
    </w:p>
    <w:p w:rsidR="00D45E61" w:rsidRPr="00C51BC7" w:rsidRDefault="00753DE3">
      <w:pPr>
        <w:tabs>
          <w:tab w:val="left" w:pos="425"/>
          <w:tab w:val="left" w:pos="567"/>
        </w:tabs>
        <w:jc w:val="both"/>
        <w:rPr>
          <w:color w:val="000000"/>
          <w:sz w:val="18"/>
          <w:szCs w:val="18"/>
          <w:lang w:val="pl-PL"/>
        </w:rPr>
      </w:pPr>
      <w:r w:rsidRPr="00C51BC7">
        <w:rPr>
          <w:color w:val="000000"/>
          <w:sz w:val="18"/>
          <w:szCs w:val="18"/>
          <w:lang w:val="pl-PL"/>
        </w:rPr>
        <w:t>D - jazda w ósemkę;</w:t>
      </w:r>
    </w:p>
    <w:p w:rsidR="00753DE3" w:rsidRPr="00C51BC7" w:rsidRDefault="00753DE3">
      <w:pPr>
        <w:tabs>
          <w:tab w:val="left" w:pos="425"/>
          <w:tab w:val="left" w:pos="567"/>
        </w:tabs>
        <w:jc w:val="both"/>
        <w:rPr>
          <w:color w:val="000000"/>
          <w:sz w:val="18"/>
          <w:szCs w:val="18"/>
          <w:lang w:val="pl-PL"/>
        </w:rPr>
      </w:pPr>
    </w:p>
    <w:p w:rsidR="00753DE3" w:rsidRPr="00C51BC7" w:rsidRDefault="00753DE3" w:rsidP="00472E51">
      <w:pPr>
        <w:numPr>
          <w:ilvl w:val="0"/>
          <w:numId w:val="28"/>
        </w:numPr>
        <w:tabs>
          <w:tab w:val="left" w:pos="425"/>
          <w:tab w:val="left" w:pos="567"/>
        </w:tabs>
        <w:ind w:left="0" w:firstLine="0"/>
        <w:jc w:val="both"/>
        <w:rPr>
          <w:color w:val="000000"/>
          <w:sz w:val="18"/>
          <w:szCs w:val="18"/>
          <w:lang w:val="pl-PL"/>
        </w:rPr>
      </w:pPr>
      <w:r w:rsidRPr="00C51BC7">
        <w:rPr>
          <w:color w:val="000000"/>
          <w:sz w:val="18"/>
          <w:szCs w:val="18"/>
          <w:lang w:val="pl-PL"/>
        </w:rPr>
        <w:t>Uczestnictwo:</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 xml:space="preserve">W zawodach biorą udział dziewczęta </w:t>
      </w:r>
      <w:r w:rsidR="00A72F68">
        <w:rPr>
          <w:color w:val="000000"/>
          <w:sz w:val="18"/>
          <w:szCs w:val="18"/>
          <w:lang w:val="pl-PL"/>
        </w:rPr>
        <w:t>rocz</w:t>
      </w:r>
      <w:r w:rsidR="002F28EC">
        <w:rPr>
          <w:color w:val="000000"/>
          <w:sz w:val="18"/>
          <w:szCs w:val="18"/>
          <w:lang w:val="pl-PL"/>
        </w:rPr>
        <w:t>nik 2010</w:t>
      </w:r>
      <w:r w:rsidR="006A183D">
        <w:rPr>
          <w:color w:val="000000"/>
          <w:sz w:val="18"/>
          <w:szCs w:val="18"/>
          <w:lang w:val="pl-PL"/>
        </w:rPr>
        <w:t xml:space="preserve"> i</w:t>
      </w:r>
      <w:r w:rsidRPr="00C51BC7">
        <w:rPr>
          <w:color w:val="000000"/>
          <w:sz w:val="18"/>
          <w:szCs w:val="18"/>
          <w:lang w:val="pl-PL"/>
        </w:rPr>
        <w:t xml:space="preserve"> młodsze. Drużyna składa się z 6 zawodniczek, z tej samej szkoły podstawowej.</w:t>
      </w:r>
    </w:p>
    <w:p w:rsidR="00753DE3" w:rsidRPr="00C51BC7" w:rsidRDefault="00753DE3">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p>
    <w:p w:rsidR="00753DE3" w:rsidRPr="00C51BC7" w:rsidRDefault="00753DE3" w:rsidP="00472E51">
      <w:pPr>
        <w:numPr>
          <w:ilvl w:val="0"/>
          <w:numId w:val="28"/>
        </w:numPr>
        <w:tabs>
          <w:tab w:val="left" w:pos="425"/>
          <w:tab w:val="left" w:pos="567"/>
        </w:tabs>
        <w:ind w:left="0" w:firstLine="0"/>
        <w:jc w:val="both"/>
        <w:rPr>
          <w:color w:val="000000"/>
          <w:sz w:val="18"/>
          <w:szCs w:val="18"/>
          <w:lang w:val="pl-PL"/>
        </w:rPr>
      </w:pPr>
      <w:r w:rsidRPr="00C51BC7">
        <w:rPr>
          <w:color w:val="000000"/>
          <w:sz w:val="18"/>
          <w:szCs w:val="18"/>
          <w:lang w:val="pl-PL"/>
        </w:rPr>
        <w:t>Sposób przeprowadzenia zawodów:</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W każdej konkurencji startuje po 5 zawodniczek (dowolnie wybranych z 6-ciu zgłoszonych). Każdą konkurencję zawodniczki wykonują 2 razy.</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 xml:space="preserve">Do punktacji liczy się lepszy czas. </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Na wynik końcowy zespołu składa się suma czasów 4-ch konkurencji.</w:t>
      </w:r>
    </w:p>
    <w:p w:rsidR="00753DE3" w:rsidRPr="00C51BC7" w:rsidRDefault="00753DE3">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Lodowisko ma następujące wymiary: długość przynajmniej 35 m, szerokość 20 m. Szerokość toru powinna wynosić przynajmniej 10 m. Długość na linii startu do linii półmetka wynosi 27 m. Na linii półmetka ustawia się na podstawce o średnicy 25 cm, grubość 5 cm, chorągiewkę 150 cm.</w:t>
      </w:r>
    </w:p>
    <w:p w:rsidR="004872AD" w:rsidRPr="00234689" w:rsidRDefault="00753DE3">
      <w:pPr>
        <w:tabs>
          <w:tab w:val="left" w:pos="425"/>
          <w:tab w:val="left" w:pos="567"/>
        </w:tabs>
        <w:jc w:val="both"/>
        <w:rPr>
          <w:color w:val="000000"/>
          <w:sz w:val="18"/>
          <w:szCs w:val="18"/>
          <w:lang w:val="pl-PL"/>
        </w:rPr>
      </w:pPr>
      <w:r w:rsidRPr="00C51BC7">
        <w:rPr>
          <w:color w:val="000000"/>
          <w:sz w:val="18"/>
          <w:szCs w:val="18"/>
          <w:lang w:val="pl-PL"/>
        </w:rPr>
        <w:t>Ustawienie drużyny przed konkurencjami A, B, C, D jednakowe. Zawodniczki stoją jedna za drugą – pierwsza na linii startu.</w:t>
      </w:r>
    </w:p>
    <w:p w:rsidR="00515F13" w:rsidRPr="00C51BC7" w:rsidRDefault="00515F13">
      <w:pPr>
        <w:tabs>
          <w:tab w:val="left" w:pos="425"/>
          <w:tab w:val="left" w:pos="567"/>
        </w:tabs>
        <w:jc w:val="both"/>
        <w:rPr>
          <w:color w:val="000000"/>
          <w:sz w:val="24"/>
          <w:lang w:val="pl-PL"/>
        </w:rPr>
      </w:pPr>
    </w:p>
    <w:p w:rsidR="00753DE3" w:rsidRPr="00C51BC7" w:rsidRDefault="00753DE3">
      <w:pPr>
        <w:tabs>
          <w:tab w:val="left" w:pos="425"/>
          <w:tab w:val="left" w:pos="567"/>
        </w:tabs>
        <w:jc w:val="both"/>
        <w:rPr>
          <w:b/>
          <w:color w:val="000000"/>
          <w:sz w:val="24"/>
          <w:lang w:val="pl-PL"/>
        </w:rPr>
      </w:pPr>
      <w:r w:rsidRPr="00C51BC7">
        <w:rPr>
          <w:b/>
          <w:color w:val="000000"/>
          <w:sz w:val="24"/>
          <w:lang w:val="pl-PL"/>
        </w:rPr>
        <w:t>Konkurencja A – jazda przodem:</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 xml:space="preserve">Na sygnał startera pierwsza zawodniczka startuje jadąc przodem, dojeżdża do półmetka, objeżdża ustawioną na linii półmetka chorągiewkę i wraca do mety (startu). </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Kolejna zawodniczka startuje w momencie, kiedy poprzedniczka minie linię mety. Sędziowie zatrzymują stopery w momencie, gdy ostatnia (piąta) zawodniczka minie metę.</w:t>
      </w:r>
    </w:p>
    <w:p w:rsidR="00753DE3" w:rsidRPr="00C51BC7" w:rsidRDefault="00753DE3">
      <w:pPr>
        <w:tabs>
          <w:tab w:val="left" w:pos="425"/>
          <w:tab w:val="left" w:pos="567"/>
        </w:tabs>
        <w:jc w:val="both"/>
        <w:rPr>
          <w:color w:val="000000"/>
          <w:sz w:val="24"/>
          <w:lang w:val="pl-PL"/>
        </w:rPr>
      </w:pPr>
    </w:p>
    <w:p w:rsidR="00753DE3" w:rsidRPr="00C51BC7" w:rsidRDefault="00753DE3">
      <w:pPr>
        <w:tabs>
          <w:tab w:val="left" w:pos="425"/>
          <w:tab w:val="left" w:pos="567"/>
        </w:tabs>
        <w:jc w:val="both"/>
        <w:rPr>
          <w:b/>
          <w:color w:val="000000"/>
          <w:sz w:val="24"/>
          <w:lang w:val="pl-PL"/>
        </w:rPr>
      </w:pPr>
      <w:r w:rsidRPr="00C51BC7">
        <w:rPr>
          <w:b/>
          <w:color w:val="000000"/>
          <w:sz w:val="24"/>
          <w:lang w:val="pl-PL"/>
        </w:rPr>
        <w:t>Konkurencja B – jazda tyłem:</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Przebieg taki sam jak konkurencja A, z tym, że zawodniczki jadą cały czas tyłem.</w:t>
      </w:r>
    </w:p>
    <w:p w:rsidR="00753DE3" w:rsidRPr="00C51BC7" w:rsidRDefault="00753DE3">
      <w:pPr>
        <w:tabs>
          <w:tab w:val="left" w:pos="425"/>
          <w:tab w:val="left" w:pos="567"/>
        </w:tabs>
        <w:jc w:val="both"/>
        <w:rPr>
          <w:color w:val="000000"/>
          <w:sz w:val="24"/>
          <w:lang w:val="pl-PL"/>
        </w:rPr>
      </w:pPr>
    </w:p>
    <w:p w:rsidR="00753DE3" w:rsidRPr="00C51BC7" w:rsidRDefault="00753DE3">
      <w:pPr>
        <w:tabs>
          <w:tab w:val="left" w:pos="425"/>
          <w:tab w:val="left" w:pos="567"/>
        </w:tabs>
        <w:jc w:val="both"/>
        <w:rPr>
          <w:b/>
          <w:color w:val="000000"/>
          <w:sz w:val="24"/>
          <w:lang w:val="pl-PL"/>
        </w:rPr>
      </w:pPr>
      <w:r w:rsidRPr="00C51BC7">
        <w:rPr>
          <w:b/>
          <w:color w:val="000000"/>
          <w:sz w:val="24"/>
          <w:lang w:val="pl-PL"/>
        </w:rPr>
        <w:t>Konkurencja C – jazda slalomem:</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 xml:space="preserve">Na torze ustawionych jest 6 chorągiewek, pierwsza 5 m od linii startu, następna do 3 m. Zawodniczka jedzie slalomem między chorągiewkami, mijając je kolejno raz z prawej raz z lewej strony. Po dojechaniu do półmetka objeżdża chorągiewkę i slalomem wraca do mety.  </w:t>
      </w:r>
    </w:p>
    <w:p w:rsidR="00753DE3" w:rsidRPr="00C51BC7" w:rsidRDefault="00753DE3">
      <w:pPr>
        <w:tabs>
          <w:tab w:val="left" w:pos="425"/>
          <w:tab w:val="left" w:pos="567"/>
        </w:tabs>
        <w:jc w:val="both"/>
        <w:rPr>
          <w:color w:val="000000"/>
          <w:sz w:val="24"/>
          <w:lang w:val="pl-PL"/>
        </w:rPr>
      </w:pPr>
    </w:p>
    <w:p w:rsidR="00753DE3" w:rsidRPr="00C51BC7" w:rsidRDefault="00753DE3">
      <w:pPr>
        <w:tabs>
          <w:tab w:val="left" w:pos="425"/>
          <w:tab w:val="left" w:pos="567"/>
        </w:tabs>
        <w:jc w:val="both"/>
        <w:rPr>
          <w:b/>
          <w:color w:val="000000"/>
          <w:sz w:val="24"/>
          <w:lang w:val="pl-PL"/>
        </w:rPr>
      </w:pPr>
      <w:r w:rsidRPr="00C51BC7">
        <w:rPr>
          <w:b/>
          <w:color w:val="000000"/>
          <w:sz w:val="24"/>
          <w:lang w:val="pl-PL"/>
        </w:rPr>
        <w:t>Konkurencja D – jazda po ósemce:</w:t>
      </w:r>
    </w:p>
    <w:p w:rsidR="00D45E61" w:rsidRPr="00C51BC7" w:rsidRDefault="00753DE3">
      <w:pPr>
        <w:tabs>
          <w:tab w:val="left" w:pos="425"/>
          <w:tab w:val="left" w:pos="567"/>
        </w:tabs>
        <w:jc w:val="both"/>
        <w:rPr>
          <w:color w:val="000000"/>
          <w:sz w:val="18"/>
          <w:szCs w:val="18"/>
          <w:lang w:val="pl-PL"/>
        </w:rPr>
      </w:pPr>
      <w:r w:rsidRPr="00C51BC7">
        <w:rPr>
          <w:color w:val="000000"/>
          <w:sz w:val="18"/>
          <w:szCs w:val="18"/>
          <w:lang w:val="pl-PL"/>
        </w:rPr>
        <w:t>Dla każdej startującej drużyny ustawiony jest na lodowisku osobny tor. Oś podłużna ósemki wynosi 26 m. Oś poprzeczna każdego z kół – 13 m. Drużyna ustawia się do startu w rzędzie na osi podłużnej. Linię mety (startu) określa linia ukośna na środku osi podłużnej. Zawodniczki wykonują ósemkę, rozpoczynając jazdę w dowolnym kierunku.</w:t>
      </w:r>
    </w:p>
    <w:p w:rsidR="00D45E61" w:rsidRPr="00C51BC7" w:rsidRDefault="00D45E61">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24"/>
          <w:lang w:val="pl-PL"/>
        </w:rPr>
      </w:pP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Przewidziane kary:</w:t>
      </w:r>
    </w:p>
    <w:p w:rsidR="00753DE3" w:rsidRPr="00C51BC7" w:rsidRDefault="00753DE3">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t>za przedwczesny start – 0,2 sek.;</w:t>
      </w:r>
    </w:p>
    <w:p w:rsidR="00753DE3" w:rsidRPr="00C51BC7" w:rsidRDefault="00753DE3">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t>za ustawienie bokiem przy starcie (do konkurencji: A, B, C, D) – 0,3 sek.;</w:t>
      </w:r>
    </w:p>
    <w:p w:rsidR="00753DE3" w:rsidRPr="00C51BC7" w:rsidRDefault="00753DE3">
      <w:pPr>
        <w:numPr>
          <w:ilvl w:val="0"/>
          <w:numId w:val="2"/>
        </w:numPr>
        <w:tabs>
          <w:tab w:val="left" w:pos="425"/>
          <w:tab w:val="left" w:pos="567"/>
          <w:tab w:val="left" w:pos="1701"/>
        </w:tabs>
        <w:ind w:left="0" w:firstLine="0"/>
        <w:jc w:val="both"/>
        <w:rPr>
          <w:color w:val="000000"/>
          <w:sz w:val="18"/>
          <w:szCs w:val="18"/>
          <w:lang w:val="pl-PL"/>
        </w:rPr>
      </w:pPr>
      <w:r w:rsidRPr="00C51BC7">
        <w:rPr>
          <w:color w:val="000000"/>
          <w:sz w:val="18"/>
          <w:szCs w:val="18"/>
          <w:lang w:val="pl-PL"/>
        </w:rPr>
        <w:t>za jazdę przodem (dla nabrania rozpędu) – 0,5 sek.;</w:t>
      </w:r>
    </w:p>
    <w:p w:rsidR="00EC062D" w:rsidRDefault="00EC062D">
      <w:pPr>
        <w:tabs>
          <w:tab w:val="left" w:pos="425"/>
          <w:tab w:val="left" w:pos="567"/>
        </w:tabs>
        <w:jc w:val="both"/>
        <w:rPr>
          <w:color w:val="000000"/>
          <w:sz w:val="24"/>
          <w:lang w:val="pl-PL"/>
        </w:rPr>
      </w:pPr>
    </w:p>
    <w:p w:rsidR="00EE2424" w:rsidRDefault="00753DE3" w:rsidP="00EC062D">
      <w:pPr>
        <w:tabs>
          <w:tab w:val="left" w:pos="425"/>
          <w:tab w:val="left" w:pos="567"/>
        </w:tabs>
        <w:jc w:val="both"/>
        <w:rPr>
          <w:color w:val="000000"/>
          <w:sz w:val="24"/>
          <w:lang w:val="pl-PL"/>
        </w:rPr>
      </w:pPr>
      <w:r w:rsidRPr="00C51BC7">
        <w:rPr>
          <w:color w:val="000000"/>
          <w:sz w:val="24"/>
          <w:lang w:val="pl-PL"/>
        </w:rPr>
        <w:t>UWAGA: KAŻDĄ UCZESTNICZKĘ ZAWODÓW OBOWIĄZUJE JAZDA W KASKACH OCHRONNYC</w:t>
      </w:r>
      <w:r w:rsidR="00FE4A56">
        <w:rPr>
          <w:color w:val="000000"/>
          <w:sz w:val="24"/>
          <w:lang w:val="pl-PL"/>
        </w:rPr>
        <w:t>H</w:t>
      </w:r>
    </w:p>
    <w:p w:rsidR="00EE2424" w:rsidRPr="00EC062D" w:rsidRDefault="00EE2424" w:rsidP="00EC062D">
      <w:pPr>
        <w:tabs>
          <w:tab w:val="left" w:pos="425"/>
          <w:tab w:val="left" w:pos="567"/>
        </w:tabs>
        <w:jc w:val="both"/>
        <w:rPr>
          <w:color w:val="000000"/>
          <w:sz w:val="24"/>
          <w:lang w:val="pl-PL"/>
        </w:rPr>
      </w:pPr>
    </w:p>
    <w:p w:rsidR="003A1B73" w:rsidRPr="00EE2424" w:rsidRDefault="003A1B73" w:rsidP="00472E51">
      <w:pPr>
        <w:numPr>
          <w:ilvl w:val="0"/>
          <w:numId w:val="75"/>
        </w:numPr>
        <w:rPr>
          <w:b/>
          <w:color w:val="000000"/>
          <w:sz w:val="24"/>
          <w:szCs w:val="24"/>
          <w:lang w:val="pl-PL"/>
        </w:rPr>
      </w:pPr>
      <w:r w:rsidRPr="00EE2424">
        <w:rPr>
          <w:b/>
          <w:color w:val="000000"/>
          <w:sz w:val="24"/>
          <w:szCs w:val="24"/>
          <w:lang w:val="pl-PL"/>
        </w:rPr>
        <w:t>BADMINTON DRUŻYNOWY</w:t>
      </w:r>
    </w:p>
    <w:p w:rsidR="003A1B73" w:rsidRPr="00C51BC7" w:rsidRDefault="003A1B73" w:rsidP="003A1B73">
      <w:pPr>
        <w:ind w:left="360"/>
        <w:rPr>
          <w:color w:val="000000"/>
          <w:lang w:val="pl-PL"/>
        </w:rPr>
      </w:pPr>
    </w:p>
    <w:p w:rsidR="003A1B73" w:rsidRPr="00EE2424" w:rsidRDefault="003A1B73" w:rsidP="008158E3">
      <w:pPr>
        <w:pStyle w:val="Akapitzlist"/>
        <w:spacing w:after="200" w:line="276" w:lineRule="auto"/>
        <w:ind w:left="750"/>
        <w:rPr>
          <w:color w:val="000000"/>
          <w:sz w:val="20"/>
          <w:szCs w:val="20"/>
        </w:rPr>
      </w:pPr>
      <w:r w:rsidRPr="00EE2424">
        <w:rPr>
          <w:b/>
          <w:color w:val="000000"/>
          <w:sz w:val="20"/>
          <w:szCs w:val="20"/>
        </w:rPr>
        <w:t xml:space="preserve">Badminton </w:t>
      </w:r>
    </w:p>
    <w:p w:rsidR="003A1B73" w:rsidRPr="00C51BC7" w:rsidRDefault="003A1B73" w:rsidP="003A1B73">
      <w:pPr>
        <w:rPr>
          <w:color w:val="000000"/>
          <w:sz w:val="18"/>
          <w:szCs w:val="18"/>
          <w:lang w:val="pl-PL"/>
        </w:rPr>
      </w:pPr>
    </w:p>
    <w:p w:rsidR="003A1B73" w:rsidRDefault="003A1B73" w:rsidP="003A1B73">
      <w:pPr>
        <w:rPr>
          <w:b/>
          <w:color w:val="000000"/>
          <w:sz w:val="18"/>
          <w:szCs w:val="18"/>
          <w:lang w:val="pl-PL"/>
        </w:rPr>
      </w:pPr>
      <w:r w:rsidRPr="00C51BC7">
        <w:rPr>
          <w:b/>
          <w:color w:val="000000"/>
          <w:sz w:val="18"/>
          <w:szCs w:val="18"/>
          <w:lang w:val="pl-PL"/>
        </w:rPr>
        <w:t>Szkoły przystępujące do współzawodnictwa muszą się zarejestrować przez system rejestracji szkół srs.szs.pl zgodnie z kalendarzami wojewódzkimi nie później niż do 30 września bieżącego roku szkolnego.</w:t>
      </w:r>
    </w:p>
    <w:p w:rsidR="00522450" w:rsidRPr="00C51BC7" w:rsidRDefault="00522450" w:rsidP="003A1B73">
      <w:pPr>
        <w:rPr>
          <w:b/>
          <w:color w:val="000000"/>
          <w:sz w:val="18"/>
          <w:szCs w:val="18"/>
          <w:lang w:val="pl-PL"/>
        </w:rPr>
      </w:pPr>
    </w:p>
    <w:p w:rsidR="003A1B73" w:rsidRPr="00522450" w:rsidRDefault="003A1B73" w:rsidP="00472E51">
      <w:pPr>
        <w:pStyle w:val="Akapitzlist"/>
        <w:numPr>
          <w:ilvl w:val="0"/>
          <w:numId w:val="69"/>
        </w:numPr>
        <w:rPr>
          <w:b/>
          <w:color w:val="000000"/>
          <w:sz w:val="20"/>
          <w:szCs w:val="20"/>
        </w:rPr>
      </w:pPr>
      <w:r w:rsidRPr="00522450">
        <w:rPr>
          <w:b/>
          <w:color w:val="000000"/>
          <w:sz w:val="20"/>
          <w:szCs w:val="20"/>
        </w:rPr>
        <w:t>Uczestnictwo:</w:t>
      </w:r>
    </w:p>
    <w:p w:rsidR="00522450" w:rsidRDefault="00522450" w:rsidP="00472E51">
      <w:pPr>
        <w:numPr>
          <w:ilvl w:val="0"/>
          <w:numId w:val="70"/>
        </w:numPr>
        <w:rPr>
          <w:color w:val="000000"/>
          <w:sz w:val="18"/>
          <w:szCs w:val="18"/>
          <w:lang w:val="pl-PL"/>
        </w:rPr>
      </w:pPr>
    </w:p>
    <w:p w:rsidR="003A1B73" w:rsidRPr="00C51BC7" w:rsidRDefault="003A1B73" w:rsidP="00472E51">
      <w:pPr>
        <w:numPr>
          <w:ilvl w:val="0"/>
          <w:numId w:val="70"/>
        </w:numPr>
        <w:rPr>
          <w:color w:val="000000"/>
          <w:sz w:val="18"/>
          <w:szCs w:val="18"/>
          <w:lang w:val="pl-PL"/>
        </w:rPr>
      </w:pPr>
      <w:r w:rsidRPr="00C51BC7">
        <w:rPr>
          <w:color w:val="000000"/>
          <w:sz w:val="18"/>
          <w:szCs w:val="18"/>
          <w:lang w:val="pl-PL"/>
        </w:rPr>
        <w:t>W zawodach biorą udział (osobno) drużyny dziewcząt i chłopców w dwóch kategoriach wiekowych:</w:t>
      </w:r>
    </w:p>
    <w:p w:rsidR="003A1B73" w:rsidRPr="00BF61C3" w:rsidRDefault="006A183D" w:rsidP="003A1B73">
      <w:pPr>
        <w:ind w:left="709"/>
        <w:rPr>
          <w:color w:val="000000"/>
          <w:sz w:val="18"/>
          <w:szCs w:val="18"/>
          <w:lang w:val="pl-PL"/>
        </w:rPr>
      </w:pPr>
      <w:r w:rsidRPr="00BF61C3">
        <w:rPr>
          <w:color w:val="000000"/>
          <w:sz w:val="18"/>
          <w:szCs w:val="18"/>
          <w:lang w:val="pl-PL"/>
        </w:rPr>
        <w:t xml:space="preserve">- </w:t>
      </w:r>
      <w:r w:rsidR="002F28EC">
        <w:rPr>
          <w:color w:val="000000"/>
          <w:sz w:val="18"/>
          <w:szCs w:val="18"/>
          <w:lang w:val="pl-PL"/>
        </w:rPr>
        <w:t xml:space="preserve"> rocznik 2010</w:t>
      </w:r>
      <w:r w:rsidR="003A1B73" w:rsidRPr="00BF61C3">
        <w:rPr>
          <w:color w:val="000000"/>
          <w:sz w:val="18"/>
          <w:szCs w:val="18"/>
          <w:lang w:val="pl-PL"/>
        </w:rPr>
        <w:t xml:space="preserve"> i młodsi (dzieci)</w:t>
      </w:r>
    </w:p>
    <w:p w:rsidR="003A1B73" w:rsidRPr="00BF61C3" w:rsidRDefault="006A183D" w:rsidP="003A1B73">
      <w:pPr>
        <w:ind w:left="709"/>
        <w:rPr>
          <w:color w:val="000000"/>
          <w:sz w:val="18"/>
          <w:szCs w:val="18"/>
          <w:lang w:val="pl-PL"/>
        </w:rPr>
      </w:pPr>
      <w:r w:rsidRPr="00BF61C3">
        <w:rPr>
          <w:color w:val="000000"/>
          <w:sz w:val="18"/>
          <w:szCs w:val="18"/>
          <w:lang w:val="pl-PL"/>
        </w:rPr>
        <w:t xml:space="preserve">-  </w:t>
      </w:r>
      <w:r w:rsidR="003A1B73" w:rsidRPr="00BF61C3">
        <w:rPr>
          <w:color w:val="000000"/>
          <w:sz w:val="18"/>
          <w:szCs w:val="18"/>
          <w:lang w:val="pl-PL"/>
        </w:rPr>
        <w:t xml:space="preserve">rocznik </w:t>
      </w:r>
      <w:r w:rsidR="00EE2424" w:rsidRPr="00BF61C3">
        <w:rPr>
          <w:color w:val="000000"/>
          <w:sz w:val="18"/>
          <w:szCs w:val="18"/>
          <w:lang w:val="pl-PL"/>
        </w:rPr>
        <w:t>200</w:t>
      </w:r>
      <w:r w:rsidR="002F28EC">
        <w:rPr>
          <w:color w:val="000000"/>
          <w:sz w:val="18"/>
          <w:szCs w:val="18"/>
          <w:lang w:val="pl-PL"/>
        </w:rPr>
        <w:t>8-2009</w:t>
      </w:r>
      <w:r w:rsidR="003A1B73" w:rsidRPr="00BF61C3">
        <w:rPr>
          <w:color w:val="000000"/>
          <w:sz w:val="18"/>
          <w:szCs w:val="18"/>
          <w:lang w:val="pl-PL"/>
        </w:rPr>
        <w:t xml:space="preserve"> (młodzież)</w:t>
      </w:r>
    </w:p>
    <w:p w:rsidR="009E02FC" w:rsidRPr="00BF61C3" w:rsidRDefault="009E02FC" w:rsidP="003A1B73">
      <w:pPr>
        <w:ind w:left="709"/>
        <w:rPr>
          <w:color w:val="000000"/>
          <w:sz w:val="18"/>
          <w:szCs w:val="18"/>
          <w:lang w:val="pl-PL"/>
        </w:rPr>
      </w:pPr>
      <w:r w:rsidRPr="00BF61C3">
        <w:rPr>
          <w:color w:val="000000"/>
          <w:sz w:val="18"/>
          <w:szCs w:val="18"/>
          <w:lang w:val="pl-PL"/>
        </w:rPr>
        <w:t>- rocznik 200</w:t>
      </w:r>
      <w:r w:rsidR="002F28EC">
        <w:rPr>
          <w:color w:val="000000"/>
          <w:sz w:val="18"/>
          <w:szCs w:val="18"/>
          <w:lang w:val="pl-PL"/>
        </w:rPr>
        <w:t>3</w:t>
      </w:r>
      <w:r w:rsidRPr="00BF61C3">
        <w:rPr>
          <w:color w:val="000000"/>
          <w:sz w:val="18"/>
          <w:szCs w:val="18"/>
          <w:lang w:val="pl-PL"/>
        </w:rPr>
        <w:t xml:space="preserve"> i młodsi (</w:t>
      </w:r>
      <w:proofErr w:type="spellStart"/>
      <w:r w:rsidRPr="00BF61C3">
        <w:rPr>
          <w:color w:val="000000"/>
          <w:sz w:val="18"/>
          <w:szCs w:val="18"/>
          <w:lang w:val="pl-PL"/>
        </w:rPr>
        <w:t>licealiada</w:t>
      </w:r>
      <w:proofErr w:type="spellEnd"/>
      <w:r w:rsidRPr="00BF61C3">
        <w:rPr>
          <w:color w:val="000000"/>
          <w:sz w:val="18"/>
          <w:szCs w:val="18"/>
          <w:lang w:val="pl-PL"/>
        </w:rPr>
        <w:t>)</w:t>
      </w:r>
    </w:p>
    <w:p w:rsidR="003A1B73" w:rsidRPr="00BF61C3" w:rsidRDefault="003A1B73" w:rsidP="00472E51">
      <w:pPr>
        <w:numPr>
          <w:ilvl w:val="0"/>
          <w:numId w:val="70"/>
        </w:numPr>
        <w:rPr>
          <w:color w:val="000000"/>
          <w:sz w:val="18"/>
          <w:szCs w:val="18"/>
          <w:lang w:val="pl-PL"/>
        </w:rPr>
      </w:pPr>
      <w:r w:rsidRPr="00BF61C3">
        <w:rPr>
          <w:color w:val="000000"/>
          <w:sz w:val="18"/>
          <w:szCs w:val="18"/>
          <w:lang w:val="pl-PL"/>
        </w:rPr>
        <w:lastRenderedPageBreak/>
        <w:t>Drużyny składają się z max. trzech dziewcząt lub trzech chłopców. Trzeci zawodnik/czka może być wystawiony w grze podwójnej w danym meczu.</w:t>
      </w:r>
    </w:p>
    <w:p w:rsidR="00016D7B" w:rsidRPr="00BF61C3" w:rsidRDefault="00016D7B" w:rsidP="00016D7B">
      <w:pPr>
        <w:ind w:left="720"/>
        <w:rPr>
          <w:color w:val="000000"/>
          <w:sz w:val="18"/>
          <w:szCs w:val="18"/>
          <w:lang w:val="pl-PL"/>
        </w:rPr>
      </w:pPr>
    </w:p>
    <w:p w:rsidR="00016D7B" w:rsidRPr="00016D7B" w:rsidRDefault="00016D7B" w:rsidP="00016D7B">
      <w:pPr>
        <w:tabs>
          <w:tab w:val="left" w:pos="360"/>
        </w:tabs>
        <w:autoSpaceDE w:val="0"/>
        <w:autoSpaceDN w:val="0"/>
        <w:ind w:left="426"/>
        <w:jc w:val="both"/>
        <w:rPr>
          <w:b/>
          <w:bCs/>
        </w:rPr>
      </w:pPr>
      <w:r w:rsidRPr="00016D7B">
        <w:rPr>
          <w:b/>
          <w:bCs/>
        </w:rPr>
        <w:t xml:space="preserve">II.   </w:t>
      </w:r>
      <w:proofErr w:type="spellStart"/>
      <w:r w:rsidRPr="00016D7B">
        <w:rPr>
          <w:b/>
          <w:bCs/>
        </w:rPr>
        <w:t>Sposób</w:t>
      </w:r>
      <w:proofErr w:type="spellEnd"/>
      <w:r w:rsidRPr="00016D7B">
        <w:rPr>
          <w:b/>
          <w:bCs/>
        </w:rPr>
        <w:t xml:space="preserve"> </w:t>
      </w:r>
      <w:proofErr w:type="spellStart"/>
      <w:r w:rsidRPr="00016D7B">
        <w:rPr>
          <w:b/>
          <w:bCs/>
        </w:rPr>
        <w:t>przeprowadzenia</w:t>
      </w:r>
      <w:proofErr w:type="spellEnd"/>
      <w:r w:rsidRPr="00016D7B">
        <w:rPr>
          <w:b/>
          <w:bCs/>
        </w:rPr>
        <w:t xml:space="preserve"> </w:t>
      </w:r>
      <w:proofErr w:type="spellStart"/>
      <w:r w:rsidRPr="00016D7B">
        <w:rPr>
          <w:b/>
          <w:bCs/>
        </w:rPr>
        <w:t>zawodów</w:t>
      </w:r>
      <w:proofErr w:type="spellEnd"/>
      <w:r w:rsidRPr="00016D7B">
        <w:rPr>
          <w:b/>
          <w:bCs/>
        </w:rPr>
        <w:t>:</w:t>
      </w:r>
    </w:p>
    <w:p w:rsidR="00016D7B" w:rsidRPr="00016D7B" w:rsidRDefault="00016D7B" w:rsidP="00016D7B">
      <w:pPr>
        <w:tabs>
          <w:tab w:val="left" w:pos="360"/>
        </w:tabs>
        <w:autoSpaceDE w:val="0"/>
        <w:autoSpaceDN w:val="0"/>
        <w:ind w:left="426"/>
        <w:jc w:val="both"/>
        <w:rPr>
          <w:b/>
          <w:bCs/>
          <w:sz w:val="18"/>
          <w:szCs w:val="18"/>
        </w:rPr>
      </w:pPr>
    </w:p>
    <w:p w:rsidR="00016D7B" w:rsidRPr="00016D7B" w:rsidRDefault="00016D7B" w:rsidP="00016D7B">
      <w:pPr>
        <w:pStyle w:val="Tekstpodstawowy3"/>
        <w:numPr>
          <w:ilvl w:val="0"/>
          <w:numId w:val="70"/>
        </w:numPr>
        <w:tabs>
          <w:tab w:val="left" w:pos="360"/>
        </w:tabs>
        <w:rPr>
          <w:sz w:val="18"/>
          <w:szCs w:val="18"/>
        </w:rPr>
      </w:pPr>
      <w:r w:rsidRPr="00016D7B">
        <w:rPr>
          <w:sz w:val="18"/>
          <w:szCs w:val="18"/>
        </w:rPr>
        <w:t>Kolejność gier:</w:t>
      </w:r>
    </w:p>
    <w:p w:rsidR="00016D7B" w:rsidRPr="00016D7B" w:rsidRDefault="00016D7B" w:rsidP="00016D7B">
      <w:pPr>
        <w:rPr>
          <w:sz w:val="18"/>
          <w:szCs w:val="18"/>
          <w:lang w:val="pl-PL"/>
        </w:rPr>
      </w:pPr>
      <w:r w:rsidRPr="00016D7B">
        <w:rPr>
          <w:sz w:val="18"/>
          <w:szCs w:val="18"/>
          <w:lang w:val="pl-PL"/>
        </w:rPr>
        <w:t>I rzut</w:t>
      </w:r>
      <w:r w:rsidRPr="00016D7B">
        <w:rPr>
          <w:sz w:val="18"/>
          <w:szCs w:val="18"/>
          <w:lang w:val="pl-PL"/>
        </w:rPr>
        <w:tab/>
      </w:r>
      <w:r w:rsidRPr="00016D7B">
        <w:rPr>
          <w:sz w:val="18"/>
          <w:szCs w:val="18"/>
          <w:lang w:val="pl-PL"/>
        </w:rPr>
        <w:tab/>
      </w:r>
      <w:r w:rsidRPr="00016D7B">
        <w:rPr>
          <w:sz w:val="18"/>
          <w:szCs w:val="18"/>
          <w:lang w:val="pl-PL"/>
        </w:rPr>
        <w:tab/>
        <w:t>II rzut</w:t>
      </w:r>
      <w:r w:rsidRPr="00016D7B">
        <w:rPr>
          <w:sz w:val="18"/>
          <w:szCs w:val="18"/>
          <w:lang w:val="pl-PL"/>
        </w:rPr>
        <w:tab/>
      </w:r>
      <w:r w:rsidRPr="00016D7B">
        <w:rPr>
          <w:sz w:val="18"/>
          <w:szCs w:val="18"/>
          <w:lang w:val="pl-PL"/>
        </w:rPr>
        <w:tab/>
      </w:r>
      <w:r w:rsidRPr="00016D7B">
        <w:rPr>
          <w:sz w:val="18"/>
          <w:szCs w:val="18"/>
          <w:lang w:val="pl-PL"/>
        </w:rPr>
        <w:tab/>
        <w:t>III rzut</w:t>
      </w:r>
    </w:p>
    <w:p w:rsidR="00016D7B" w:rsidRPr="00016D7B" w:rsidRDefault="00016D7B" w:rsidP="00016D7B">
      <w:pPr>
        <w:rPr>
          <w:sz w:val="18"/>
          <w:szCs w:val="18"/>
          <w:lang w:val="pl-PL"/>
        </w:rPr>
      </w:pPr>
      <w:r w:rsidRPr="00016D7B">
        <w:rPr>
          <w:sz w:val="18"/>
          <w:szCs w:val="18"/>
          <w:lang w:val="pl-PL"/>
        </w:rPr>
        <w:t>A – X</w:t>
      </w:r>
      <w:r w:rsidRPr="00016D7B">
        <w:rPr>
          <w:sz w:val="18"/>
          <w:szCs w:val="18"/>
          <w:lang w:val="pl-PL"/>
        </w:rPr>
        <w:tab/>
      </w:r>
      <w:r w:rsidRPr="00016D7B">
        <w:rPr>
          <w:sz w:val="18"/>
          <w:szCs w:val="18"/>
          <w:lang w:val="pl-PL"/>
        </w:rPr>
        <w:tab/>
      </w:r>
      <w:r w:rsidRPr="00016D7B">
        <w:rPr>
          <w:sz w:val="18"/>
          <w:szCs w:val="18"/>
          <w:lang w:val="pl-PL"/>
        </w:rPr>
        <w:tab/>
      </w:r>
      <w:r w:rsidRPr="00016D7B">
        <w:rPr>
          <w:sz w:val="18"/>
          <w:szCs w:val="18"/>
          <w:lang w:val="pl-PL"/>
        </w:rPr>
        <w:tab/>
      </w:r>
      <w:r w:rsidRPr="00016D7B">
        <w:rPr>
          <w:sz w:val="18"/>
          <w:szCs w:val="18"/>
          <w:lang w:val="pl-PL"/>
        </w:rPr>
        <w:tab/>
      </w:r>
      <w:r w:rsidRPr="00016D7B">
        <w:rPr>
          <w:sz w:val="18"/>
          <w:szCs w:val="18"/>
          <w:lang w:val="pl-PL"/>
        </w:rPr>
        <w:tab/>
        <w:t>A – Y</w:t>
      </w:r>
    </w:p>
    <w:p w:rsidR="00016D7B" w:rsidRPr="00016D7B" w:rsidRDefault="00016D7B" w:rsidP="00016D7B">
      <w:pPr>
        <w:rPr>
          <w:sz w:val="18"/>
          <w:szCs w:val="18"/>
          <w:lang w:val="pl-PL"/>
        </w:rPr>
      </w:pPr>
      <w:r w:rsidRPr="00016D7B">
        <w:rPr>
          <w:sz w:val="18"/>
          <w:szCs w:val="18"/>
          <w:lang w:val="pl-PL"/>
        </w:rPr>
        <w:tab/>
      </w:r>
      <w:r w:rsidRPr="00016D7B">
        <w:rPr>
          <w:sz w:val="18"/>
          <w:szCs w:val="18"/>
          <w:lang w:val="pl-PL"/>
        </w:rPr>
        <w:tab/>
        <w:t xml:space="preserve">     Gra podwójna</w:t>
      </w:r>
    </w:p>
    <w:p w:rsidR="00016D7B" w:rsidRPr="00016D7B" w:rsidRDefault="00016D7B" w:rsidP="00016D7B">
      <w:pPr>
        <w:rPr>
          <w:sz w:val="18"/>
          <w:szCs w:val="18"/>
        </w:rPr>
      </w:pPr>
      <w:r w:rsidRPr="00016D7B">
        <w:rPr>
          <w:sz w:val="18"/>
          <w:szCs w:val="18"/>
        </w:rPr>
        <w:t>B – Y</w:t>
      </w:r>
      <w:r w:rsidRPr="00016D7B">
        <w:rPr>
          <w:sz w:val="18"/>
          <w:szCs w:val="18"/>
        </w:rPr>
        <w:tab/>
      </w:r>
      <w:r w:rsidRPr="00016D7B">
        <w:rPr>
          <w:sz w:val="18"/>
          <w:szCs w:val="18"/>
        </w:rPr>
        <w:tab/>
      </w:r>
      <w:r w:rsidRPr="00016D7B">
        <w:rPr>
          <w:sz w:val="18"/>
          <w:szCs w:val="18"/>
        </w:rPr>
        <w:tab/>
      </w:r>
      <w:r w:rsidRPr="00016D7B">
        <w:rPr>
          <w:sz w:val="18"/>
          <w:szCs w:val="18"/>
        </w:rPr>
        <w:tab/>
      </w:r>
      <w:r w:rsidRPr="00016D7B">
        <w:rPr>
          <w:sz w:val="18"/>
          <w:szCs w:val="18"/>
        </w:rPr>
        <w:tab/>
      </w:r>
      <w:r w:rsidRPr="00016D7B">
        <w:rPr>
          <w:sz w:val="18"/>
          <w:szCs w:val="18"/>
        </w:rPr>
        <w:tab/>
        <w:t>B – X</w:t>
      </w:r>
    </w:p>
    <w:p w:rsidR="00016D7B" w:rsidRDefault="00016D7B" w:rsidP="00E132C2">
      <w:pPr>
        <w:rPr>
          <w:color w:val="000000"/>
          <w:sz w:val="18"/>
          <w:szCs w:val="18"/>
          <w:lang w:val="pl-PL"/>
        </w:rPr>
      </w:pPr>
    </w:p>
    <w:p w:rsidR="00016D7B" w:rsidRPr="00C51BC7" w:rsidRDefault="00016D7B" w:rsidP="00016D7B">
      <w:pPr>
        <w:ind w:left="720"/>
        <w:rPr>
          <w:color w:val="000000"/>
          <w:sz w:val="18"/>
          <w:szCs w:val="18"/>
          <w:lang w:val="pl-PL"/>
        </w:rPr>
      </w:pPr>
    </w:p>
    <w:p w:rsidR="003A1B73" w:rsidRPr="00C51BC7" w:rsidRDefault="003A1B73" w:rsidP="00472E51">
      <w:pPr>
        <w:numPr>
          <w:ilvl w:val="0"/>
          <w:numId w:val="70"/>
        </w:numPr>
        <w:rPr>
          <w:color w:val="000000"/>
          <w:sz w:val="18"/>
          <w:szCs w:val="18"/>
          <w:lang w:val="pl-PL"/>
        </w:rPr>
      </w:pPr>
      <w:r w:rsidRPr="00C51BC7">
        <w:rPr>
          <w:color w:val="000000"/>
          <w:sz w:val="18"/>
          <w:szCs w:val="18"/>
          <w:lang w:val="pl-PL"/>
        </w:rPr>
        <w:t>Zawodnik, który rozpoczął grę, musi ją dokończyć. Mecz składa się z dwóch gier singlowych i jednej gry podwójnej.</w:t>
      </w:r>
    </w:p>
    <w:p w:rsidR="003A1B73" w:rsidRPr="00C51BC7" w:rsidRDefault="003A1B73" w:rsidP="00472E51">
      <w:pPr>
        <w:numPr>
          <w:ilvl w:val="0"/>
          <w:numId w:val="70"/>
        </w:numPr>
        <w:rPr>
          <w:color w:val="000000"/>
          <w:sz w:val="18"/>
          <w:szCs w:val="18"/>
          <w:lang w:val="pl-PL"/>
        </w:rPr>
      </w:pPr>
      <w:r w:rsidRPr="00C51BC7">
        <w:rPr>
          <w:color w:val="000000"/>
          <w:sz w:val="18"/>
          <w:szCs w:val="18"/>
          <w:lang w:val="pl-PL"/>
        </w:rPr>
        <w:t>Zawody finałowe rozgrywane są systemem pucharowym do dwóch przegranych.</w:t>
      </w:r>
    </w:p>
    <w:p w:rsidR="003A1B73" w:rsidRPr="00C51BC7" w:rsidRDefault="003A1B73" w:rsidP="00472E51">
      <w:pPr>
        <w:numPr>
          <w:ilvl w:val="0"/>
          <w:numId w:val="70"/>
        </w:numPr>
        <w:rPr>
          <w:color w:val="000000"/>
          <w:sz w:val="18"/>
          <w:szCs w:val="18"/>
          <w:lang w:val="pl-PL"/>
        </w:rPr>
      </w:pPr>
      <w:r w:rsidRPr="00C51BC7">
        <w:rPr>
          <w:color w:val="000000"/>
          <w:sz w:val="18"/>
          <w:szCs w:val="18"/>
          <w:lang w:val="pl-PL"/>
        </w:rPr>
        <w:t>Mecz rozgrywany jest do dwóch wygranych pojedynków.</w:t>
      </w:r>
    </w:p>
    <w:p w:rsidR="003A1B73" w:rsidRPr="00C51BC7" w:rsidRDefault="003A1B73" w:rsidP="00472E51">
      <w:pPr>
        <w:numPr>
          <w:ilvl w:val="0"/>
          <w:numId w:val="70"/>
        </w:numPr>
        <w:rPr>
          <w:color w:val="000000"/>
          <w:sz w:val="18"/>
          <w:szCs w:val="18"/>
          <w:lang w:val="pl-PL"/>
        </w:rPr>
      </w:pPr>
      <w:r w:rsidRPr="00C51BC7">
        <w:rPr>
          <w:color w:val="000000"/>
          <w:sz w:val="18"/>
          <w:szCs w:val="18"/>
          <w:lang w:val="pl-PL"/>
        </w:rPr>
        <w:t>Pojedynek rozgrywany jest do dwóch wygranych setów.</w:t>
      </w:r>
    </w:p>
    <w:p w:rsidR="003A1B73" w:rsidRPr="00C51BC7" w:rsidRDefault="003A1B73" w:rsidP="00472E51">
      <w:pPr>
        <w:numPr>
          <w:ilvl w:val="0"/>
          <w:numId w:val="70"/>
        </w:numPr>
        <w:rPr>
          <w:color w:val="000000"/>
          <w:sz w:val="18"/>
          <w:szCs w:val="18"/>
          <w:lang w:val="pl-PL"/>
        </w:rPr>
      </w:pPr>
      <w:r w:rsidRPr="00C51BC7">
        <w:rPr>
          <w:color w:val="000000"/>
          <w:sz w:val="18"/>
          <w:szCs w:val="18"/>
          <w:lang w:val="pl-PL"/>
        </w:rPr>
        <w:t xml:space="preserve">Sety </w:t>
      </w:r>
      <w:r w:rsidR="00016D7B">
        <w:rPr>
          <w:color w:val="000000"/>
          <w:sz w:val="18"/>
          <w:szCs w:val="18"/>
          <w:lang w:val="pl-PL"/>
        </w:rPr>
        <w:t>rozgrywane są do 11 pkt (bez prawa podwyższania)</w:t>
      </w:r>
    </w:p>
    <w:p w:rsidR="003A1B73" w:rsidRDefault="003A1B73" w:rsidP="00472E51">
      <w:pPr>
        <w:numPr>
          <w:ilvl w:val="0"/>
          <w:numId w:val="70"/>
        </w:numPr>
        <w:rPr>
          <w:color w:val="000000"/>
          <w:sz w:val="18"/>
          <w:szCs w:val="18"/>
          <w:lang w:val="pl-PL"/>
        </w:rPr>
      </w:pPr>
      <w:r w:rsidRPr="00C51BC7">
        <w:rPr>
          <w:color w:val="000000"/>
          <w:sz w:val="18"/>
          <w:szCs w:val="18"/>
          <w:lang w:val="pl-PL"/>
        </w:rPr>
        <w:t>Zawody przeprowadzone zostaną zgodnie z ogólnym regulaminem WOM i przepisami Polskiego Związku Badmintona.</w:t>
      </w:r>
    </w:p>
    <w:p w:rsidR="007D7A3A" w:rsidRDefault="007D7A3A" w:rsidP="00E132C2">
      <w:pPr>
        <w:rPr>
          <w:color w:val="000000"/>
          <w:lang w:val="pl-PL"/>
        </w:rPr>
      </w:pPr>
    </w:p>
    <w:p w:rsidR="007D7A3A" w:rsidRPr="00C51BC7" w:rsidRDefault="007D7A3A" w:rsidP="003A1B73">
      <w:pPr>
        <w:ind w:left="360"/>
        <w:rPr>
          <w:color w:val="000000"/>
          <w:lang w:val="pl-PL"/>
        </w:rPr>
      </w:pPr>
    </w:p>
    <w:p w:rsidR="003A1B73" w:rsidRPr="00EE2424" w:rsidRDefault="00AC01B7" w:rsidP="00472E51">
      <w:pPr>
        <w:pStyle w:val="Akapitzlist"/>
        <w:numPr>
          <w:ilvl w:val="0"/>
          <w:numId w:val="75"/>
        </w:numPr>
        <w:spacing w:after="200" w:line="276" w:lineRule="auto"/>
        <w:rPr>
          <w:b/>
          <w:color w:val="000000"/>
        </w:rPr>
      </w:pPr>
      <w:r w:rsidRPr="00EE2424">
        <w:rPr>
          <w:b/>
          <w:color w:val="000000"/>
        </w:rPr>
        <w:t>SZACHY</w:t>
      </w:r>
      <w:r w:rsidR="003A1B73" w:rsidRPr="00EE2424">
        <w:rPr>
          <w:b/>
          <w:color w:val="000000"/>
        </w:rPr>
        <w:t xml:space="preserve"> </w:t>
      </w:r>
      <w:r w:rsidR="003A1B73" w:rsidRPr="00EE2424">
        <w:rPr>
          <w:color w:val="000000"/>
        </w:rPr>
        <w:t>( w kategorii dzieci</w:t>
      </w:r>
      <w:r w:rsidR="0033434C" w:rsidRPr="00EE2424">
        <w:rPr>
          <w:color w:val="000000"/>
        </w:rPr>
        <w:t xml:space="preserve"> i młodzieży)</w:t>
      </w:r>
    </w:p>
    <w:p w:rsidR="003A1B73" w:rsidRPr="00C51BC7" w:rsidRDefault="003A1B73" w:rsidP="003A1B73">
      <w:pPr>
        <w:ind w:left="30"/>
        <w:rPr>
          <w:b/>
          <w:color w:val="000000"/>
          <w:sz w:val="18"/>
          <w:szCs w:val="18"/>
          <w:lang w:val="pl-PL"/>
        </w:rPr>
      </w:pPr>
      <w:r w:rsidRPr="00C51BC7">
        <w:rPr>
          <w:b/>
          <w:color w:val="000000"/>
          <w:sz w:val="18"/>
          <w:szCs w:val="18"/>
          <w:lang w:val="pl-PL"/>
        </w:rPr>
        <w:t>Szkoły przystępujące do współzawodnictwa muszą się zarejestrować przez system rejestracji szkół srs.szs.pl zgodnie z kalendarzami wojewódzkimi nie później niż do 30 września bieżącego roku szkolnego.</w:t>
      </w:r>
    </w:p>
    <w:p w:rsidR="003A1B73" w:rsidRPr="00C51BC7" w:rsidRDefault="003A1B73" w:rsidP="003A1B73">
      <w:pPr>
        <w:ind w:left="30"/>
        <w:rPr>
          <w:b/>
          <w:color w:val="000000"/>
          <w:sz w:val="18"/>
          <w:szCs w:val="18"/>
          <w:lang w:val="pl-PL"/>
        </w:rPr>
      </w:pPr>
    </w:p>
    <w:p w:rsidR="003A1B73" w:rsidRPr="00C51BC7" w:rsidRDefault="003A1B73" w:rsidP="003A1B73">
      <w:pPr>
        <w:autoSpaceDE w:val="0"/>
        <w:autoSpaceDN w:val="0"/>
        <w:adjustRightInd w:val="0"/>
        <w:rPr>
          <w:b/>
          <w:color w:val="000000"/>
          <w:sz w:val="18"/>
          <w:szCs w:val="18"/>
          <w:lang w:val="pl-PL"/>
        </w:rPr>
      </w:pPr>
      <w:r w:rsidRPr="00C51BC7">
        <w:rPr>
          <w:b/>
          <w:color w:val="000000"/>
          <w:sz w:val="18"/>
          <w:szCs w:val="18"/>
          <w:lang w:val="pl-PL"/>
        </w:rPr>
        <w:t>1. Uczestnictwo</w:t>
      </w:r>
    </w:p>
    <w:p w:rsidR="0033434C" w:rsidRDefault="003A1B73" w:rsidP="00472E51">
      <w:pPr>
        <w:numPr>
          <w:ilvl w:val="0"/>
          <w:numId w:val="71"/>
        </w:numPr>
        <w:autoSpaceDE w:val="0"/>
        <w:autoSpaceDN w:val="0"/>
        <w:adjustRightInd w:val="0"/>
        <w:rPr>
          <w:color w:val="000000"/>
          <w:sz w:val="18"/>
          <w:szCs w:val="18"/>
          <w:lang w:val="pl-PL"/>
        </w:rPr>
      </w:pPr>
      <w:r w:rsidRPr="00C51BC7">
        <w:rPr>
          <w:color w:val="000000"/>
          <w:sz w:val="18"/>
          <w:szCs w:val="18"/>
          <w:lang w:val="pl-PL"/>
        </w:rPr>
        <w:t>- drużynę stanowią</w:t>
      </w:r>
      <w:r w:rsidR="0033434C">
        <w:rPr>
          <w:color w:val="000000"/>
          <w:sz w:val="18"/>
          <w:szCs w:val="18"/>
          <w:lang w:val="pl-PL"/>
        </w:rPr>
        <w:t>:</w:t>
      </w:r>
    </w:p>
    <w:p w:rsidR="003A1B73" w:rsidRPr="00BF61C3" w:rsidRDefault="0033434C" w:rsidP="0033434C">
      <w:pPr>
        <w:autoSpaceDE w:val="0"/>
        <w:autoSpaceDN w:val="0"/>
        <w:adjustRightInd w:val="0"/>
        <w:ind w:left="720"/>
        <w:rPr>
          <w:color w:val="000000"/>
          <w:sz w:val="18"/>
          <w:szCs w:val="18"/>
          <w:lang w:val="pl-PL"/>
        </w:rPr>
      </w:pPr>
      <w:r w:rsidRPr="00BF61C3">
        <w:rPr>
          <w:color w:val="000000"/>
          <w:sz w:val="18"/>
          <w:szCs w:val="18"/>
          <w:lang w:val="pl-PL"/>
        </w:rPr>
        <w:t xml:space="preserve">dzieci - </w:t>
      </w:r>
      <w:r w:rsidR="003A1B73" w:rsidRPr="00BF61C3">
        <w:rPr>
          <w:color w:val="000000"/>
          <w:sz w:val="18"/>
          <w:szCs w:val="18"/>
          <w:lang w:val="pl-PL"/>
        </w:rPr>
        <w:t xml:space="preserve"> uczniowie jednej szkoły podstawowej</w:t>
      </w:r>
      <w:r w:rsidR="006A183D" w:rsidRPr="00BF61C3">
        <w:rPr>
          <w:color w:val="000000"/>
          <w:sz w:val="18"/>
          <w:szCs w:val="18"/>
          <w:lang w:val="pl-PL"/>
        </w:rPr>
        <w:t>,</w:t>
      </w:r>
      <w:r w:rsidR="003A1B73" w:rsidRPr="00BF61C3">
        <w:rPr>
          <w:color w:val="000000"/>
          <w:sz w:val="18"/>
          <w:szCs w:val="18"/>
          <w:lang w:val="pl-PL"/>
        </w:rPr>
        <w:t xml:space="preserve"> </w:t>
      </w:r>
      <w:r w:rsidR="006F7749">
        <w:rPr>
          <w:color w:val="000000"/>
          <w:sz w:val="18"/>
          <w:szCs w:val="18"/>
          <w:lang w:val="pl-PL"/>
        </w:rPr>
        <w:t>rocznik 2010</w:t>
      </w:r>
      <w:r w:rsidR="003A1B73" w:rsidRPr="00BF61C3">
        <w:rPr>
          <w:color w:val="000000"/>
          <w:sz w:val="18"/>
          <w:szCs w:val="18"/>
          <w:lang w:val="pl-PL"/>
        </w:rPr>
        <w:t xml:space="preserve"> i młodsi.</w:t>
      </w:r>
    </w:p>
    <w:p w:rsidR="006B5A90" w:rsidRPr="00BF61C3" w:rsidRDefault="0033434C" w:rsidP="00472E51">
      <w:pPr>
        <w:numPr>
          <w:ilvl w:val="0"/>
          <w:numId w:val="71"/>
        </w:numPr>
        <w:autoSpaceDE w:val="0"/>
        <w:autoSpaceDN w:val="0"/>
        <w:adjustRightInd w:val="0"/>
        <w:rPr>
          <w:color w:val="000000"/>
          <w:sz w:val="18"/>
          <w:szCs w:val="18"/>
          <w:lang w:val="pl-PL"/>
        </w:rPr>
      </w:pPr>
      <w:r w:rsidRPr="00BF61C3">
        <w:rPr>
          <w:color w:val="000000"/>
          <w:sz w:val="18"/>
          <w:szCs w:val="18"/>
          <w:lang w:val="pl-PL"/>
        </w:rPr>
        <w:t xml:space="preserve">młodzież - uczniowie jednej szkoły podstawowej, </w:t>
      </w:r>
      <w:r w:rsidR="00EE2424" w:rsidRPr="00BF61C3">
        <w:rPr>
          <w:color w:val="000000"/>
          <w:sz w:val="18"/>
          <w:szCs w:val="18"/>
          <w:lang w:val="pl-PL"/>
        </w:rPr>
        <w:t>rocznik 200</w:t>
      </w:r>
      <w:r w:rsidR="006F7749">
        <w:rPr>
          <w:color w:val="000000"/>
          <w:sz w:val="18"/>
          <w:szCs w:val="18"/>
          <w:lang w:val="pl-PL"/>
        </w:rPr>
        <w:t>8-2009</w:t>
      </w:r>
    </w:p>
    <w:p w:rsidR="006B5A90" w:rsidRPr="006B5A90" w:rsidRDefault="006B5A90" w:rsidP="00472E51">
      <w:pPr>
        <w:numPr>
          <w:ilvl w:val="0"/>
          <w:numId w:val="71"/>
        </w:numPr>
        <w:autoSpaceDE w:val="0"/>
        <w:autoSpaceDN w:val="0"/>
        <w:adjustRightInd w:val="0"/>
        <w:rPr>
          <w:color w:val="000000"/>
          <w:sz w:val="18"/>
          <w:szCs w:val="18"/>
          <w:lang w:val="pl-PL"/>
        </w:rPr>
      </w:pPr>
      <w:r w:rsidRPr="006B5A90">
        <w:rPr>
          <w:sz w:val="18"/>
          <w:szCs w:val="18"/>
          <w:lang w:val="pl-PL"/>
        </w:rPr>
        <w:t>drużyna składa się z 4 osób:</w:t>
      </w:r>
    </w:p>
    <w:p w:rsidR="006B5A90" w:rsidRPr="006B5A90" w:rsidRDefault="006B5A90" w:rsidP="006B5A90">
      <w:pPr>
        <w:pStyle w:val="Tekstpodstawowy"/>
        <w:numPr>
          <w:ilvl w:val="12"/>
          <w:numId w:val="0"/>
        </w:numPr>
        <w:ind w:left="709"/>
        <w:jc w:val="both"/>
        <w:rPr>
          <w:sz w:val="18"/>
          <w:szCs w:val="18"/>
          <w:lang w:val="pl-PL"/>
        </w:rPr>
      </w:pPr>
      <w:r w:rsidRPr="006B5A90">
        <w:rPr>
          <w:sz w:val="18"/>
          <w:szCs w:val="18"/>
          <w:lang w:val="pl-PL"/>
        </w:rPr>
        <w:t xml:space="preserve">- I szachownica </w:t>
      </w:r>
      <w:r w:rsidRPr="006B5A90">
        <w:rPr>
          <w:sz w:val="18"/>
          <w:szCs w:val="18"/>
          <w:lang w:val="pl-PL"/>
        </w:rPr>
        <w:tab/>
      </w:r>
      <w:r w:rsidRPr="006B5A90">
        <w:rPr>
          <w:sz w:val="18"/>
          <w:szCs w:val="18"/>
          <w:lang w:val="pl-PL"/>
        </w:rPr>
        <w:tab/>
        <w:t>- chłopiec lub dziewczyna</w:t>
      </w:r>
    </w:p>
    <w:p w:rsidR="006B5A90" w:rsidRPr="006B5A90" w:rsidRDefault="006B5A90" w:rsidP="006B5A90">
      <w:pPr>
        <w:pStyle w:val="Tekstpodstawowy"/>
        <w:numPr>
          <w:ilvl w:val="12"/>
          <w:numId w:val="0"/>
        </w:numPr>
        <w:ind w:left="709"/>
        <w:jc w:val="both"/>
        <w:rPr>
          <w:sz w:val="18"/>
          <w:szCs w:val="18"/>
          <w:lang w:val="pl-PL"/>
        </w:rPr>
      </w:pPr>
      <w:r w:rsidRPr="006B5A90">
        <w:rPr>
          <w:sz w:val="18"/>
          <w:szCs w:val="18"/>
          <w:lang w:val="pl-PL"/>
        </w:rPr>
        <w:t>- II szachownica</w:t>
      </w:r>
      <w:r w:rsidRPr="006B5A90">
        <w:rPr>
          <w:sz w:val="18"/>
          <w:szCs w:val="18"/>
          <w:lang w:val="pl-PL"/>
        </w:rPr>
        <w:tab/>
      </w:r>
      <w:r w:rsidRPr="006B5A90">
        <w:rPr>
          <w:sz w:val="18"/>
          <w:szCs w:val="18"/>
          <w:lang w:val="pl-PL"/>
        </w:rPr>
        <w:tab/>
        <w:t>- chłopiec lub dziewczyna</w:t>
      </w:r>
    </w:p>
    <w:p w:rsidR="006B5A90" w:rsidRDefault="006B5A90" w:rsidP="006B5A90">
      <w:pPr>
        <w:pStyle w:val="Tekstpodstawowy"/>
        <w:numPr>
          <w:ilvl w:val="12"/>
          <w:numId w:val="0"/>
        </w:numPr>
        <w:ind w:left="709"/>
        <w:jc w:val="both"/>
        <w:rPr>
          <w:sz w:val="18"/>
          <w:szCs w:val="18"/>
          <w:lang w:val="pl-PL"/>
        </w:rPr>
      </w:pPr>
      <w:r w:rsidRPr="006B5A90">
        <w:rPr>
          <w:sz w:val="18"/>
          <w:szCs w:val="18"/>
          <w:lang w:val="pl-PL"/>
        </w:rPr>
        <w:t>- III szachownica</w:t>
      </w:r>
      <w:r w:rsidRPr="006B5A90">
        <w:rPr>
          <w:sz w:val="18"/>
          <w:szCs w:val="18"/>
          <w:lang w:val="pl-PL"/>
        </w:rPr>
        <w:tab/>
      </w:r>
      <w:r w:rsidRPr="006B5A90">
        <w:rPr>
          <w:sz w:val="18"/>
          <w:szCs w:val="18"/>
          <w:lang w:val="pl-PL"/>
        </w:rPr>
        <w:tab/>
        <w:t>- chłopiec lub dziewczyna</w:t>
      </w:r>
    </w:p>
    <w:p w:rsidR="006B5A90" w:rsidRPr="006B5A90" w:rsidRDefault="006B5A90" w:rsidP="006B5A90">
      <w:pPr>
        <w:pStyle w:val="Tekstpodstawowy"/>
        <w:numPr>
          <w:ilvl w:val="12"/>
          <w:numId w:val="0"/>
        </w:numPr>
        <w:ind w:left="709"/>
        <w:jc w:val="both"/>
        <w:rPr>
          <w:sz w:val="18"/>
          <w:szCs w:val="18"/>
          <w:lang w:val="pl-PL"/>
        </w:rPr>
      </w:pPr>
      <w:r w:rsidRPr="006B5A90">
        <w:rPr>
          <w:sz w:val="18"/>
          <w:szCs w:val="18"/>
          <w:lang w:val="pl-PL"/>
        </w:rPr>
        <w:t>- IV szachownica</w:t>
      </w:r>
      <w:r w:rsidRPr="006B5A90">
        <w:rPr>
          <w:sz w:val="18"/>
          <w:szCs w:val="18"/>
          <w:lang w:val="pl-PL"/>
        </w:rPr>
        <w:tab/>
      </w:r>
      <w:r w:rsidRPr="006B5A90">
        <w:rPr>
          <w:sz w:val="18"/>
          <w:szCs w:val="18"/>
          <w:lang w:val="pl-PL"/>
        </w:rPr>
        <w:tab/>
        <w:t>- dziewczyna,</w:t>
      </w:r>
    </w:p>
    <w:p w:rsidR="006B5A90" w:rsidRPr="006B5A90" w:rsidRDefault="006B5A90" w:rsidP="00472E51">
      <w:pPr>
        <w:pStyle w:val="Tekstpodstawowy"/>
        <w:numPr>
          <w:ilvl w:val="0"/>
          <w:numId w:val="77"/>
        </w:numPr>
        <w:jc w:val="both"/>
        <w:rPr>
          <w:sz w:val="18"/>
          <w:szCs w:val="18"/>
          <w:lang w:val="pl-PL"/>
        </w:rPr>
      </w:pPr>
      <w:r w:rsidRPr="006B5A90">
        <w:rPr>
          <w:sz w:val="18"/>
          <w:szCs w:val="18"/>
          <w:lang w:val="pl-PL"/>
        </w:rPr>
        <w:t>skład drużyny obowiązuje przez cały turniej.</w:t>
      </w:r>
    </w:p>
    <w:p w:rsidR="006B5A90" w:rsidRPr="006B5A90" w:rsidRDefault="006B5A90" w:rsidP="00472E51">
      <w:pPr>
        <w:pStyle w:val="Tekstpodstawowy"/>
        <w:numPr>
          <w:ilvl w:val="0"/>
          <w:numId w:val="77"/>
        </w:numPr>
        <w:jc w:val="both"/>
        <w:rPr>
          <w:sz w:val="18"/>
          <w:szCs w:val="18"/>
          <w:lang w:val="pl-PL"/>
        </w:rPr>
      </w:pPr>
      <w:r w:rsidRPr="006B5A90">
        <w:rPr>
          <w:sz w:val="18"/>
          <w:szCs w:val="18"/>
          <w:lang w:val="pl-PL"/>
        </w:rPr>
        <w:t xml:space="preserve">w zawodach obowiązują przepisy FIDE i </w:t>
      </w:r>
      <w:proofErr w:type="spellStart"/>
      <w:r w:rsidRPr="006B5A90">
        <w:rPr>
          <w:sz w:val="18"/>
          <w:szCs w:val="18"/>
          <w:lang w:val="pl-PL"/>
        </w:rPr>
        <w:t>PZSzach</w:t>
      </w:r>
      <w:proofErr w:type="spellEnd"/>
      <w:r w:rsidRPr="006B5A90">
        <w:rPr>
          <w:sz w:val="18"/>
          <w:szCs w:val="18"/>
          <w:lang w:val="pl-PL"/>
        </w:rPr>
        <w:t>.</w:t>
      </w:r>
    </w:p>
    <w:p w:rsidR="006B5A90" w:rsidRPr="006B5A90" w:rsidRDefault="006B5A90" w:rsidP="00472E51">
      <w:pPr>
        <w:pStyle w:val="Tekstpodstawowy"/>
        <w:numPr>
          <w:ilvl w:val="0"/>
          <w:numId w:val="77"/>
        </w:numPr>
        <w:jc w:val="both"/>
        <w:rPr>
          <w:sz w:val="18"/>
          <w:szCs w:val="18"/>
          <w:lang w:val="pl-PL"/>
        </w:rPr>
      </w:pPr>
      <w:r w:rsidRPr="006B5A90">
        <w:rPr>
          <w:sz w:val="18"/>
          <w:szCs w:val="18"/>
          <w:lang w:val="pl-PL"/>
        </w:rPr>
        <w:lastRenderedPageBreak/>
        <w:t>do ostatecznej interpretacji niniejszego regulaminu upoważniony jest sędzia główny, którego decyzje są ostateczne.</w:t>
      </w:r>
    </w:p>
    <w:p w:rsidR="006B5A90" w:rsidRPr="006B5A90" w:rsidRDefault="006B5A90" w:rsidP="00472E51">
      <w:pPr>
        <w:pStyle w:val="Tekstpodstawowy"/>
        <w:numPr>
          <w:ilvl w:val="0"/>
          <w:numId w:val="77"/>
        </w:numPr>
        <w:jc w:val="both"/>
        <w:rPr>
          <w:sz w:val="18"/>
          <w:szCs w:val="18"/>
          <w:lang w:val="pl-PL"/>
        </w:rPr>
      </w:pPr>
      <w:r w:rsidRPr="006B5A90">
        <w:rPr>
          <w:sz w:val="18"/>
          <w:szCs w:val="18"/>
          <w:lang w:val="pl-PL"/>
        </w:rPr>
        <w:t xml:space="preserve">zaleca się wprowadzenie na każdym etapie rozgrywek kojarzenia komputerowego systemem </w:t>
      </w:r>
      <w:proofErr w:type="spellStart"/>
      <w:r w:rsidRPr="006B5A90">
        <w:rPr>
          <w:sz w:val="18"/>
          <w:szCs w:val="18"/>
          <w:lang w:val="pl-PL"/>
        </w:rPr>
        <w:t>ChessArbiter</w:t>
      </w:r>
      <w:proofErr w:type="spellEnd"/>
      <w:r w:rsidRPr="006B5A90">
        <w:rPr>
          <w:sz w:val="18"/>
          <w:szCs w:val="18"/>
          <w:lang w:val="pl-PL"/>
        </w:rPr>
        <w:t>.</w:t>
      </w:r>
    </w:p>
    <w:p w:rsidR="003A1B73" w:rsidRPr="00C51BC7" w:rsidRDefault="003A1B73" w:rsidP="003A1B73">
      <w:pPr>
        <w:autoSpaceDE w:val="0"/>
        <w:autoSpaceDN w:val="0"/>
        <w:adjustRightInd w:val="0"/>
        <w:rPr>
          <w:color w:val="000000"/>
          <w:sz w:val="18"/>
          <w:szCs w:val="18"/>
          <w:lang w:val="pl-PL"/>
        </w:rPr>
      </w:pPr>
    </w:p>
    <w:p w:rsidR="003A1B73" w:rsidRPr="00C51BC7" w:rsidRDefault="003A1B73" w:rsidP="003A1B73">
      <w:pPr>
        <w:autoSpaceDE w:val="0"/>
        <w:autoSpaceDN w:val="0"/>
        <w:adjustRightInd w:val="0"/>
        <w:rPr>
          <w:color w:val="000000"/>
          <w:sz w:val="18"/>
          <w:szCs w:val="18"/>
          <w:lang w:val="pl-PL"/>
        </w:rPr>
      </w:pPr>
      <w:r w:rsidRPr="00C51BC7">
        <w:rPr>
          <w:color w:val="000000"/>
          <w:sz w:val="18"/>
          <w:szCs w:val="18"/>
          <w:lang w:val="pl-PL"/>
        </w:rPr>
        <w:t xml:space="preserve">2. </w:t>
      </w:r>
      <w:r w:rsidR="006B5A90">
        <w:rPr>
          <w:color w:val="000000"/>
          <w:sz w:val="18"/>
          <w:szCs w:val="18"/>
          <w:lang w:val="pl-PL"/>
        </w:rPr>
        <w:t>System rozgrywek</w:t>
      </w:r>
    </w:p>
    <w:p w:rsidR="006B5A90" w:rsidRPr="006B5A90" w:rsidRDefault="006B5A90" w:rsidP="00472E51">
      <w:pPr>
        <w:numPr>
          <w:ilvl w:val="3"/>
          <w:numId w:val="78"/>
        </w:numPr>
        <w:ind w:left="709"/>
        <w:rPr>
          <w:sz w:val="18"/>
          <w:szCs w:val="18"/>
          <w:lang w:val="pl-PL"/>
        </w:rPr>
      </w:pPr>
      <w:r w:rsidRPr="006B5A90">
        <w:rPr>
          <w:sz w:val="18"/>
          <w:szCs w:val="18"/>
          <w:lang w:val="pl-PL"/>
        </w:rPr>
        <w:t xml:space="preserve">zaleca się prowadzenie zawodów systemem szwajcarskim kontrolowanym na dystansie 7-9 rund </w:t>
      </w:r>
    </w:p>
    <w:p w:rsidR="006B5A90" w:rsidRPr="006B5A90" w:rsidRDefault="006B5A90" w:rsidP="00472E51">
      <w:pPr>
        <w:numPr>
          <w:ilvl w:val="3"/>
          <w:numId w:val="78"/>
        </w:numPr>
        <w:ind w:left="709"/>
        <w:rPr>
          <w:sz w:val="18"/>
          <w:szCs w:val="18"/>
          <w:lang w:val="pl-PL"/>
        </w:rPr>
      </w:pPr>
      <w:r w:rsidRPr="006B5A90">
        <w:rPr>
          <w:sz w:val="18"/>
          <w:szCs w:val="18"/>
          <w:lang w:val="pl-PL"/>
        </w:rPr>
        <w:t xml:space="preserve">tempo gry: </w:t>
      </w:r>
    </w:p>
    <w:p w:rsidR="003A1B73" w:rsidRDefault="006B5A90" w:rsidP="006B5A90">
      <w:pPr>
        <w:ind w:left="720"/>
        <w:rPr>
          <w:sz w:val="18"/>
          <w:szCs w:val="18"/>
          <w:lang w:val="pl-PL"/>
        </w:rPr>
      </w:pPr>
      <w:r w:rsidRPr="006B5A90">
        <w:rPr>
          <w:sz w:val="18"/>
          <w:szCs w:val="18"/>
          <w:lang w:val="pl-PL"/>
        </w:rPr>
        <w:t>- w przypadku posiadania zegarów elektronicznych 10 – 15 min. na partię dla zawodnika.</w:t>
      </w:r>
    </w:p>
    <w:p w:rsidR="005854E7" w:rsidRDefault="005854E7" w:rsidP="006B5A90">
      <w:pPr>
        <w:ind w:left="720"/>
        <w:rPr>
          <w:sz w:val="18"/>
          <w:szCs w:val="18"/>
          <w:lang w:val="pl-PL"/>
        </w:rPr>
      </w:pPr>
    </w:p>
    <w:p w:rsidR="006B5A90" w:rsidRPr="006B5A90" w:rsidRDefault="006B5A90" w:rsidP="006B5A90">
      <w:pPr>
        <w:ind w:left="720"/>
        <w:rPr>
          <w:sz w:val="18"/>
          <w:szCs w:val="18"/>
          <w:lang w:val="pl-PL"/>
        </w:rPr>
      </w:pPr>
    </w:p>
    <w:p w:rsidR="006B5A90" w:rsidRDefault="006B5A90" w:rsidP="005854E7">
      <w:pPr>
        <w:numPr>
          <w:ilvl w:val="0"/>
          <w:numId w:val="69"/>
        </w:numPr>
        <w:rPr>
          <w:sz w:val="18"/>
          <w:szCs w:val="18"/>
          <w:lang w:val="pl-PL"/>
        </w:rPr>
      </w:pPr>
      <w:r w:rsidRPr="006B5A90">
        <w:rPr>
          <w:sz w:val="18"/>
          <w:szCs w:val="18"/>
          <w:lang w:val="pl-PL"/>
        </w:rPr>
        <w:t>Punktacja</w:t>
      </w:r>
    </w:p>
    <w:p w:rsidR="005854E7" w:rsidRPr="006B5A90" w:rsidRDefault="005854E7" w:rsidP="005854E7">
      <w:pPr>
        <w:ind w:left="720"/>
        <w:rPr>
          <w:sz w:val="18"/>
          <w:szCs w:val="18"/>
          <w:lang w:val="pl-PL"/>
        </w:rPr>
      </w:pPr>
    </w:p>
    <w:p w:rsidR="006B5A90" w:rsidRPr="006B5A90" w:rsidRDefault="006B5A90" w:rsidP="00472E51">
      <w:pPr>
        <w:numPr>
          <w:ilvl w:val="0"/>
          <w:numId w:val="79"/>
        </w:numPr>
        <w:suppressAutoHyphens w:val="0"/>
        <w:rPr>
          <w:sz w:val="18"/>
          <w:szCs w:val="18"/>
          <w:lang w:val="pl-PL"/>
        </w:rPr>
      </w:pPr>
      <w:r w:rsidRPr="006B5A90">
        <w:rPr>
          <w:color w:val="000000"/>
          <w:spacing w:val="-5"/>
          <w:sz w:val="18"/>
          <w:szCs w:val="18"/>
          <w:lang w:val="pl-PL"/>
        </w:rPr>
        <w:t>Kolejność miejsc w zawodach będzie ustalona na podstawie liczby zdobytych dużych punktów (tzw. meczowych):  wygranie meczu - 2 p., remis – 1 p., przegrana - 0 p. a przy ich równości decydują kolejno:</w:t>
      </w:r>
    </w:p>
    <w:p w:rsidR="006B5A90" w:rsidRPr="00805845" w:rsidRDefault="006B5A90" w:rsidP="00472E51">
      <w:pPr>
        <w:pStyle w:val="HTML-wstpniesformatowany"/>
        <w:numPr>
          <w:ilvl w:val="0"/>
          <w:numId w:val="80"/>
        </w:numPr>
        <w:tabs>
          <w:tab w:val="clear" w:pos="916"/>
        </w:tabs>
        <w:ind w:left="709"/>
        <w:rPr>
          <w:rFonts w:ascii="Times New Roman" w:hAnsi="Times New Roman"/>
          <w:color w:val="000000"/>
          <w:sz w:val="18"/>
          <w:szCs w:val="18"/>
          <w:lang w:val="pl-PL"/>
        </w:rPr>
      </w:pPr>
      <w:r w:rsidRPr="00805845">
        <w:rPr>
          <w:rFonts w:ascii="Times New Roman" w:hAnsi="Times New Roman"/>
          <w:color w:val="000000"/>
          <w:sz w:val="18"/>
          <w:szCs w:val="18"/>
          <w:lang w:val="pl-PL"/>
        </w:rPr>
        <w:t xml:space="preserve">suma punktów małych zdobytych na wszystkich </w:t>
      </w:r>
      <w:r w:rsidRPr="006B5A90">
        <w:rPr>
          <w:rFonts w:ascii="Times New Roman" w:hAnsi="Times New Roman"/>
          <w:color w:val="000000"/>
          <w:sz w:val="18"/>
          <w:szCs w:val="18"/>
          <w:lang w:val="pl-PL"/>
        </w:rPr>
        <w:t xml:space="preserve">   </w:t>
      </w:r>
      <w:r w:rsidRPr="00805845">
        <w:rPr>
          <w:rFonts w:ascii="Times New Roman" w:hAnsi="Times New Roman"/>
          <w:color w:val="000000"/>
          <w:sz w:val="18"/>
          <w:szCs w:val="18"/>
          <w:lang w:val="pl-PL"/>
        </w:rPr>
        <w:t>szachownicach (wygrana 1p., remis 0,5p., przegrana- 0p.),</w:t>
      </w:r>
    </w:p>
    <w:p w:rsidR="006B5A90" w:rsidRPr="006B5A90" w:rsidRDefault="006B5A90" w:rsidP="00472E51">
      <w:pPr>
        <w:pStyle w:val="HTML-wstpniesformatowany"/>
        <w:numPr>
          <w:ilvl w:val="0"/>
          <w:numId w:val="79"/>
        </w:numPr>
        <w:rPr>
          <w:rFonts w:ascii="Times New Roman" w:hAnsi="Times New Roman"/>
          <w:color w:val="000000"/>
          <w:sz w:val="18"/>
          <w:szCs w:val="18"/>
        </w:rPr>
      </w:pPr>
      <w:proofErr w:type="spellStart"/>
      <w:r w:rsidRPr="006B5A90">
        <w:rPr>
          <w:rFonts w:ascii="Times New Roman" w:hAnsi="Times New Roman"/>
          <w:color w:val="000000"/>
          <w:sz w:val="18"/>
          <w:szCs w:val="18"/>
        </w:rPr>
        <w:t>wartościowanie</w:t>
      </w:r>
      <w:proofErr w:type="spellEnd"/>
      <w:r w:rsidRPr="006B5A90">
        <w:rPr>
          <w:rFonts w:ascii="Times New Roman" w:hAnsi="Times New Roman"/>
          <w:color w:val="000000"/>
          <w:sz w:val="18"/>
          <w:szCs w:val="18"/>
        </w:rPr>
        <w:t xml:space="preserve"> </w:t>
      </w:r>
      <w:proofErr w:type="spellStart"/>
      <w:r w:rsidRPr="006B5A90">
        <w:rPr>
          <w:rFonts w:ascii="Times New Roman" w:hAnsi="Times New Roman"/>
          <w:color w:val="000000"/>
          <w:sz w:val="18"/>
          <w:szCs w:val="18"/>
        </w:rPr>
        <w:t>pełne</w:t>
      </w:r>
      <w:proofErr w:type="spellEnd"/>
      <w:r w:rsidRPr="006B5A90">
        <w:rPr>
          <w:rFonts w:ascii="Times New Roman" w:hAnsi="Times New Roman"/>
          <w:color w:val="000000"/>
          <w:sz w:val="18"/>
          <w:szCs w:val="18"/>
        </w:rPr>
        <w:t xml:space="preserve"> </w:t>
      </w:r>
      <w:proofErr w:type="spellStart"/>
      <w:r w:rsidRPr="006B5A90">
        <w:rPr>
          <w:rFonts w:ascii="Times New Roman" w:hAnsi="Times New Roman"/>
          <w:color w:val="000000"/>
          <w:sz w:val="18"/>
          <w:szCs w:val="18"/>
        </w:rPr>
        <w:t>Buchholza</w:t>
      </w:r>
      <w:proofErr w:type="spellEnd"/>
      <w:r w:rsidRPr="006B5A90">
        <w:rPr>
          <w:rFonts w:ascii="Times New Roman" w:hAnsi="Times New Roman"/>
          <w:color w:val="000000"/>
          <w:sz w:val="18"/>
          <w:szCs w:val="18"/>
        </w:rPr>
        <w:t>,</w:t>
      </w:r>
    </w:p>
    <w:p w:rsidR="006B5A90" w:rsidRPr="006B5A90" w:rsidRDefault="006B5A90" w:rsidP="00472E51">
      <w:pPr>
        <w:pStyle w:val="HTML-wstpniesformatowany"/>
        <w:numPr>
          <w:ilvl w:val="0"/>
          <w:numId w:val="79"/>
        </w:numPr>
        <w:rPr>
          <w:rFonts w:ascii="Times New Roman" w:hAnsi="Times New Roman"/>
          <w:color w:val="000000"/>
          <w:sz w:val="18"/>
          <w:szCs w:val="18"/>
        </w:rPr>
      </w:pPr>
      <w:r w:rsidRPr="006B5A90">
        <w:rPr>
          <w:rFonts w:ascii="Times New Roman" w:hAnsi="Times New Roman"/>
          <w:color w:val="000000"/>
          <w:sz w:val="18"/>
          <w:szCs w:val="18"/>
        </w:rPr>
        <w:t>wynik bezpośredniego spotkania,</w:t>
      </w:r>
    </w:p>
    <w:p w:rsidR="006B5A90" w:rsidRPr="00805845" w:rsidRDefault="006B5A90" w:rsidP="00472E51">
      <w:pPr>
        <w:pStyle w:val="HTML-wstpniesformatowany"/>
        <w:numPr>
          <w:ilvl w:val="0"/>
          <w:numId w:val="79"/>
        </w:numPr>
        <w:rPr>
          <w:rFonts w:ascii="Times New Roman" w:hAnsi="Times New Roman"/>
          <w:sz w:val="18"/>
          <w:szCs w:val="18"/>
          <w:lang w:val="pl-PL"/>
        </w:rPr>
      </w:pPr>
      <w:r w:rsidRPr="00805845">
        <w:rPr>
          <w:rFonts w:ascii="Times New Roman" w:hAnsi="Times New Roman"/>
          <w:color w:val="000000"/>
          <w:sz w:val="18"/>
          <w:szCs w:val="18"/>
          <w:lang w:val="pl-PL"/>
        </w:rPr>
        <w:t>lepszy wynik na pierwszej, ewentualnie kolejnych szachownicach.</w:t>
      </w:r>
      <w:r w:rsidRPr="00805845">
        <w:rPr>
          <w:rFonts w:ascii="Times New Roman" w:hAnsi="Times New Roman"/>
          <w:sz w:val="18"/>
          <w:szCs w:val="18"/>
          <w:lang w:val="pl-PL"/>
        </w:rPr>
        <w:t xml:space="preserve"> </w:t>
      </w:r>
    </w:p>
    <w:p w:rsidR="00B05D2F" w:rsidRDefault="00B05D2F" w:rsidP="00CD7882">
      <w:pPr>
        <w:pStyle w:val="Nagwek7"/>
        <w:tabs>
          <w:tab w:val="left" w:pos="425"/>
          <w:tab w:val="left" w:pos="567"/>
        </w:tabs>
        <w:rPr>
          <w:b/>
          <w:color w:val="000000"/>
          <w:sz w:val="32"/>
          <w:u w:val="single"/>
        </w:rPr>
      </w:pPr>
    </w:p>
    <w:p w:rsidR="00753DE3" w:rsidRPr="00C51BC7" w:rsidRDefault="00753DE3">
      <w:pPr>
        <w:pStyle w:val="Nagwek7"/>
        <w:tabs>
          <w:tab w:val="left" w:pos="425"/>
          <w:tab w:val="left" w:pos="567"/>
        </w:tabs>
        <w:jc w:val="center"/>
        <w:rPr>
          <w:b/>
          <w:color w:val="000000"/>
          <w:sz w:val="32"/>
          <w:u w:val="single"/>
        </w:rPr>
      </w:pPr>
      <w:r w:rsidRPr="00C51BC7">
        <w:rPr>
          <w:b/>
          <w:color w:val="000000"/>
          <w:sz w:val="32"/>
          <w:u w:val="single"/>
        </w:rPr>
        <w:t>ZESPOŁOWE GRY SPORTOWE</w:t>
      </w:r>
    </w:p>
    <w:p w:rsidR="00753DE3" w:rsidRPr="00C51BC7" w:rsidRDefault="00753DE3">
      <w:pPr>
        <w:tabs>
          <w:tab w:val="left" w:pos="425"/>
          <w:tab w:val="left" w:pos="567"/>
        </w:tabs>
        <w:jc w:val="both"/>
        <w:rPr>
          <w:color w:val="000000"/>
          <w:sz w:val="24"/>
          <w:lang w:val="pl-PL"/>
        </w:rPr>
      </w:pPr>
    </w:p>
    <w:p w:rsidR="00753DE3" w:rsidRPr="00C51BC7" w:rsidRDefault="00753DE3">
      <w:pPr>
        <w:pStyle w:val="Nagwek3"/>
        <w:tabs>
          <w:tab w:val="left" w:pos="425"/>
          <w:tab w:val="left" w:pos="567"/>
        </w:tabs>
        <w:ind w:left="0"/>
        <w:rPr>
          <w:b/>
          <w:color w:val="000000"/>
        </w:rPr>
      </w:pPr>
      <w:r w:rsidRPr="00C51BC7">
        <w:rPr>
          <w:b/>
          <w:color w:val="000000"/>
        </w:rPr>
        <w:t xml:space="preserve">PROGRAM </w:t>
      </w:r>
    </w:p>
    <w:p w:rsidR="00753DE3" w:rsidRPr="00C51BC7" w:rsidRDefault="00753DE3">
      <w:pPr>
        <w:tabs>
          <w:tab w:val="left" w:pos="425"/>
          <w:tab w:val="left" w:pos="567"/>
        </w:tabs>
        <w:jc w:val="both"/>
        <w:rPr>
          <w:color w:val="000000"/>
          <w:sz w:val="24"/>
          <w:lang w:val="pl-PL"/>
        </w:rPr>
      </w:pPr>
    </w:p>
    <w:p w:rsidR="00753DE3" w:rsidRPr="00BF61C3" w:rsidRDefault="00753DE3" w:rsidP="00472E51">
      <w:pPr>
        <w:numPr>
          <w:ilvl w:val="0"/>
          <w:numId w:val="14"/>
        </w:numPr>
        <w:tabs>
          <w:tab w:val="left" w:pos="425"/>
          <w:tab w:val="left" w:pos="567"/>
        </w:tabs>
        <w:ind w:left="0" w:firstLine="0"/>
        <w:jc w:val="both"/>
        <w:rPr>
          <w:color w:val="000000"/>
          <w:sz w:val="18"/>
          <w:szCs w:val="18"/>
          <w:lang w:val="pl-PL"/>
        </w:rPr>
      </w:pPr>
      <w:r w:rsidRPr="00BF61C3">
        <w:rPr>
          <w:color w:val="000000"/>
          <w:sz w:val="18"/>
          <w:szCs w:val="18"/>
          <w:lang w:val="pl-PL"/>
        </w:rPr>
        <w:t>Mini gry dla grupy</w:t>
      </w:r>
      <w:r w:rsidR="00B37650" w:rsidRPr="00BF61C3">
        <w:rPr>
          <w:color w:val="000000"/>
          <w:sz w:val="18"/>
          <w:szCs w:val="18"/>
          <w:lang w:val="pl-PL"/>
        </w:rPr>
        <w:t xml:space="preserve"> dzieci </w:t>
      </w:r>
      <w:r w:rsidR="006A183D" w:rsidRPr="00BF61C3">
        <w:rPr>
          <w:color w:val="000000"/>
          <w:sz w:val="18"/>
          <w:szCs w:val="18"/>
          <w:lang w:val="pl-PL"/>
        </w:rPr>
        <w:t>–</w:t>
      </w:r>
      <w:r w:rsidRPr="00BF61C3">
        <w:rPr>
          <w:color w:val="000000"/>
          <w:sz w:val="18"/>
          <w:szCs w:val="18"/>
          <w:lang w:val="pl-PL"/>
        </w:rPr>
        <w:t xml:space="preserve"> </w:t>
      </w:r>
      <w:r w:rsidR="00704B0E">
        <w:rPr>
          <w:color w:val="000000"/>
          <w:sz w:val="18"/>
          <w:szCs w:val="18"/>
          <w:lang w:val="pl-PL"/>
        </w:rPr>
        <w:t>rocznik 2010</w:t>
      </w:r>
      <w:r w:rsidRPr="00BF61C3">
        <w:rPr>
          <w:color w:val="000000"/>
          <w:sz w:val="18"/>
          <w:szCs w:val="18"/>
          <w:lang w:val="pl-PL"/>
        </w:rPr>
        <w:t xml:space="preserve"> i młodsi:</w:t>
      </w:r>
    </w:p>
    <w:p w:rsidR="00753DE3" w:rsidRPr="00BF61C3" w:rsidRDefault="00753DE3">
      <w:pPr>
        <w:numPr>
          <w:ilvl w:val="0"/>
          <w:numId w:val="2"/>
        </w:numPr>
        <w:tabs>
          <w:tab w:val="left" w:pos="425"/>
          <w:tab w:val="left" w:pos="567"/>
          <w:tab w:val="left" w:pos="1843"/>
        </w:tabs>
        <w:ind w:left="0" w:firstLine="0"/>
        <w:jc w:val="both"/>
        <w:rPr>
          <w:color w:val="000000"/>
          <w:sz w:val="18"/>
          <w:szCs w:val="18"/>
          <w:lang w:val="pl-PL"/>
        </w:rPr>
      </w:pPr>
      <w:r w:rsidRPr="00BF61C3">
        <w:rPr>
          <w:color w:val="000000"/>
          <w:sz w:val="18"/>
          <w:szCs w:val="18"/>
          <w:lang w:val="pl-PL"/>
        </w:rPr>
        <w:t xml:space="preserve">koszykówka dziewcząt i chłopców; </w:t>
      </w:r>
    </w:p>
    <w:p w:rsidR="00753DE3" w:rsidRPr="00BF61C3" w:rsidRDefault="00C173F1" w:rsidP="00C173F1">
      <w:pPr>
        <w:tabs>
          <w:tab w:val="left" w:pos="425"/>
          <w:tab w:val="left" w:pos="567"/>
          <w:tab w:val="left" w:pos="1843"/>
        </w:tabs>
        <w:jc w:val="both"/>
        <w:rPr>
          <w:color w:val="000000"/>
          <w:sz w:val="18"/>
          <w:szCs w:val="18"/>
          <w:lang w:val="pl-PL"/>
        </w:rPr>
      </w:pPr>
      <w:r w:rsidRPr="00BF61C3">
        <w:rPr>
          <w:color w:val="000000"/>
          <w:sz w:val="18"/>
          <w:szCs w:val="18"/>
          <w:lang w:val="pl-PL"/>
        </w:rPr>
        <w:t xml:space="preserve">-       </w:t>
      </w:r>
      <w:r w:rsidR="00753DE3" w:rsidRPr="00BF61C3">
        <w:rPr>
          <w:color w:val="000000"/>
          <w:sz w:val="18"/>
          <w:szCs w:val="18"/>
          <w:lang w:val="pl-PL"/>
        </w:rPr>
        <w:t xml:space="preserve"> piłka nożna</w:t>
      </w:r>
      <w:r w:rsidR="00085BDF" w:rsidRPr="00BF61C3">
        <w:rPr>
          <w:color w:val="000000"/>
          <w:sz w:val="18"/>
          <w:szCs w:val="18"/>
          <w:lang w:val="pl-PL"/>
        </w:rPr>
        <w:t xml:space="preserve"> </w:t>
      </w:r>
      <w:r w:rsidRPr="00BF61C3">
        <w:rPr>
          <w:color w:val="000000"/>
          <w:sz w:val="18"/>
          <w:szCs w:val="18"/>
          <w:lang w:val="pl-PL"/>
        </w:rPr>
        <w:t>(</w:t>
      </w:r>
      <w:r w:rsidR="00085BDF" w:rsidRPr="00BF61C3">
        <w:rPr>
          <w:color w:val="000000"/>
          <w:sz w:val="18"/>
          <w:szCs w:val="18"/>
          <w:lang w:val="pl-PL"/>
        </w:rPr>
        <w:t>6-tki</w:t>
      </w:r>
      <w:r w:rsidRPr="00BF61C3">
        <w:rPr>
          <w:color w:val="000000"/>
          <w:sz w:val="18"/>
          <w:szCs w:val="18"/>
          <w:lang w:val="pl-PL"/>
        </w:rPr>
        <w:t>)</w:t>
      </w:r>
      <w:r w:rsidR="00753DE3" w:rsidRPr="00BF61C3">
        <w:rPr>
          <w:color w:val="000000"/>
          <w:sz w:val="18"/>
          <w:szCs w:val="18"/>
          <w:lang w:val="pl-PL"/>
        </w:rPr>
        <w:t xml:space="preserve"> dziewcząt i chłopców</w:t>
      </w:r>
    </w:p>
    <w:p w:rsidR="00753DE3" w:rsidRPr="00BF61C3" w:rsidRDefault="00753DE3">
      <w:pPr>
        <w:numPr>
          <w:ilvl w:val="0"/>
          <w:numId w:val="2"/>
        </w:numPr>
        <w:tabs>
          <w:tab w:val="left" w:pos="425"/>
          <w:tab w:val="left" w:pos="567"/>
          <w:tab w:val="left" w:pos="1843"/>
        </w:tabs>
        <w:ind w:left="0" w:firstLine="0"/>
        <w:jc w:val="both"/>
        <w:rPr>
          <w:color w:val="000000"/>
          <w:sz w:val="18"/>
          <w:szCs w:val="18"/>
          <w:lang w:val="pl-PL"/>
        </w:rPr>
      </w:pPr>
      <w:r w:rsidRPr="00BF61C3">
        <w:rPr>
          <w:color w:val="000000"/>
          <w:sz w:val="18"/>
          <w:szCs w:val="18"/>
          <w:lang w:val="pl-PL"/>
        </w:rPr>
        <w:t>piłka ręczna dziewcząt i chłopców</w:t>
      </w:r>
    </w:p>
    <w:p w:rsidR="00753DE3" w:rsidRPr="00BF61C3" w:rsidRDefault="00753DE3">
      <w:pPr>
        <w:numPr>
          <w:ilvl w:val="0"/>
          <w:numId w:val="2"/>
        </w:numPr>
        <w:tabs>
          <w:tab w:val="left" w:pos="425"/>
          <w:tab w:val="left" w:pos="567"/>
          <w:tab w:val="left" w:pos="1843"/>
        </w:tabs>
        <w:ind w:left="0" w:firstLine="0"/>
        <w:jc w:val="both"/>
        <w:rPr>
          <w:color w:val="000000"/>
          <w:sz w:val="18"/>
          <w:szCs w:val="18"/>
          <w:lang w:val="pl-PL"/>
        </w:rPr>
      </w:pPr>
      <w:r w:rsidRPr="00BF61C3">
        <w:rPr>
          <w:color w:val="000000"/>
          <w:sz w:val="18"/>
          <w:szCs w:val="18"/>
          <w:lang w:val="pl-PL"/>
        </w:rPr>
        <w:t>piłka siatkowa (</w:t>
      </w:r>
      <w:r w:rsidR="00C173F1" w:rsidRPr="00BF61C3">
        <w:rPr>
          <w:color w:val="000000"/>
          <w:sz w:val="18"/>
          <w:szCs w:val="18"/>
          <w:lang w:val="pl-PL"/>
        </w:rPr>
        <w:t>4-ki</w:t>
      </w:r>
      <w:r w:rsidRPr="00BF61C3">
        <w:rPr>
          <w:color w:val="000000"/>
          <w:sz w:val="18"/>
          <w:szCs w:val="18"/>
          <w:lang w:val="pl-PL"/>
        </w:rPr>
        <w:t>) dziewcząt i chłopców</w:t>
      </w:r>
    </w:p>
    <w:p w:rsidR="00753DE3" w:rsidRPr="00BF61C3" w:rsidRDefault="00753DE3">
      <w:pPr>
        <w:numPr>
          <w:ilvl w:val="0"/>
          <w:numId w:val="2"/>
        </w:numPr>
        <w:tabs>
          <w:tab w:val="left" w:pos="425"/>
          <w:tab w:val="left" w:pos="567"/>
          <w:tab w:val="left" w:pos="1843"/>
        </w:tabs>
        <w:ind w:left="0" w:firstLine="0"/>
        <w:jc w:val="both"/>
        <w:rPr>
          <w:color w:val="000000"/>
          <w:sz w:val="18"/>
          <w:szCs w:val="18"/>
          <w:lang w:val="pl-PL"/>
        </w:rPr>
      </w:pPr>
      <w:r w:rsidRPr="00BF61C3">
        <w:rPr>
          <w:color w:val="000000"/>
          <w:sz w:val="18"/>
          <w:szCs w:val="18"/>
          <w:lang w:val="pl-PL"/>
        </w:rPr>
        <w:t>unihokej dziewcząt i chłopców</w:t>
      </w:r>
    </w:p>
    <w:p w:rsidR="00753DE3" w:rsidRPr="00BF61C3" w:rsidRDefault="00753DE3">
      <w:pPr>
        <w:tabs>
          <w:tab w:val="left" w:pos="425"/>
          <w:tab w:val="left" w:pos="567"/>
        </w:tabs>
        <w:jc w:val="both"/>
        <w:rPr>
          <w:color w:val="000000"/>
          <w:sz w:val="18"/>
          <w:szCs w:val="18"/>
          <w:lang w:val="pl-PL"/>
        </w:rPr>
      </w:pPr>
    </w:p>
    <w:p w:rsidR="004559CC" w:rsidRPr="00BF61C3" w:rsidRDefault="00753DE3" w:rsidP="00472E51">
      <w:pPr>
        <w:numPr>
          <w:ilvl w:val="0"/>
          <w:numId w:val="14"/>
        </w:numPr>
        <w:tabs>
          <w:tab w:val="left" w:pos="425"/>
          <w:tab w:val="left" w:pos="567"/>
        </w:tabs>
        <w:ind w:left="0" w:firstLine="0"/>
        <w:jc w:val="both"/>
        <w:rPr>
          <w:color w:val="000000"/>
          <w:sz w:val="18"/>
          <w:szCs w:val="18"/>
          <w:lang w:val="pl-PL"/>
        </w:rPr>
      </w:pPr>
      <w:r w:rsidRPr="00BF61C3">
        <w:rPr>
          <w:color w:val="000000"/>
          <w:sz w:val="18"/>
          <w:szCs w:val="18"/>
          <w:lang w:val="pl-PL"/>
        </w:rPr>
        <w:t>Zespołowe gry sportowe (duże)</w:t>
      </w:r>
    </w:p>
    <w:p w:rsidR="004559CC" w:rsidRPr="00BF61C3" w:rsidRDefault="00753DE3" w:rsidP="004559CC">
      <w:pPr>
        <w:tabs>
          <w:tab w:val="left" w:pos="425"/>
          <w:tab w:val="left" w:pos="567"/>
        </w:tabs>
        <w:jc w:val="both"/>
        <w:rPr>
          <w:color w:val="000000"/>
          <w:sz w:val="18"/>
          <w:szCs w:val="18"/>
          <w:lang w:val="pl-PL"/>
        </w:rPr>
      </w:pPr>
      <w:r w:rsidRPr="00BF61C3">
        <w:rPr>
          <w:color w:val="000000"/>
          <w:sz w:val="18"/>
          <w:szCs w:val="18"/>
          <w:lang w:val="pl-PL"/>
        </w:rPr>
        <w:t xml:space="preserve"> </w:t>
      </w:r>
    </w:p>
    <w:p w:rsidR="00753DE3" w:rsidRPr="00BF61C3" w:rsidRDefault="004559CC" w:rsidP="004559CC">
      <w:pPr>
        <w:tabs>
          <w:tab w:val="left" w:pos="425"/>
          <w:tab w:val="left" w:pos="567"/>
        </w:tabs>
        <w:jc w:val="both"/>
        <w:rPr>
          <w:color w:val="000000"/>
          <w:sz w:val="18"/>
          <w:szCs w:val="18"/>
          <w:lang w:val="pl-PL"/>
        </w:rPr>
      </w:pPr>
      <w:r w:rsidRPr="00BF61C3">
        <w:rPr>
          <w:color w:val="000000"/>
          <w:sz w:val="18"/>
          <w:szCs w:val="18"/>
          <w:lang w:val="pl-PL"/>
        </w:rPr>
        <w:t xml:space="preserve">         </w:t>
      </w:r>
      <w:r w:rsidR="00B37650" w:rsidRPr="00BF61C3">
        <w:rPr>
          <w:color w:val="000000"/>
          <w:sz w:val="18"/>
          <w:szCs w:val="18"/>
          <w:lang w:val="pl-PL"/>
        </w:rPr>
        <w:t xml:space="preserve">młodzieży </w:t>
      </w:r>
      <w:r w:rsidR="006A183D" w:rsidRPr="00BF61C3">
        <w:rPr>
          <w:color w:val="000000"/>
          <w:sz w:val="18"/>
          <w:szCs w:val="18"/>
          <w:lang w:val="pl-PL"/>
        </w:rPr>
        <w:t>–</w:t>
      </w:r>
      <w:r w:rsidR="00753DE3" w:rsidRPr="00BF61C3">
        <w:rPr>
          <w:color w:val="000000"/>
          <w:sz w:val="18"/>
          <w:szCs w:val="18"/>
          <w:lang w:val="pl-PL"/>
        </w:rPr>
        <w:t xml:space="preserve"> </w:t>
      </w:r>
      <w:r w:rsidR="006A183D" w:rsidRPr="00BF61C3">
        <w:rPr>
          <w:color w:val="000000"/>
          <w:sz w:val="18"/>
          <w:szCs w:val="18"/>
          <w:lang w:val="pl-PL"/>
        </w:rPr>
        <w:t xml:space="preserve">rocznik </w:t>
      </w:r>
      <w:r w:rsidR="00AC01B7" w:rsidRPr="00BF61C3">
        <w:rPr>
          <w:color w:val="000000"/>
          <w:sz w:val="18"/>
          <w:szCs w:val="18"/>
          <w:lang w:val="pl-PL"/>
        </w:rPr>
        <w:t>200</w:t>
      </w:r>
      <w:r w:rsidR="00704B0E">
        <w:rPr>
          <w:color w:val="000000"/>
          <w:sz w:val="18"/>
          <w:szCs w:val="18"/>
          <w:lang w:val="pl-PL"/>
        </w:rPr>
        <w:t>8</w:t>
      </w:r>
      <w:r w:rsidRPr="00BF61C3">
        <w:rPr>
          <w:color w:val="000000"/>
          <w:sz w:val="18"/>
          <w:szCs w:val="18"/>
          <w:lang w:val="pl-PL"/>
        </w:rPr>
        <w:t>-200</w:t>
      </w:r>
      <w:r w:rsidR="00704B0E">
        <w:rPr>
          <w:color w:val="000000"/>
          <w:sz w:val="18"/>
          <w:szCs w:val="18"/>
          <w:lang w:val="pl-PL"/>
        </w:rPr>
        <w:t>9</w:t>
      </w:r>
      <w:r w:rsidRPr="00BF61C3">
        <w:rPr>
          <w:color w:val="000000"/>
          <w:sz w:val="18"/>
          <w:szCs w:val="18"/>
          <w:lang w:val="pl-PL"/>
        </w:rPr>
        <w:t xml:space="preserve">; </w:t>
      </w:r>
      <w:proofErr w:type="spellStart"/>
      <w:r w:rsidRPr="00BF61C3">
        <w:rPr>
          <w:color w:val="000000"/>
          <w:sz w:val="18"/>
          <w:szCs w:val="18"/>
          <w:lang w:val="pl-PL"/>
        </w:rPr>
        <w:t>licealiada</w:t>
      </w:r>
      <w:proofErr w:type="spellEnd"/>
      <w:r w:rsidRPr="00BF61C3">
        <w:rPr>
          <w:color w:val="000000"/>
          <w:sz w:val="18"/>
          <w:szCs w:val="18"/>
          <w:lang w:val="pl-PL"/>
        </w:rPr>
        <w:t xml:space="preserve"> – 200</w:t>
      </w:r>
      <w:r w:rsidR="00704B0E">
        <w:rPr>
          <w:color w:val="000000"/>
          <w:sz w:val="18"/>
          <w:szCs w:val="18"/>
          <w:lang w:val="pl-PL"/>
        </w:rPr>
        <w:t>3</w:t>
      </w:r>
      <w:r w:rsidRPr="00BF61C3">
        <w:rPr>
          <w:color w:val="000000"/>
          <w:sz w:val="18"/>
          <w:szCs w:val="18"/>
          <w:lang w:val="pl-PL"/>
        </w:rPr>
        <w:t xml:space="preserve"> i młodsi</w:t>
      </w:r>
    </w:p>
    <w:p w:rsidR="00753DE3" w:rsidRPr="00BF61C3" w:rsidRDefault="00753DE3">
      <w:pPr>
        <w:numPr>
          <w:ilvl w:val="0"/>
          <w:numId w:val="2"/>
        </w:numPr>
        <w:tabs>
          <w:tab w:val="left" w:pos="425"/>
          <w:tab w:val="left" w:pos="567"/>
          <w:tab w:val="left" w:pos="1843"/>
        </w:tabs>
        <w:ind w:left="0" w:firstLine="0"/>
        <w:jc w:val="both"/>
        <w:rPr>
          <w:color w:val="000000"/>
          <w:sz w:val="18"/>
          <w:szCs w:val="18"/>
          <w:lang w:val="pl-PL"/>
        </w:rPr>
      </w:pPr>
      <w:r w:rsidRPr="00BF61C3">
        <w:rPr>
          <w:color w:val="000000"/>
          <w:sz w:val="18"/>
          <w:szCs w:val="18"/>
          <w:lang w:val="pl-PL"/>
        </w:rPr>
        <w:t>koszykówka dziewcząt i chłopców</w:t>
      </w:r>
    </w:p>
    <w:p w:rsidR="00753DE3" w:rsidRPr="00BF61C3" w:rsidRDefault="00085BDF">
      <w:pPr>
        <w:numPr>
          <w:ilvl w:val="0"/>
          <w:numId w:val="2"/>
        </w:numPr>
        <w:tabs>
          <w:tab w:val="left" w:pos="425"/>
          <w:tab w:val="left" w:pos="567"/>
          <w:tab w:val="left" w:pos="1843"/>
        </w:tabs>
        <w:ind w:left="0" w:firstLine="0"/>
        <w:jc w:val="both"/>
        <w:rPr>
          <w:color w:val="000000"/>
          <w:sz w:val="18"/>
          <w:szCs w:val="18"/>
          <w:lang w:val="pl-PL"/>
        </w:rPr>
      </w:pPr>
      <w:r w:rsidRPr="00BF61C3">
        <w:rPr>
          <w:color w:val="000000"/>
          <w:sz w:val="18"/>
          <w:szCs w:val="18"/>
          <w:lang w:val="pl-PL"/>
        </w:rPr>
        <w:t xml:space="preserve">piłka nożna - </w:t>
      </w:r>
      <w:r w:rsidR="00753DE3" w:rsidRPr="00BF61C3">
        <w:rPr>
          <w:color w:val="000000"/>
          <w:sz w:val="18"/>
          <w:szCs w:val="18"/>
          <w:lang w:val="pl-PL"/>
        </w:rPr>
        <w:t xml:space="preserve">6-tki </w:t>
      </w:r>
      <w:r w:rsidRPr="00BF61C3">
        <w:rPr>
          <w:color w:val="000000"/>
          <w:sz w:val="18"/>
          <w:szCs w:val="18"/>
          <w:lang w:val="pl-PL"/>
        </w:rPr>
        <w:t>dziewcząt i chłopców</w:t>
      </w:r>
    </w:p>
    <w:p w:rsidR="00753DE3" w:rsidRPr="00BF61C3" w:rsidRDefault="00753DE3">
      <w:pPr>
        <w:numPr>
          <w:ilvl w:val="0"/>
          <w:numId w:val="2"/>
        </w:numPr>
        <w:tabs>
          <w:tab w:val="left" w:pos="425"/>
          <w:tab w:val="left" w:pos="567"/>
          <w:tab w:val="left" w:pos="1843"/>
        </w:tabs>
        <w:ind w:left="0" w:firstLine="0"/>
        <w:jc w:val="both"/>
        <w:rPr>
          <w:color w:val="000000"/>
          <w:sz w:val="18"/>
          <w:szCs w:val="18"/>
          <w:lang w:val="pl-PL"/>
        </w:rPr>
      </w:pPr>
      <w:r w:rsidRPr="00BF61C3">
        <w:rPr>
          <w:color w:val="000000"/>
          <w:sz w:val="18"/>
          <w:szCs w:val="18"/>
          <w:lang w:val="pl-PL"/>
        </w:rPr>
        <w:lastRenderedPageBreak/>
        <w:t>piłka ręczna dziewcząt i chłopców</w:t>
      </w:r>
    </w:p>
    <w:p w:rsidR="00753DE3" w:rsidRPr="00BF61C3" w:rsidRDefault="00753DE3">
      <w:pPr>
        <w:numPr>
          <w:ilvl w:val="0"/>
          <w:numId w:val="2"/>
        </w:numPr>
        <w:tabs>
          <w:tab w:val="left" w:pos="425"/>
          <w:tab w:val="left" w:pos="567"/>
          <w:tab w:val="left" w:pos="1843"/>
        </w:tabs>
        <w:ind w:left="0" w:firstLine="0"/>
        <w:jc w:val="both"/>
        <w:rPr>
          <w:color w:val="000000"/>
          <w:sz w:val="18"/>
          <w:szCs w:val="18"/>
          <w:lang w:val="pl-PL"/>
        </w:rPr>
      </w:pPr>
      <w:r w:rsidRPr="00BF61C3">
        <w:rPr>
          <w:color w:val="000000"/>
          <w:sz w:val="18"/>
          <w:szCs w:val="18"/>
          <w:lang w:val="pl-PL"/>
        </w:rPr>
        <w:t>piłka siatkowa dziewcząt i chłopców</w:t>
      </w:r>
    </w:p>
    <w:p w:rsidR="00753DE3" w:rsidRPr="00BF61C3" w:rsidRDefault="00753DE3">
      <w:pPr>
        <w:numPr>
          <w:ilvl w:val="0"/>
          <w:numId w:val="2"/>
        </w:numPr>
        <w:tabs>
          <w:tab w:val="left" w:pos="425"/>
          <w:tab w:val="left" w:pos="567"/>
          <w:tab w:val="left" w:pos="1843"/>
        </w:tabs>
        <w:ind w:left="0" w:firstLine="0"/>
        <w:jc w:val="both"/>
        <w:rPr>
          <w:color w:val="000000"/>
          <w:sz w:val="18"/>
          <w:szCs w:val="18"/>
          <w:lang w:val="pl-PL"/>
        </w:rPr>
      </w:pPr>
      <w:r w:rsidRPr="00BF61C3">
        <w:rPr>
          <w:color w:val="000000"/>
          <w:sz w:val="18"/>
          <w:szCs w:val="18"/>
          <w:lang w:val="pl-PL"/>
        </w:rPr>
        <w:t>unihokej dziewcząt i chłopców</w:t>
      </w:r>
    </w:p>
    <w:p w:rsidR="005854E7" w:rsidRDefault="00753DE3" w:rsidP="00CD7882">
      <w:pPr>
        <w:numPr>
          <w:ilvl w:val="0"/>
          <w:numId w:val="2"/>
        </w:numPr>
        <w:tabs>
          <w:tab w:val="left" w:pos="425"/>
          <w:tab w:val="left" w:pos="567"/>
          <w:tab w:val="left" w:pos="1843"/>
        </w:tabs>
        <w:ind w:left="0" w:firstLine="0"/>
        <w:jc w:val="both"/>
        <w:rPr>
          <w:color w:val="000000"/>
          <w:sz w:val="18"/>
          <w:szCs w:val="18"/>
          <w:lang w:val="pl-PL"/>
        </w:rPr>
      </w:pPr>
      <w:r w:rsidRPr="00BF61C3">
        <w:rPr>
          <w:color w:val="000000"/>
          <w:sz w:val="18"/>
          <w:szCs w:val="18"/>
          <w:lang w:val="pl-PL"/>
        </w:rPr>
        <w:t>ringo ( zespół mieszany )</w:t>
      </w:r>
    </w:p>
    <w:p w:rsidR="00E132C2" w:rsidRDefault="00E132C2" w:rsidP="00E132C2">
      <w:pPr>
        <w:tabs>
          <w:tab w:val="left" w:pos="425"/>
          <w:tab w:val="left" w:pos="567"/>
          <w:tab w:val="left" w:pos="1843"/>
        </w:tabs>
        <w:jc w:val="both"/>
        <w:rPr>
          <w:color w:val="000000"/>
          <w:sz w:val="18"/>
          <w:szCs w:val="18"/>
          <w:lang w:val="pl-PL"/>
        </w:rPr>
      </w:pPr>
    </w:p>
    <w:p w:rsidR="00E132C2" w:rsidRPr="00CD7882" w:rsidRDefault="00E132C2" w:rsidP="00E132C2">
      <w:pPr>
        <w:tabs>
          <w:tab w:val="left" w:pos="425"/>
          <w:tab w:val="left" w:pos="567"/>
          <w:tab w:val="left" w:pos="1843"/>
        </w:tabs>
        <w:jc w:val="both"/>
        <w:rPr>
          <w:color w:val="000000"/>
          <w:sz w:val="18"/>
          <w:szCs w:val="18"/>
          <w:lang w:val="pl-PL"/>
        </w:rPr>
      </w:pPr>
    </w:p>
    <w:p w:rsidR="00753DE3" w:rsidRPr="00C51BC7" w:rsidRDefault="00753DE3">
      <w:pPr>
        <w:tabs>
          <w:tab w:val="left" w:pos="425"/>
          <w:tab w:val="left" w:pos="567"/>
        </w:tabs>
        <w:jc w:val="both"/>
        <w:rPr>
          <w:b/>
          <w:color w:val="000000"/>
          <w:sz w:val="24"/>
          <w:lang w:val="pl-PL"/>
        </w:rPr>
      </w:pPr>
      <w:r w:rsidRPr="00C51BC7">
        <w:rPr>
          <w:b/>
          <w:color w:val="000000"/>
          <w:sz w:val="24"/>
          <w:lang w:val="pl-PL"/>
        </w:rPr>
        <w:t>UCZESTNICTWO:</w:t>
      </w:r>
    </w:p>
    <w:p w:rsidR="00753DE3" w:rsidRPr="00C51BC7" w:rsidRDefault="00753DE3">
      <w:pPr>
        <w:tabs>
          <w:tab w:val="left" w:pos="425"/>
          <w:tab w:val="left" w:pos="567"/>
        </w:tabs>
        <w:jc w:val="both"/>
        <w:rPr>
          <w:color w:val="000000"/>
          <w:sz w:val="24"/>
          <w:lang w:val="pl-PL"/>
        </w:rPr>
      </w:pP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W każdej z gier mają prawo uczestniczyć uczniowie jednej szkoły w składzie:</w:t>
      </w:r>
    </w:p>
    <w:p w:rsidR="00753DE3" w:rsidRPr="00C51BC7" w:rsidRDefault="00753DE3">
      <w:pPr>
        <w:tabs>
          <w:tab w:val="left" w:pos="425"/>
          <w:tab w:val="left" w:pos="567"/>
        </w:tabs>
        <w:jc w:val="both"/>
        <w:rPr>
          <w:color w:val="000000"/>
          <w:sz w:val="18"/>
          <w:szCs w:val="18"/>
          <w:lang w:val="pl-PL"/>
        </w:rPr>
      </w:pPr>
    </w:p>
    <w:p w:rsidR="00753DE3" w:rsidRPr="00C51BC7" w:rsidRDefault="00753DE3">
      <w:pPr>
        <w:numPr>
          <w:ilvl w:val="0"/>
          <w:numId w:val="2"/>
        </w:numPr>
        <w:tabs>
          <w:tab w:val="left" w:pos="425"/>
          <w:tab w:val="left" w:pos="3119"/>
        </w:tabs>
        <w:ind w:left="0" w:firstLine="0"/>
        <w:jc w:val="both"/>
        <w:rPr>
          <w:color w:val="000000"/>
          <w:sz w:val="18"/>
          <w:szCs w:val="18"/>
          <w:lang w:val="pl-PL"/>
        </w:rPr>
      </w:pPr>
      <w:r w:rsidRPr="00C51BC7">
        <w:rPr>
          <w:color w:val="000000"/>
          <w:sz w:val="18"/>
          <w:szCs w:val="18"/>
          <w:lang w:val="pl-PL"/>
        </w:rPr>
        <w:t>koszykówka</w:t>
      </w:r>
      <w:r w:rsidRPr="00C51BC7">
        <w:rPr>
          <w:color w:val="000000"/>
          <w:sz w:val="18"/>
          <w:szCs w:val="18"/>
          <w:lang w:val="pl-PL"/>
        </w:rPr>
        <w:tab/>
        <w:t>12 zawodników /czek</w:t>
      </w:r>
    </w:p>
    <w:p w:rsidR="00753DE3" w:rsidRPr="00C51BC7" w:rsidRDefault="001E759A">
      <w:pPr>
        <w:numPr>
          <w:ilvl w:val="0"/>
          <w:numId w:val="2"/>
        </w:numPr>
        <w:tabs>
          <w:tab w:val="left" w:pos="425"/>
          <w:tab w:val="left" w:pos="3119"/>
        </w:tabs>
        <w:ind w:left="0" w:firstLine="0"/>
        <w:jc w:val="both"/>
        <w:rPr>
          <w:color w:val="000000"/>
          <w:sz w:val="18"/>
          <w:szCs w:val="18"/>
          <w:lang w:val="pl-PL"/>
        </w:rPr>
      </w:pPr>
      <w:r w:rsidRPr="00C51BC7">
        <w:rPr>
          <w:color w:val="000000"/>
          <w:sz w:val="18"/>
          <w:szCs w:val="18"/>
          <w:lang w:val="pl-PL"/>
        </w:rPr>
        <w:t xml:space="preserve">piłka nożna </w:t>
      </w:r>
      <w:r w:rsidRPr="00C51BC7">
        <w:rPr>
          <w:color w:val="000000"/>
          <w:sz w:val="18"/>
          <w:szCs w:val="18"/>
          <w:lang w:val="pl-PL"/>
        </w:rPr>
        <w:tab/>
        <w:t>10</w:t>
      </w:r>
      <w:r w:rsidR="00753DE3" w:rsidRPr="00C51BC7">
        <w:rPr>
          <w:color w:val="000000"/>
          <w:sz w:val="18"/>
          <w:szCs w:val="18"/>
          <w:lang w:val="pl-PL"/>
        </w:rPr>
        <w:t xml:space="preserve"> zawodników/czek </w:t>
      </w:r>
    </w:p>
    <w:p w:rsidR="0033434C" w:rsidRDefault="00753DE3" w:rsidP="0033434C">
      <w:pPr>
        <w:numPr>
          <w:ilvl w:val="0"/>
          <w:numId w:val="2"/>
        </w:numPr>
        <w:tabs>
          <w:tab w:val="left" w:pos="425"/>
          <w:tab w:val="left" w:pos="3119"/>
        </w:tabs>
        <w:ind w:left="0" w:firstLine="0"/>
        <w:jc w:val="both"/>
        <w:rPr>
          <w:color w:val="000000"/>
          <w:sz w:val="18"/>
          <w:szCs w:val="18"/>
          <w:lang w:val="pl-PL"/>
        </w:rPr>
      </w:pPr>
      <w:r w:rsidRPr="00C51BC7">
        <w:rPr>
          <w:color w:val="000000"/>
          <w:sz w:val="18"/>
          <w:szCs w:val="18"/>
          <w:lang w:val="pl-PL"/>
        </w:rPr>
        <w:t>piłka ręczna</w:t>
      </w:r>
      <w:r w:rsidRPr="00C51BC7">
        <w:rPr>
          <w:color w:val="000000"/>
          <w:sz w:val="18"/>
          <w:szCs w:val="18"/>
          <w:lang w:val="pl-PL"/>
        </w:rPr>
        <w:tab/>
      </w:r>
      <w:r w:rsidR="00B83D3E">
        <w:rPr>
          <w:color w:val="000000"/>
          <w:sz w:val="18"/>
          <w:szCs w:val="18"/>
          <w:lang w:val="pl-PL"/>
        </w:rPr>
        <w:t>14</w:t>
      </w:r>
      <w:r w:rsidRPr="00C51BC7">
        <w:rPr>
          <w:color w:val="000000"/>
          <w:sz w:val="18"/>
          <w:szCs w:val="18"/>
          <w:lang w:val="pl-PL"/>
        </w:rPr>
        <w:t xml:space="preserve"> zawodników /cze</w:t>
      </w:r>
      <w:r w:rsidR="0033434C">
        <w:rPr>
          <w:color w:val="000000"/>
          <w:sz w:val="18"/>
          <w:szCs w:val="18"/>
          <w:lang w:val="pl-PL"/>
        </w:rPr>
        <w:t>k</w:t>
      </w:r>
    </w:p>
    <w:p w:rsidR="00753DE3" w:rsidRPr="0033434C" w:rsidRDefault="00753DE3" w:rsidP="0033434C">
      <w:pPr>
        <w:numPr>
          <w:ilvl w:val="0"/>
          <w:numId w:val="2"/>
        </w:numPr>
        <w:tabs>
          <w:tab w:val="left" w:pos="425"/>
          <w:tab w:val="left" w:pos="3119"/>
        </w:tabs>
        <w:ind w:left="0" w:firstLine="0"/>
        <w:jc w:val="both"/>
        <w:rPr>
          <w:color w:val="000000"/>
          <w:sz w:val="18"/>
          <w:szCs w:val="18"/>
          <w:lang w:val="pl-PL"/>
        </w:rPr>
      </w:pPr>
      <w:r w:rsidRPr="0033434C">
        <w:rPr>
          <w:color w:val="000000"/>
          <w:sz w:val="18"/>
          <w:szCs w:val="18"/>
          <w:lang w:val="pl-PL"/>
        </w:rPr>
        <w:t>piłka siatkowa</w:t>
      </w:r>
      <w:r w:rsidR="0033434C">
        <w:rPr>
          <w:color w:val="000000"/>
          <w:sz w:val="18"/>
          <w:szCs w:val="18"/>
          <w:lang w:val="pl-PL"/>
        </w:rPr>
        <w:t xml:space="preserve"> 4-ki</w:t>
      </w:r>
      <w:r w:rsidRPr="0033434C">
        <w:rPr>
          <w:color w:val="000000"/>
          <w:sz w:val="18"/>
          <w:szCs w:val="18"/>
          <w:lang w:val="pl-PL"/>
        </w:rPr>
        <w:tab/>
        <w:t>10 zawodników /czek</w:t>
      </w:r>
    </w:p>
    <w:p w:rsidR="00753DE3" w:rsidRDefault="00753DE3">
      <w:pPr>
        <w:numPr>
          <w:ilvl w:val="0"/>
          <w:numId w:val="2"/>
        </w:numPr>
        <w:tabs>
          <w:tab w:val="left" w:pos="425"/>
          <w:tab w:val="left" w:pos="3119"/>
        </w:tabs>
        <w:ind w:left="0" w:firstLine="0"/>
        <w:jc w:val="both"/>
        <w:rPr>
          <w:color w:val="000000"/>
          <w:sz w:val="18"/>
          <w:szCs w:val="18"/>
          <w:lang w:val="pl-PL"/>
        </w:rPr>
      </w:pPr>
      <w:r w:rsidRPr="00C51BC7">
        <w:rPr>
          <w:color w:val="000000"/>
          <w:sz w:val="18"/>
          <w:szCs w:val="18"/>
          <w:lang w:val="pl-PL"/>
        </w:rPr>
        <w:t>piłka siatkowa</w:t>
      </w:r>
      <w:r w:rsidRPr="00C51BC7">
        <w:rPr>
          <w:color w:val="000000"/>
          <w:sz w:val="18"/>
          <w:szCs w:val="18"/>
          <w:lang w:val="pl-PL"/>
        </w:rPr>
        <w:tab/>
        <w:t>12 zawodników /czek</w:t>
      </w:r>
    </w:p>
    <w:p w:rsidR="00C173F1" w:rsidRPr="00C173F1" w:rsidRDefault="00B83D3E" w:rsidP="00C173F1">
      <w:pPr>
        <w:numPr>
          <w:ilvl w:val="0"/>
          <w:numId w:val="2"/>
        </w:numPr>
        <w:tabs>
          <w:tab w:val="left" w:pos="425"/>
          <w:tab w:val="left" w:pos="3119"/>
        </w:tabs>
        <w:ind w:left="0" w:firstLine="0"/>
        <w:jc w:val="both"/>
        <w:rPr>
          <w:b/>
          <w:color w:val="000000"/>
          <w:sz w:val="18"/>
          <w:szCs w:val="18"/>
          <w:lang w:val="pl-PL"/>
        </w:rPr>
      </w:pPr>
      <w:r>
        <w:rPr>
          <w:color w:val="000000"/>
          <w:sz w:val="18"/>
          <w:szCs w:val="18"/>
          <w:lang w:val="pl-PL"/>
        </w:rPr>
        <w:t>unihokej</w:t>
      </w:r>
      <w:r>
        <w:rPr>
          <w:color w:val="000000"/>
          <w:sz w:val="18"/>
          <w:szCs w:val="18"/>
          <w:lang w:val="pl-PL"/>
        </w:rPr>
        <w:tab/>
      </w:r>
      <w:r w:rsidR="00CD7882">
        <w:rPr>
          <w:color w:val="000000"/>
          <w:sz w:val="18"/>
          <w:szCs w:val="18"/>
          <w:lang w:val="pl-PL"/>
        </w:rPr>
        <w:t>12</w:t>
      </w:r>
      <w:r w:rsidR="00C173F1" w:rsidRPr="00C51BC7">
        <w:rPr>
          <w:color w:val="000000"/>
          <w:sz w:val="18"/>
          <w:szCs w:val="18"/>
          <w:lang w:val="pl-PL"/>
        </w:rPr>
        <w:t xml:space="preserve"> zawodników/czek</w:t>
      </w:r>
      <w:r w:rsidR="00C173F1" w:rsidRPr="00C51BC7">
        <w:rPr>
          <w:b/>
          <w:color w:val="000000"/>
          <w:sz w:val="18"/>
          <w:szCs w:val="18"/>
          <w:lang w:val="pl-PL"/>
        </w:rPr>
        <w:t xml:space="preserve"> </w:t>
      </w:r>
    </w:p>
    <w:p w:rsidR="00753DE3" w:rsidRPr="00C51BC7" w:rsidRDefault="00753DE3">
      <w:pPr>
        <w:numPr>
          <w:ilvl w:val="0"/>
          <w:numId w:val="2"/>
        </w:numPr>
        <w:tabs>
          <w:tab w:val="left" w:pos="425"/>
          <w:tab w:val="left" w:pos="3119"/>
        </w:tabs>
        <w:ind w:left="0" w:firstLine="0"/>
        <w:rPr>
          <w:color w:val="000000"/>
          <w:sz w:val="18"/>
          <w:szCs w:val="18"/>
          <w:lang w:val="pl-PL"/>
        </w:rPr>
      </w:pPr>
      <w:r w:rsidRPr="00C51BC7">
        <w:rPr>
          <w:color w:val="000000"/>
          <w:sz w:val="18"/>
          <w:szCs w:val="18"/>
          <w:lang w:val="pl-PL"/>
        </w:rPr>
        <w:t>ringo</w:t>
      </w:r>
      <w:r w:rsidRPr="00C51BC7">
        <w:rPr>
          <w:color w:val="000000"/>
          <w:sz w:val="18"/>
          <w:szCs w:val="18"/>
          <w:lang w:val="pl-PL"/>
        </w:rPr>
        <w:tab/>
        <w:t xml:space="preserve">  6 w składzie mieszanym </w:t>
      </w:r>
    </w:p>
    <w:p w:rsidR="00FE61AC" w:rsidRDefault="00FE61AC">
      <w:pPr>
        <w:tabs>
          <w:tab w:val="left" w:pos="425"/>
          <w:tab w:val="left" w:pos="567"/>
        </w:tabs>
        <w:jc w:val="both"/>
        <w:rPr>
          <w:color w:val="000000"/>
          <w:sz w:val="18"/>
          <w:szCs w:val="18"/>
          <w:lang w:val="pl-PL"/>
        </w:rPr>
      </w:pPr>
    </w:p>
    <w:p w:rsidR="00FE61AC" w:rsidRPr="00C51BC7" w:rsidRDefault="00FE61AC">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UWAGA:</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Rocznik początkowy w poszczególnych kategoriach wiekowych musi odpowiadać rocznikowi ustawowemu danej klasy.</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W meczach finałowych rozgrywanych systemem pucharowym w przypadku remisu zarządza się dogrywkę a gdy ta nie daje rozstrzygnięcia należy zastosować rzuty karne  /dotyczy p. ręcznej, nożnej i unihokeja/.</w:t>
      </w:r>
    </w:p>
    <w:p w:rsidR="00B37650" w:rsidRPr="00C51BC7" w:rsidRDefault="00B37650" w:rsidP="00B37650">
      <w:pPr>
        <w:tabs>
          <w:tab w:val="left" w:pos="425"/>
          <w:tab w:val="left" w:pos="567"/>
        </w:tabs>
        <w:jc w:val="both"/>
        <w:rPr>
          <w:color w:val="000000"/>
          <w:sz w:val="18"/>
          <w:szCs w:val="18"/>
          <w:lang w:val="pl-PL"/>
        </w:rPr>
      </w:pPr>
    </w:p>
    <w:p w:rsidR="00753DE3" w:rsidRPr="00C51BC7" w:rsidRDefault="00753DE3" w:rsidP="00472E51">
      <w:pPr>
        <w:numPr>
          <w:ilvl w:val="0"/>
          <w:numId w:val="25"/>
        </w:numPr>
        <w:tabs>
          <w:tab w:val="left" w:pos="425"/>
          <w:tab w:val="left" w:pos="567"/>
        </w:tabs>
        <w:ind w:left="0" w:firstLine="0"/>
        <w:jc w:val="both"/>
        <w:rPr>
          <w:b/>
          <w:color w:val="000000"/>
          <w:sz w:val="18"/>
          <w:szCs w:val="18"/>
          <w:lang w:val="pl-PL"/>
        </w:rPr>
      </w:pPr>
      <w:r w:rsidRPr="00C51BC7">
        <w:rPr>
          <w:b/>
          <w:color w:val="000000"/>
          <w:sz w:val="18"/>
          <w:szCs w:val="18"/>
          <w:lang w:val="pl-PL"/>
        </w:rPr>
        <w:t>W piłce nożnej, unihokeju o kolejności w rozgrywkach grupowych decydują kolejno:</w:t>
      </w:r>
    </w:p>
    <w:p w:rsidR="00753DE3" w:rsidRPr="00C51BC7" w:rsidRDefault="00753DE3" w:rsidP="00472E51">
      <w:pPr>
        <w:numPr>
          <w:ilvl w:val="0"/>
          <w:numId w:val="20"/>
        </w:numPr>
        <w:tabs>
          <w:tab w:val="left" w:pos="425"/>
          <w:tab w:val="left" w:pos="567"/>
        </w:tabs>
        <w:ind w:left="0" w:firstLine="0"/>
        <w:jc w:val="both"/>
        <w:rPr>
          <w:color w:val="000000"/>
          <w:sz w:val="18"/>
          <w:szCs w:val="18"/>
          <w:lang w:val="pl-PL"/>
        </w:rPr>
      </w:pPr>
      <w:r w:rsidRPr="00C51BC7">
        <w:rPr>
          <w:color w:val="000000"/>
          <w:sz w:val="18"/>
          <w:szCs w:val="18"/>
          <w:lang w:val="pl-PL"/>
        </w:rPr>
        <w:t>Większa liczba zdobytych punktów,</w:t>
      </w:r>
    </w:p>
    <w:p w:rsidR="00753DE3" w:rsidRPr="00C51BC7" w:rsidRDefault="00753DE3" w:rsidP="00472E51">
      <w:pPr>
        <w:numPr>
          <w:ilvl w:val="0"/>
          <w:numId w:val="20"/>
        </w:numPr>
        <w:tabs>
          <w:tab w:val="left" w:pos="425"/>
          <w:tab w:val="left" w:pos="567"/>
        </w:tabs>
        <w:ind w:left="0" w:firstLine="0"/>
        <w:jc w:val="both"/>
        <w:rPr>
          <w:color w:val="000000"/>
          <w:sz w:val="18"/>
          <w:szCs w:val="18"/>
          <w:lang w:val="pl-PL"/>
        </w:rPr>
      </w:pPr>
      <w:r w:rsidRPr="00C51BC7">
        <w:rPr>
          <w:color w:val="000000"/>
          <w:sz w:val="18"/>
          <w:szCs w:val="18"/>
          <w:lang w:val="pl-PL"/>
        </w:rPr>
        <w:t>Jeżeli dwie lub więcej drużyn uzyska tę samą liczbę punktów:</w:t>
      </w:r>
    </w:p>
    <w:p w:rsidR="00753DE3" w:rsidRPr="00C51BC7" w:rsidRDefault="00753DE3" w:rsidP="00472E51">
      <w:pPr>
        <w:numPr>
          <w:ilvl w:val="1"/>
          <w:numId w:val="20"/>
        </w:numPr>
        <w:tabs>
          <w:tab w:val="left" w:pos="425"/>
          <w:tab w:val="left" w:pos="567"/>
        </w:tabs>
        <w:ind w:left="0" w:firstLine="0"/>
        <w:jc w:val="both"/>
        <w:rPr>
          <w:color w:val="000000"/>
          <w:sz w:val="18"/>
          <w:szCs w:val="18"/>
          <w:lang w:val="pl-PL"/>
        </w:rPr>
      </w:pPr>
      <w:r w:rsidRPr="00C51BC7">
        <w:rPr>
          <w:color w:val="000000"/>
          <w:sz w:val="18"/>
          <w:szCs w:val="18"/>
          <w:lang w:val="pl-PL"/>
        </w:rPr>
        <w:t>większa liczba punktów zdobytych w zawodach pomiędzy zainteresowanymi zespołami,</w:t>
      </w:r>
    </w:p>
    <w:p w:rsidR="00753DE3" w:rsidRPr="00C51BC7" w:rsidRDefault="00753DE3" w:rsidP="00472E51">
      <w:pPr>
        <w:numPr>
          <w:ilvl w:val="1"/>
          <w:numId w:val="20"/>
        </w:numPr>
        <w:tabs>
          <w:tab w:val="left" w:pos="425"/>
          <w:tab w:val="left" w:pos="567"/>
        </w:tabs>
        <w:ind w:left="0" w:firstLine="0"/>
        <w:jc w:val="both"/>
        <w:rPr>
          <w:color w:val="000000"/>
          <w:sz w:val="18"/>
          <w:szCs w:val="18"/>
          <w:lang w:val="pl-PL"/>
        </w:rPr>
      </w:pPr>
      <w:r w:rsidRPr="00C51BC7">
        <w:rPr>
          <w:color w:val="000000"/>
          <w:sz w:val="18"/>
          <w:szCs w:val="18"/>
          <w:lang w:val="pl-PL"/>
        </w:rPr>
        <w:t xml:space="preserve">korzystniejsza różnica bramek z zawodów pomiędzy </w:t>
      </w:r>
    </w:p>
    <w:p w:rsidR="00753DE3" w:rsidRPr="00C51BC7" w:rsidRDefault="009D39C4" w:rsidP="009D39C4">
      <w:pPr>
        <w:tabs>
          <w:tab w:val="left" w:pos="425"/>
          <w:tab w:val="left" w:pos="567"/>
        </w:tabs>
        <w:jc w:val="both"/>
        <w:rPr>
          <w:color w:val="000000"/>
          <w:sz w:val="18"/>
          <w:szCs w:val="18"/>
          <w:lang w:val="pl-PL"/>
        </w:rPr>
      </w:pPr>
      <w:r>
        <w:rPr>
          <w:color w:val="000000"/>
          <w:sz w:val="18"/>
          <w:szCs w:val="18"/>
          <w:lang w:val="pl-PL"/>
        </w:rPr>
        <w:t xml:space="preserve">         </w:t>
      </w:r>
      <w:r w:rsidR="00753DE3" w:rsidRPr="00C51BC7">
        <w:rPr>
          <w:color w:val="000000"/>
          <w:sz w:val="18"/>
          <w:szCs w:val="18"/>
          <w:lang w:val="pl-PL"/>
        </w:rPr>
        <w:t>zainteresowanymi zespołami,</w:t>
      </w:r>
    </w:p>
    <w:p w:rsidR="00753DE3" w:rsidRPr="00C51BC7" w:rsidRDefault="00753DE3" w:rsidP="00472E51">
      <w:pPr>
        <w:numPr>
          <w:ilvl w:val="1"/>
          <w:numId w:val="20"/>
        </w:numPr>
        <w:tabs>
          <w:tab w:val="left" w:pos="425"/>
          <w:tab w:val="left" w:pos="567"/>
        </w:tabs>
        <w:ind w:left="0" w:firstLine="0"/>
        <w:jc w:val="both"/>
        <w:rPr>
          <w:color w:val="000000"/>
          <w:sz w:val="18"/>
          <w:szCs w:val="18"/>
          <w:lang w:val="pl-PL"/>
        </w:rPr>
      </w:pPr>
      <w:r w:rsidRPr="00C51BC7">
        <w:rPr>
          <w:color w:val="000000"/>
          <w:sz w:val="18"/>
          <w:szCs w:val="18"/>
          <w:lang w:val="pl-PL"/>
        </w:rPr>
        <w:t xml:space="preserve">większa liczba zdobytych bramek z zawodów pomiędzy </w:t>
      </w:r>
    </w:p>
    <w:p w:rsidR="00753DE3" w:rsidRPr="00C51BC7" w:rsidRDefault="009D39C4" w:rsidP="009D39C4">
      <w:pPr>
        <w:tabs>
          <w:tab w:val="left" w:pos="425"/>
          <w:tab w:val="left" w:pos="567"/>
        </w:tabs>
        <w:jc w:val="both"/>
        <w:rPr>
          <w:color w:val="000000"/>
          <w:sz w:val="18"/>
          <w:szCs w:val="18"/>
          <w:lang w:val="pl-PL"/>
        </w:rPr>
      </w:pPr>
      <w:r>
        <w:rPr>
          <w:color w:val="000000"/>
          <w:sz w:val="18"/>
          <w:szCs w:val="18"/>
          <w:lang w:val="pl-PL"/>
        </w:rPr>
        <w:t xml:space="preserve">         </w:t>
      </w:r>
      <w:r w:rsidR="00753DE3" w:rsidRPr="00C51BC7">
        <w:rPr>
          <w:color w:val="000000"/>
          <w:sz w:val="18"/>
          <w:szCs w:val="18"/>
          <w:lang w:val="pl-PL"/>
        </w:rPr>
        <w:t>zainteresowanymi zespołami,</w:t>
      </w:r>
    </w:p>
    <w:p w:rsidR="00753DE3" w:rsidRPr="00C51BC7" w:rsidRDefault="00753DE3" w:rsidP="00472E51">
      <w:pPr>
        <w:numPr>
          <w:ilvl w:val="1"/>
          <w:numId w:val="20"/>
        </w:numPr>
        <w:tabs>
          <w:tab w:val="left" w:pos="425"/>
          <w:tab w:val="left" w:pos="567"/>
        </w:tabs>
        <w:ind w:left="0" w:firstLine="0"/>
        <w:jc w:val="both"/>
        <w:rPr>
          <w:color w:val="000000"/>
          <w:sz w:val="18"/>
          <w:szCs w:val="18"/>
          <w:lang w:val="pl-PL"/>
        </w:rPr>
      </w:pPr>
      <w:r w:rsidRPr="00C51BC7">
        <w:rPr>
          <w:color w:val="000000"/>
          <w:sz w:val="18"/>
          <w:szCs w:val="18"/>
          <w:lang w:val="pl-PL"/>
        </w:rPr>
        <w:t>korzystniejsza różnica bramek w całym turnieju,</w:t>
      </w:r>
    </w:p>
    <w:p w:rsidR="00753DE3" w:rsidRPr="00C51BC7" w:rsidRDefault="00753DE3" w:rsidP="00472E51">
      <w:pPr>
        <w:numPr>
          <w:ilvl w:val="1"/>
          <w:numId w:val="20"/>
        </w:numPr>
        <w:tabs>
          <w:tab w:val="left" w:pos="425"/>
          <w:tab w:val="left" w:pos="567"/>
        </w:tabs>
        <w:ind w:left="0" w:firstLine="0"/>
        <w:jc w:val="both"/>
        <w:rPr>
          <w:color w:val="000000"/>
          <w:sz w:val="18"/>
          <w:szCs w:val="18"/>
          <w:lang w:val="pl-PL"/>
        </w:rPr>
      </w:pPr>
      <w:r w:rsidRPr="00C51BC7">
        <w:rPr>
          <w:color w:val="000000"/>
          <w:sz w:val="18"/>
          <w:szCs w:val="18"/>
          <w:lang w:val="pl-PL"/>
        </w:rPr>
        <w:t>większa liczba zdobytych bramek w całym turnieju.</w:t>
      </w:r>
    </w:p>
    <w:p w:rsidR="00753DE3" w:rsidRDefault="00753DE3" w:rsidP="00472E51">
      <w:pPr>
        <w:numPr>
          <w:ilvl w:val="1"/>
          <w:numId w:val="20"/>
        </w:numPr>
        <w:tabs>
          <w:tab w:val="left" w:pos="425"/>
          <w:tab w:val="left" w:pos="567"/>
        </w:tabs>
        <w:ind w:left="0" w:firstLine="0"/>
        <w:jc w:val="both"/>
        <w:rPr>
          <w:color w:val="000000"/>
          <w:sz w:val="18"/>
          <w:szCs w:val="18"/>
          <w:lang w:val="pl-PL"/>
        </w:rPr>
      </w:pPr>
      <w:r w:rsidRPr="00C51BC7">
        <w:rPr>
          <w:color w:val="000000"/>
          <w:sz w:val="18"/>
          <w:szCs w:val="18"/>
          <w:lang w:val="pl-PL"/>
        </w:rPr>
        <w:t>rzuty karne po meczach remisowych granych w grupie</w:t>
      </w:r>
    </w:p>
    <w:p w:rsidR="00753DE3" w:rsidRDefault="00753DE3">
      <w:pPr>
        <w:tabs>
          <w:tab w:val="left" w:pos="425"/>
          <w:tab w:val="left" w:pos="567"/>
        </w:tabs>
        <w:jc w:val="both"/>
        <w:rPr>
          <w:color w:val="000000"/>
          <w:sz w:val="18"/>
          <w:szCs w:val="18"/>
          <w:lang w:val="pl-PL"/>
        </w:rPr>
      </w:pPr>
    </w:p>
    <w:p w:rsidR="004559CC" w:rsidRPr="00C51BC7" w:rsidRDefault="004559CC">
      <w:pPr>
        <w:tabs>
          <w:tab w:val="left" w:pos="425"/>
          <w:tab w:val="left" w:pos="567"/>
        </w:tabs>
        <w:jc w:val="both"/>
        <w:rPr>
          <w:color w:val="000000"/>
          <w:sz w:val="18"/>
          <w:szCs w:val="18"/>
          <w:lang w:val="pl-PL"/>
        </w:rPr>
      </w:pPr>
    </w:p>
    <w:p w:rsidR="00753DE3" w:rsidRPr="00C51BC7" w:rsidRDefault="00753DE3" w:rsidP="00472E51">
      <w:pPr>
        <w:numPr>
          <w:ilvl w:val="0"/>
          <w:numId w:val="25"/>
        </w:numPr>
        <w:tabs>
          <w:tab w:val="left" w:pos="425"/>
          <w:tab w:val="left" w:pos="567"/>
        </w:tabs>
        <w:ind w:left="0" w:firstLine="0"/>
        <w:jc w:val="both"/>
        <w:rPr>
          <w:b/>
          <w:color w:val="000000"/>
          <w:sz w:val="18"/>
          <w:szCs w:val="18"/>
          <w:lang w:val="pl-PL"/>
        </w:rPr>
      </w:pPr>
      <w:r w:rsidRPr="00C51BC7">
        <w:rPr>
          <w:b/>
          <w:color w:val="000000"/>
          <w:sz w:val="18"/>
          <w:szCs w:val="18"/>
          <w:lang w:val="pl-PL"/>
        </w:rPr>
        <w:t>W piłce siatkowej o kolejności w rozgrywkach grupowych decydują kolejno:</w:t>
      </w:r>
    </w:p>
    <w:p w:rsidR="00753DE3" w:rsidRPr="00C51BC7" w:rsidRDefault="00753DE3" w:rsidP="00472E51">
      <w:pPr>
        <w:numPr>
          <w:ilvl w:val="0"/>
          <w:numId w:val="21"/>
        </w:numPr>
        <w:tabs>
          <w:tab w:val="left" w:pos="425"/>
          <w:tab w:val="left" w:pos="567"/>
        </w:tabs>
        <w:ind w:left="0" w:firstLine="0"/>
        <w:jc w:val="both"/>
        <w:rPr>
          <w:color w:val="000000"/>
          <w:sz w:val="18"/>
          <w:szCs w:val="18"/>
          <w:lang w:val="pl-PL"/>
        </w:rPr>
      </w:pPr>
      <w:r w:rsidRPr="00C51BC7">
        <w:rPr>
          <w:color w:val="000000"/>
          <w:sz w:val="18"/>
          <w:szCs w:val="18"/>
          <w:lang w:val="pl-PL"/>
        </w:rPr>
        <w:t>Większa liczba zdobytych punktów,</w:t>
      </w:r>
    </w:p>
    <w:p w:rsidR="00753DE3" w:rsidRPr="00C51BC7" w:rsidRDefault="00753DE3" w:rsidP="00472E51">
      <w:pPr>
        <w:numPr>
          <w:ilvl w:val="0"/>
          <w:numId w:val="21"/>
        </w:numPr>
        <w:tabs>
          <w:tab w:val="left" w:pos="425"/>
          <w:tab w:val="left" w:pos="567"/>
        </w:tabs>
        <w:ind w:left="0" w:firstLine="0"/>
        <w:jc w:val="both"/>
        <w:rPr>
          <w:color w:val="000000"/>
          <w:sz w:val="18"/>
          <w:szCs w:val="18"/>
          <w:lang w:val="pl-PL"/>
        </w:rPr>
      </w:pPr>
      <w:r w:rsidRPr="00C51BC7">
        <w:rPr>
          <w:color w:val="000000"/>
          <w:sz w:val="18"/>
          <w:szCs w:val="18"/>
          <w:lang w:val="pl-PL"/>
        </w:rPr>
        <w:t>Jeżeli dwie lub więcej drużyn uzyska tę samą liczbę punktów:</w:t>
      </w:r>
    </w:p>
    <w:p w:rsidR="00753DE3" w:rsidRPr="00C51BC7" w:rsidRDefault="00753DE3" w:rsidP="00472E51">
      <w:pPr>
        <w:numPr>
          <w:ilvl w:val="1"/>
          <w:numId w:val="21"/>
        </w:numPr>
        <w:tabs>
          <w:tab w:val="left" w:pos="425"/>
          <w:tab w:val="left" w:pos="567"/>
        </w:tabs>
        <w:ind w:left="0" w:firstLine="0"/>
        <w:jc w:val="both"/>
        <w:rPr>
          <w:color w:val="000000"/>
          <w:sz w:val="18"/>
          <w:szCs w:val="18"/>
          <w:lang w:val="pl-PL"/>
        </w:rPr>
      </w:pPr>
      <w:r w:rsidRPr="00C51BC7">
        <w:rPr>
          <w:color w:val="000000"/>
          <w:sz w:val="18"/>
          <w:szCs w:val="18"/>
          <w:lang w:val="pl-PL"/>
        </w:rPr>
        <w:lastRenderedPageBreak/>
        <w:t xml:space="preserve">większa liczba punktów zdobytych w zawodach pomiędzy zainteresowanymi </w:t>
      </w:r>
      <w:r w:rsidRPr="00C51BC7">
        <w:rPr>
          <w:color w:val="000000"/>
          <w:sz w:val="18"/>
          <w:szCs w:val="18"/>
          <w:lang w:val="pl-PL"/>
        </w:rPr>
        <w:tab/>
        <w:t>zespołami,</w:t>
      </w:r>
    </w:p>
    <w:p w:rsidR="00753DE3" w:rsidRPr="00C51BC7" w:rsidRDefault="00753DE3" w:rsidP="00472E51">
      <w:pPr>
        <w:numPr>
          <w:ilvl w:val="1"/>
          <w:numId w:val="21"/>
        </w:numPr>
        <w:tabs>
          <w:tab w:val="left" w:pos="425"/>
          <w:tab w:val="left" w:pos="567"/>
        </w:tabs>
        <w:ind w:left="0" w:firstLine="0"/>
        <w:jc w:val="both"/>
        <w:rPr>
          <w:color w:val="000000"/>
          <w:sz w:val="18"/>
          <w:szCs w:val="18"/>
          <w:lang w:val="pl-PL"/>
        </w:rPr>
      </w:pPr>
      <w:r w:rsidRPr="00C51BC7">
        <w:rPr>
          <w:color w:val="000000"/>
          <w:sz w:val="18"/>
          <w:szCs w:val="18"/>
          <w:lang w:val="pl-PL"/>
        </w:rPr>
        <w:t xml:space="preserve">lepszy stosunek setów zdobytych do straconych pomiędzy zainteresowanymi </w:t>
      </w:r>
      <w:r w:rsidRPr="00C51BC7">
        <w:rPr>
          <w:color w:val="000000"/>
          <w:sz w:val="18"/>
          <w:szCs w:val="18"/>
          <w:lang w:val="pl-PL"/>
        </w:rPr>
        <w:tab/>
        <w:t>zespołami,</w:t>
      </w:r>
    </w:p>
    <w:p w:rsidR="00753DE3" w:rsidRPr="00015872" w:rsidRDefault="00015872" w:rsidP="00472E51">
      <w:pPr>
        <w:numPr>
          <w:ilvl w:val="1"/>
          <w:numId w:val="21"/>
        </w:numPr>
        <w:tabs>
          <w:tab w:val="left" w:pos="425"/>
          <w:tab w:val="left" w:pos="567"/>
        </w:tabs>
        <w:ind w:left="0" w:firstLine="0"/>
        <w:jc w:val="both"/>
        <w:rPr>
          <w:color w:val="000000"/>
          <w:sz w:val="18"/>
          <w:szCs w:val="18"/>
          <w:lang w:val="pl-PL"/>
        </w:rPr>
      </w:pPr>
      <w:r>
        <w:rPr>
          <w:color w:val="000000"/>
          <w:sz w:val="18"/>
          <w:szCs w:val="18"/>
          <w:lang w:val="pl-PL"/>
        </w:rPr>
        <w:t>lepszy stosunek małych punktów</w:t>
      </w:r>
      <w:r w:rsidRPr="00015872">
        <w:rPr>
          <w:color w:val="000000"/>
          <w:sz w:val="18"/>
          <w:szCs w:val="18"/>
          <w:lang w:val="pl-PL"/>
        </w:rPr>
        <w:t xml:space="preserve"> </w:t>
      </w:r>
      <w:r w:rsidRPr="00C51BC7">
        <w:rPr>
          <w:color w:val="000000"/>
          <w:sz w:val="18"/>
          <w:szCs w:val="18"/>
          <w:lang w:val="pl-PL"/>
        </w:rPr>
        <w:t xml:space="preserve">pomiędzy zainteresowanymi </w:t>
      </w:r>
      <w:r w:rsidRPr="00C51BC7">
        <w:rPr>
          <w:color w:val="000000"/>
          <w:sz w:val="18"/>
          <w:szCs w:val="18"/>
          <w:lang w:val="pl-PL"/>
        </w:rPr>
        <w:tab/>
        <w:t>zespołami,</w:t>
      </w:r>
      <w:r w:rsidRPr="00015872">
        <w:rPr>
          <w:color w:val="000000"/>
          <w:sz w:val="18"/>
          <w:szCs w:val="18"/>
          <w:lang w:val="pl-PL"/>
        </w:rPr>
        <w:t xml:space="preserve"> </w:t>
      </w:r>
    </w:p>
    <w:p w:rsidR="00753DE3" w:rsidRPr="00C51BC7" w:rsidRDefault="00753DE3" w:rsidP="00472E51">
      <w:pPr>
        <w:numPr>
          <w:ilvl w:val="1"/>
          <w:numId w:val="21"/>
        </w:numPr>
        <w:tabs>
          <w:tab w:val="left" w:pos="425"/>
          <w:tab w:val="left" w:pos="567"/>
        </w:tabs>
        <w:ind w:left="0" w:firstLine="0"/>
        <w:jc w:val="both"/>
        <w:rPr>
          <w:color w:val="000000"/>
          <w:sz w:val="18"/>
          <w:szCs w:val="18"/>
          <w:lang w:val="pl-PL"/>
        </w:rPr>
      </w:pPr>
      <w:r w:rsidRPr="00C51BC7">
        <w:rPr>
          <w:color w:val="000000"/>
          <w:sz w:val="18"/>
          <w:szCs w:val="18"/>
          <w:lang w:val="pl-PL"/>
        </w:rPr>
        <w:t>wynik bezpośredniego spotkania.</w:t>
      </w:r>
    </w:p>
    <w:p w:rsidR="00753DE3" w:rsidRDefault="00753DE3">
      <w:pPr>
        <w:tabs>
          <w:tab w:val="left" w:pos="425"/>
          <w:tab w:val="left" w:pos="567"/>
        </w:tabs>
        <w:jc w:val="both"/>
        <w:rPr>
          <w:color w:val="000000"/>
          <w:sz w:val="18"/>
          <w:szCs w:val="18"/>
          <w:lang w:val="pl-PL"/>
        </w:rPr>
      </w:pPr>
    </w:p>
    <w:p w:rsidR="00E132C2" w:rsidRPr="00C51BC7" w:rsidRDefault="00E132C2">
      <w:pPr>
        <w:tabs>
          <w:tab w:val="left" w:pos="425"/>
          <w:tab w:val="left" w:pos="567"/>
        </w:tabs>
        <w:jc w:val="both"/>
        <w:rPr>
          <w:color w:val="000000"/>
          <w:sz w:val="18"/>
          <w:szCs w:val="18"/>
          <w:lang w:val="pl-PL"/>
        </w:rPr>
      </w:pPr>
    </w:p>
    <w:p w:rsidR="00753DE3" w:rsidRPr="00C51BC7" w:rsidRDefault="00753DE3" w:rsidP="00472E51">
      <w:pPr>
        <w:numPr>
          <w:ilvl w:val="0"/>
          <w:numId w:val="25"/>
        </w:numPr>
        <w:tabs>
          <w:tab w:val="left" w:pos="425"/>
          <w:tab w:val="left" w:pos="567"/>
        </w:tabs>
        <w:ind w:left="0" w:firstLine="0"/>
        <w:jc w:val="both"/>
        <w:rPr>
          <w:b/>
          <w:color w:val="000000"/>
          <w:sz w:val="18"/>
          <w:szCs w:val="18"/>
          <w:lang w:val="pl-PL"/>
        </w:rPr>
      </w:pPr>
      <w:r w:rsidRPr="00C51BC7">
        <w:rPr>
          <w:b/>
          <w:color w:val="000000"/>
          <w:sz w:val="18"/>
          <w:szCs w:val="18"/>
          <w:lang w:val="pl-PL"/>
        </w:rPr>
        <w:t>W koszykówce o kolejności w rozgrywkach grupowych decydują kolejno:</w:t>
      </w:r>
    </w:p>
    <w:p w:rsidR="00AB3790" w:rsidRPr="00AB3790" w:rsidRDefault="00AB3790" w:rsidP="00AB3790">
      <w:pPr>
        <w:suppressAutoHyphens w:val="0"/>
        <w:rPr>
          <w:sz w:val="18"/>
          <w:szCs w:val="18"/>
          <w:lang w:val="pl-PL"/>
        </w:rPr>
      </w:pPr>
      <w:r w:rsidRPr="00AB3790">
        <w:rPr>
          <w:sz w:val="18"/>
          <w:szCs w:val="18"/>
          <w:lang w:val="pl-PL"/>
        </w:rPr>
        <w:t>1.  większa liczba zdobytych punktów</w:t>
      </w:r>
      <w:r w:rsidRPr="00AB3790">
        <w:rPr>
          <w:sz w:val="18"/>
          <w:szCs w:val="18"/>
          <w:lang w:val="pl-PL"/>
        </w:rPr>
        <w:br/>
        <w:t>2.  jeżeli dwie (2) lub więcej drużyn ma równą liczbę punktów po rozegraniu wszystkich meczów w danej grupie, to o kolejności miejsc decyduje (-ą) wynik (-i) meczu (-ów) pomiędzy tymi druż</w:t>
      </w:r>
      <w:hyperlink r:id="rId11" w:tgtFrame="_blank" w:history="1">
        <w:r w:rsidRPr="00AB3790">
          <w:rPr>
            <w:rStyle w:val="Hipercze"/>
            <w:sz w:val="18"/>
            <w:szCs w:val="18"/>
            <w:lang w:val="pl-PL"/>
          </w:rPr>
          <w:t>y</w:t>
        </w:r>
      </w:hyperlink>
      <w:r w:rsidRPr="00AB3790">
        <w:rPr>
          <w:sz w:val="18"/>
          <w:szCs w:val="18"/>
          <w:lang w:val="pl-PL"/>
        </w:rPr>
        <w:t xml:space="preserve">nami.  Jeżeli liczba punktów w meczach pomiędzy tymi drużynami wciąż jest taka sama, klasyfikację ustala się według poniższych zasad, w następującej kolejności: </w:t>
      </w:r>
      <w:r w:rsidRPr="00AB3790">
        <w:rPr>
          <w:sz w:val="18"/>
          <w:szCs w:val="18"/>
          <w:lang w:val="pl-PL"/>
        </w:rPr>
        <w:br/>
        <w:t>a.    decyduje większa różnica koszy zdobytych do straconych w meczach pomiędzy zainteresowanymi drużynami.</w:t>
      </w:r>
      <w:r w:rsidRPr="00AB3790">
        <w:rPr>
          <w:sz w:val="18"/>
          <w:szCs w:val="18"/>
          <w:lang w:val="pl-PL"/>
        </w:rPr>
        <w:br/>
        <w:t>b.    decyduje większa liczba koszy zdobytych w meczach pomiędzy zainteresowanymi  drużynami.</w:t>
      </w:r>
      <w:r w:rsidRPr="00AB3790">
        <w:rPr>
          <w:sz w:val="18"/>
          <w:szCs w:val="18"/>
          <w:lang w:val="pl-PL"/>
        </w:rPr>
        <w:br/>
        <w:t>c.    decyduje większa różnica koszy zdobytych do straconych we wszystkich meczach w danej grupie.</w:t>
      </w:r>
      <w:r w:rsidRPr="00AB3790">
        <w:rPr>
          <w:sz w:val="18"/>
          <w:szCs w:val="18"/>
          <w:lang w:val="pl-PL"/>
        </w:rPr>
        <w:br/>
        <w:t>d.    decyduje większa liczba koszy zdobytych we wszystkich meczach w danej grupie.</w:t>
      </w:r>
    </w:p>
    <w:p w:rsidR="00AB3790" w:rsidRPr="00AB3790" w:rsidRDefault="00AB3790" w:rsidP="00AB3790">
      <w:pPr>
        <w:rPr>
          <w:sz w:val="18"/>
          <w:szCs w:val="18"/>
          <w:lang w:val="pl-PL"/>
        </w:rPr>
      </w:pPr>
      <w:r w:rsidRPr="00AB3790">
        <w:rPr>
          <w:sz w:val="18"/>
          <w:szCs w:val="18"/>
          <w:lang w:val="pl-PL"/>
        </w:rPr>
        <w:t>Jeżeli powyższe zasady w dalszym ciągu nie dają rozstrzygnięcia, klasyfikację końcową ustala się w drodze losowania.</w:t>
      </w:r>
    </w:p>
    <w:p w:rsidR="00AB3790" w:rsidRPr="00AB3790" w:rsidRDefault="00AB3790" w:rsidP="00AB3790">
      <w:pPr>
        <w:rPr>
          <w:sz w:val="18"/>
          <w:szCs w:val="18"/>
          <w:lang w:val="pl-PL"/>
        </w:rPr>
      </w:pPr>
      <w:r w:rsidRPr="00AB3790">
        <w:rPr>
          <w:sz w:val="18"/>
          <w:szCs w:val="18"/>
          <w:lang w:val="pl-PL"/>
        </w:rPr>
        <w:t>3. Jeżeli jedna (1)  lub  więcej  drużyn  zostaje  sklasyfikowanych na  którymkolwiek  etapie zasad  podanych powyżej,  to  procedury  z punktu 2 stosuje się ponownie w stosunku do pozostałych  niesklasyfikowanych drużyn.</w:t>
      </w:r>
    </w:p>
    <w:p w:rsidR="000F6D06" w:rsidRDefault="000F6D06" w:rsidP="000F6D06">
      <w:pPr>
        <w:tabs>
          <w:tab w:val="left" w:pos="425"/>
          <w:tab w:val="left" w:pos="567"/>
        </w:tabs>
        <w:jc w:val="both"/>
        <w:rPr>
          <w:color w:val="000000"/>
          <w:sz w:val="18"/>
          <w:szCs w:val="18"/>
          <w:lang w:val="pl-PL"/>
        </w:rPr>
      </w:pPr>
    </w:p>
    <w:p w:rsidR="00AB3790" w:rsidRPr="00012B38" w:rsidRDefault="000F6D06" w:rsidP="00472E51">
      <w:pPr>
        <w:numPr>
          <w:ilvl w:val="0"/>
          <w:numId w:val="73"/>
        </w:numPr>
        <w:tabs>
          <w:tab w:val="left" w:pos="425"/>
          <w:tab w:val="left" w:pos="567"/>
        </w:tabs>
        <w:ind w:hanging="720"/>
        <w:jc w:val="both"/>
        <w:rPr>
          <w:color w:val="000000"/>
          <w:sz w:val="18"/>
          <w:szCs w:val="18"/>
          <w:lang w:val="pl-PL"/>
        </w:rPr>
      </w:pPr>
      <w:r w:rsidRPr="000F6D06">
        <w:rPr>
          <w:b/>
          <w:color w:val="000000"/>
          <w:sz w:val="18"/>
          <w:szCs w:val="18"/>
          <w:lang w:val="pl-PL"/>
        </w:rPr>
        <w:t>W piłce ręcznej</w:t>
      </w:r>
      <w:r>
        <w:rPr>
          <w:color w:val="000000"/>
          <w:sz w:val="18"/>
          <w:szCs w:val="18"/>
          <w:lang w:val="pl-PL"/>
        </w:rPr>
        <w:t xml:space="preserve"> </w:t>
      </w:r>
      <w:r w:rsidRPr="00C51BC7">
        <w:rPr>
          <w:b/>
          <w:color w:val="000000"/>
          <w:sz w:val="18"/>
          <w:szCs w:val="18"/>
          <w:lang w:val="pl-PL"/>
        </w:rPr>
        <w:t>o kolejności w rozgrywkach grupowych decydują kolejno</w:t>
      </w:r>
    </w:p>
    <w:p w:rsidR="000F6D06" w:rsidRPr="00996394" w:rsidRDefault="000F6D06" w:rsidP="00AB3790">
      <w:pPr>
        <w:rPr>
          <w:sz w:val="18"/>
          <w:szCs w:val="18"/>
          <w:lang w:val="pl-PL"/>
        </w:rPr>
      </w:pPr>
      <w:r w:rsidRPr="00996394">
        <w:rPr>
          <w:sz w:val="18"/>
          <w:szCs w:val="18"/>
          <w:lang w:val="pl-PL"/>
        </w:rPr>
        <w:t xml:space="preserve">1) większa liczba zdobytych punktów; </w:t>
      </w:r>
    </w:p>
    <w:p w:rsidR="000F6D06" w:rsidRPr="00996394" w:rsidRDefault="000F6D06" w:rsidP="00AB3790">
      <w:pPr>
        <w:rPr>
          <w:sz w:val="18"/>
          <w:szCs w:val="18"/>
          <w:lang w:val="pl-PL"/>
        </w:rPr>
      </w:pPr>
      <w:r w:rsidRPr="00996394">
        <w:rPr>
          <w:sz w:val="18"/>
          <w:szCs w:val="18"/>
          <w:lang w:val="pl-PL"/>
        </w:rPr>
        <w:t xml:space="preserve">2) jeżeli dwie lub więcej drużyn uzyska tę samą liczbę punktów: </w:t>
      </w:r>
    </w:p>
    <w:p w:rsidR="000F6D06" w:rsidRPr="00996394" w:rsidRDefault="000F6D06" w:rsidP="00AB3790">
      <w:pPr>
        <w:rPr>
          <w:sz w:val="18"/>
          <w:szCs w:val="18"/>
          <w:lang w:val="pl-PL"/>
        </w:rPr>
      </w:pPr>
      <w:r w:rsidRPr="00996394">
        <w:rPr>
          <w:sz w:val="18"/>
          <w:szCs w:val="18"/>
          <w:lang w:val="pl-PL"/>
        </w:rPr>
        <w:t xml:space="preserve">a) większa liczba punktów zdobytych w zawodach pomiędzy zainteresowanymi drużynami; </w:t>
      </w:r>
    </w:p>
    <w:p w:rsidR="000F6D06" w:rsidRPr="00996394" w:rsidRDefault="000F6D06" w:rsidP="00AB3790">
      <w:pPr>
        <w:rPr>
          <w:sz w:val="18"/>
          <w:szCs w:val="18"/>
          <w:lang w:val="pl-PL"/>
        </w:rPr>
      </w:pPr>
      <w:r w:rsidRPr="00996394">
        <w:rPr>
          <w:sz w:val="18"/>
          <w:szCs w:val="18"/>
          <w:lang w:val="pl-PL"/>
        </w:rPr>
        <w:t xml:space="preserve">b) większa dodatnia różnica bramek z zawodów pomiędzy zainteresowanymi drużynami; </w:t>
      </w:r>
    </w:p>
    <w:p w:rsidR="000F6D06" w:rsidRPr="00996394" w:rsidRDefault="000F6D06" w:rsidP="00AB3790">
      <w:pPr>
        <w:rPr>
          <w:sz w:val="18"/>
          <w:szCs w:val="18"/>
          <w:lang w:val="pl-PL"/>
        </w:rPr>
      </w:pPr>
      <w:r w:rsidRPr="00996394">
        <w:rPr>
          <w:sz w:val="18"/>
          <w:szCs w:val="18"/>
          <w:lang w:val="pl-PL"/>
        </w:rPr>
        <w:t xml:space="preserve">c) większa liczba zdobytych bramek w zawodach pomiędzy zainteresowanymi drużynami; </w:t>
      </w:r>
    </w:p>
    <w:p w:rsidR="000F6D06" w:rsidRPr="00996394" w:rsidRDefault="000F6D06" w:rsidP="00AB3790">
      <w:pPr>
        <w:rPr>
          <w:sz w:val="18"/>
          <w:szCs w:val="18"/>
          <w:lang w:val="pl-PL"/>
        </w:rPr>
      </w:pPr>
      <w:r w:rsidRPr="00996394">
        <w:rPr>
          <w:sz w:val="18"/>
          <w:szCs w:val="18"/>
          <w:lang w:val="pl-PL"/>
        </w:rPr>
        <w:t xml:space="preserve">d) większa dodatnia (mniejsza ujemna) różnica bramek ze wszystkich zawodów; </w:t>
      </w:r>
    </w:p>
    <w:p w:rsidR="000F6D06" w:rsidRPr="00996394" w:rsidRDefault="000F6D06" w:rsidP="00AB3790">
      <w:pPr>
        <w:rPr>
          <w:sz w:val="18"/>
          <w:szCs w:val="18"/>
          <w:lang w:val="pl-PL"/>
        </w:rPr>
      </w:pPr>
      <w:r w:rsidRPr="00996394">
        <w:rPr>
          <w:sz w:val="18"/>
          <w:szCs w:val="18"/>
          <w:lang w:val="pl-PL"/>
        </w:rPr>
        <w:t xml:space="preserve">e) większa liczba zdobytych bramek we wszystkich zawodach; </w:t>
      </w:r>
    </w:p>
    <w:p w:rsidR="000F6D06" w:rsidRPr="00996394" w:rsidRDefault="000F6D06" w:rsidP="00AB3790">
      <w:pPr>
        <w:rPr>
          <w:sz w:val="18"/>
          <w:szCs w:val="18"/>
          <w:lang w:val="pl-PL"/>
        </w:rPr>
      </w:pPr>
      <w:r w:rsidRPr="00996394">
        <w:rPr>
          <w:sz w:val="18"/>
          <w:szCs w:val="18"/>
          <w:lang w:val="pl-PL"/>
        </w:rPr>
        <w:t xml:space="preserve">g) losowanie. </w:t>
      </w:r>
    </w:p>
    <w:p w:rsidR="00753DE3" w:rsidRPr="00012B38" w:rsidRDefault="000F6D06" w:rsidP="00012B38">
      <w:pPr>
        <w:rPr>
          <w:color w:val="FF0000"/>
          <w:sz w:val="18"/>
          <w:szCs w:val="18"/>
          <w:lang w:val="pl-PL"/>
        </w:rPr>
      </w:pPr>
      <w:r w:rsidRPr="00996394">
        <w:rPr>
          <w:color w:val="000000"/>
          <w:sz w:val="18"/>
          <w:szCs w:val="18"/>
          <w:lang w:val="pl-PL"/>
        </w:rPr>
        <w:t xml:space="preserve">3. </w:t>
      </w:r>
      <w:r w:rsidR="00012B38" w:rsidRPr="00012B38">
        <w:rPr>
          <w:color w:val="000000"/>
          <w:sz w:val="18"/>
          <w:szCs w:val="18"/>
          <w:lang w:val="pl-PL"/>
        </w:rPr>
        <w:t xml:space="preserve">W meczach kończących się w podstawowym czasie gry remisem zarządza się  serie rzutów karnych (po 3 rzuty), które wyłonią zwycięzcę zawodów. (Zgodnie </w:t>
      </w:r>
      <w:r w:rsidR="00C173F1">
        <w:rPr>
          <w:color w:val="000000"/>
          <w:sz w:val="18"/>
          <w:szCs w:val="18"/>
          <w:lang w:val="pl-PL"/>
        </w:rPr>
        <w:t>z przepisami ZPRP nie mogą w rzu</w:t>
      </w:r>
      <w:r w:rsidR="00012B38" w:rsidRPr="00012B38">
        <w:rPr>
          <w:color w:val="000000"/>
          <w:sz w:val="18"/>
          <w:szCs w:val="18"/>
          <w:lang w:val="pl-PL"/>
        </w:rPr>
        <w:t>tach karnych uczestniczyć zawodnicy wcześniej wykluczeni lub zdyskwalifikowani w danym meczu).Rzuty karne po regulaminowym czasie gry służą jedynie wyłonieniu zwycięzcy i nie są zaliczane do wyniku meczu oraz statystyk indywidualnych.</w:t>
      </w:r>
    </w:p>
    <w:p w:rsidR="00FE61AC" w:rsidRDefault="00FE61AC">
      <w:pPr>
        <w:tabs>
          <w:tab w:val="left" w:pos="425"/>
          <w:tab w:val="left" w:pos="567"/>
        </w:tabs>
        <w:jc w:val="both"/>
        <w:rPr>
          <w:b/>
          <w:color w:val="000000"/>
          <w:sz w:val="24"/>
          <w:lang w:val="pl-PL"/>
        </w:rPr>
      </w:pPr>
    </w:p>
    <w:p w:rsidR="00753DE3" w:rsidRPr="00C51BC7" w:rsidRDefault="00753DE3">
      <w:pPr>
        <w:tabs>
          <w:tab w:val="left" w:pos="425"/>
          <w:tab w:val="left" w:pos="567"/>
        </w:tabs>
        <w:jc w:val="both"/>
        <w:rPr>
          <w:b/>
          <w:color w:val="000000"/>
          <w:sz w:val="24"/>
          <w:lang w:val="pl-PL"/>
        </w:rPr>
      </w:pPr>
      <w:r w:rsidRPr="00C51BC7">
        <w:rPr>
          <w:b/>
          <w:color w:val="000000"/>
          <w:sz w:val="24"/>
          <w:lang w:val="pl-PL"/>
        </w:rPr>
        <w:t>UWAGA – czas oczekiwania na drużynę – 15 minut od planowanej godziny rozpoczęcia meczu. Po tym czasie – walkower.</w:t>
      </w:r>
    </w:p>
    <w:p w:rsidR="00753DE3" w:rsidRPr="00C51BC7" w:rsidRDefault="00753DE3">
      <w:pPr>
        <w:tabs>
          <w:tab w:val="left" w:pos="425"/>
          <w:tab w:val="left" w:pos="567"/>
        </w:tabs>
        <w:jc w:val="both"/>
        <w:rPr>
          <w:color w:val="000000"/>
          <w:sz w:val="24"/>
          <w:lang w:val="pl-PL"/>
        </w:rPr>
      </w:pPr>
    </w:p>
    <w:p w:rsidR="00B37650" w:rsidRDefault="00B37650">
      <w:pPr>
        <w:tabs>
          <w:tab w:val="left" w:pos="425"/>
          <w:tab w:val="left" w:pos="567"/>
        </w:tabs>
        <w:jc w:val="both"/>
        <w:rPr>
          <w:b/>
          <w:color w:val="000000"/>
          <w:sz w:val="24"/>
          <w:u w:val="single"/>
          <w:lang w:val="pl-PL"/>
        </w:rPr>
      </w:pPr>
    </w:p>
    <w:p w:rsidR="00E132C2" w:rsidRDefault="00E132C2">
      <w:pPr>
        <w:tabs>
          <w:tab w:val="left" w:pos="425"/>
          <w:tab w:val="left" w:pos="567"/>
        </w:tabs>
        <w:jc w:val="both"/>
        <w:rPr>
          <w:b/>
          <w:color w:val="000000"/>
          <w:sz w:val="24"/>
          <w:u w:val="single"/>
          <w:lang w:val="pl-PL"/>
        </w:rPr>
      </w:pPr>
    </w:p>
    <w:p w:rsidR="00E132C2" w:rsidRDefault="00E132C2">
      <w:pPr>
        <w:tabs>
          <w:tab w:val="left" w:pos="425"/>
          <w:tab w:val="left" w:pos="567"/>
        </w:tabs>
        <w:jc w:val="both"/>
        <w:rPr>
          <w:b/>
          <w:color w:val="000000"/>
          <w:sz w:val="24"/>
          <w:u w:val="single"/>
          <w:lang w:val="pl-PL"/>
        </w:rPr>
      </w:pPr>
    </w:p>
    <w:p w:rsidR="00E132C2" w:rsidRDefault="00E132C2">
      <w:pPr>
        <w:tabs>
          <w:tab w:val="left" w:pos="425"/>
          <w:tab w:val="left" w:pos="567"/>
        </w:tabs>
        <w:jc w:val="both"/>
        <w:rPr>
          <w:b/>
          <w:color w:val="000000"/>
          <w:sz w:val="24"/>
          <w:u w:val="single"/>
          <w:lang w:val="pl-PL"/>
        </w:rPr>
      </w:pPr>
    </w:p>
    <w:p w:rsidR="00E132C2" w:rsidRDefault="00E132C2">
      <w:pPr>
        <w:tabs>
          <w:tab w:val="left" w:pos="425"/>
          <w:tab w:val="left" w:pos="567"/>
        </w:tabs>
        <w:jc w:val="both"/>
        <w:rPr>
          <w:b/>
          <w:color w:val="000000"/>
          <w:sz w:val="24"/>
          <w:u w:val="single"/>
          <w:lang w:val="pl-PL"/>
        </w:rPr>
      </w:pPr>
    </w:p>
    <w:p w:rsidR="00E132C2" w:rsidRPr="00C51BC7" w:rsidRDefault="00E132C2">
      <w:pPr>
        <w:tabs>
          <w:tab w:val="left" w:pos="425"/>
          <w:tab w:val="left" w:pos="567"/>
        </w:tabs>
        <w:jc w:val="both"/>
        <w:rPr>
          <w:b/>
          <w:color w:val="000000"/>
          <w:sz w:val="24"/>
          <w:u w:val="single"/>
          <w:lang w:val="pl-PL"/>
        </w:rPr>
      </w:pPr>
    </w:p>
    <w:p w:rsidR="00753DE3" w:rsidRPr="00C51BC7" w:rsidRDefault="00753DE3">
      <w:pPr>
        <w:tabs>
          <w:tab w:val="left" w:pos="425"/>
          <w:tab w:val="left" w:pos="567"/>
        </w:tabs>
        <w:jc w:val="both"/>
        <w:rPr>
          <w:b/>
          <w:color w:val="000000"/>
          <w:sz w:val="24"/>
          <w:u w:val="single"/>
          <w:lang w:val="pl-PL"/>
        </w:rPr>
      </w:pPr>
      <w:r w:rsidRPr="00C51BC7">
        <w:rPr>
          <w:b/>
          <w:color w:val="000000"/>
          <w:sz w:val="24"/>
          <w:u w:val="single"/>
          <w:lang w:val="pl-PL"/>
        </w:rPr>
        <w:t>PRZEPISY SZCZEGÓŁOWE MINI GIER</w:t>
      </w:r>
      <w:r w:rsidR="006371CA">
        <w:rPr>
          <w:b/>
          <w:color w:val="000000"/>
          <w:sz w:val="24"/>
          <w:u w:val="single"/>
          <w:lang w:val="pl-PL"/>
        </w:rPr>
        <w:t xml:space="preserve"> (dzieci)</w:t>
      </w:r>
      <w:r w:rsidRPr="00C51BC7">
        <w:rPr>
          <w:b/>
          <w:color w:val="000000"/>
          <w:sz w:val="24"/>
          <w:u w:val="single"/>
          <w:lang w:val="pl-PL"/>
        </w:rPr>
        <w:t>:</w:t>
      </w:r>
    </w:p>
    <w:p w:rsidR="00753DE3" w:rsidRPr="00C51BC7" w:rsidRDefault="00753DE3">
      <w:pPr>
        <w:tabs>
          <w:tab w:val="left" w:pos="425"/>
          <w:tab w:val="left" w:pos="567"/>
        </w:tabs>
        <w:jc w:val="both"/>
        <w:rPr>
          <w:color w:val="000000"/>
          <w:sz w:val="24"/>
          <w:lang w:val="pl-PL"/>
        </w:rPr>
      </w:pPr>
    </w:p>
    <w:p w:rsidR="00753DE3" w:rsidRPr="00C51BC7" w:rsidRDefault="00753DE3" w:rsidP="00472E51">
      <w:pPr>
        <w:numPr>
          <w:ilvl w:val="0"/>
          <w:numId w:val="12"/>
        </w:numPr>
        <w:tabs>
          <w:tab w:val="left" w:pos="425"/>
          <w:tab w:val="left" w:pos="567"/>
        </w:tabs>
        <w:ind w:left="0" w:firstLine="0"/>
        <w:jc w:val="both"/>
        <w:rPr>
          <w:b/>
          <w:color w:val="000000"/>
          <w:sz w:val="24"/>
          <w:lang w:val="pl-PL"/>
        </w:rPr>
      </w:pPr>
      <w:r w:rsidRPr="00C51BC7">
        <w:rPr>
          <w:b/>
          <w:color w:val="000000"/>
          <w:sz w:val="24"/>
          <w:lang w:val="pl-PL"/>
        </w:rPr>
        <w:t>KOSZYKÓWKA:</w:t>
      </w:r>
    </w:p>
    <w:p w:rsidR="00D45E61" w:rsidRPr="00C51BC7" w:rsidRDefault="00D45E61" w:rsidP="00D45E61">
      <w:pPr>
        <w:tabs>
          <w:tab w:val="left" w:pos="425"/>
          <w:tab w:val="left" w:pos="567"/>
        </w:tabs>
        <w:jc w:val="both"/>
        <w:rPr>
          <w:b/>
          <w:color w:val="000000"/>
          <w:sz w:val="24"/>
          <w:lang w:val="pl-PL"/>
        </w:rPr>
      </w:pPr>
    </w:p>
    <w:p w:rsidR="00D45E61" w:rsidRDefault="00D45E61" w:rsidP="00D45E61">
      <w:pPr>
        <w:pStyle w:val="Akapitzlist"/>
        <w:ind w:left="0"/>
        <w:rPr>
          <w:b/>
          <w:color w:val="000000"/>
          <w:sz w:val="18"/>
          <w:szCs w:val="18"/>
        </w:rPr>
      </w:pPr>
      <w:r w:rsidRPr="00C51BC7">
        <w:rPr>
          <w:b/>
          <w:color w:val="000000"/>
          <w:sz w:val="18"/>
          <w:szCs w:val="18"/>
        </w:rPr>
        <w:t>Szkoły przystępujące do współzawodnictwa muszą się zarejestrować przez system rejestracji szkół   srs.szs.pl  zgodnie z kalendarzam</w:t>
      </w:r>
      <w:r w:rsidR="00335F2A" w:rsidRPr="00C51BC7">
        <w:rPr>
          <w:b/>
          <w:color w:val="000000"/>
          <w:sz w:val="18"/>
          <w:szCs w:val="18"/>
        </w:rPr>
        <w:t xml:space="preserve">i wojewódzkimi nie później niż </w:t>
      </w:r>
      <w:r w:rsidRPr="00C51BC7">
        <w:rPr>
          <w:b/>
          <w:color w:val="000000"/>
          <w:sz w:val="18"/>
          <w:szCs w:val="18"/>
        </w:rPr>
        <w:t xml:space="preserve">do 30 września </w:t>
      </w:r>
      <w:r w:rsidR="0050287B" w:rsidRPr="00C51BC7">
        <w:rPr>
          <w:b/>
          <w:color w:val="000000"/>
          <w:sz w:val="18"/>
          <w:szCs w:val="18"/>
        </w:rPr>
        <w:t>bieżącego roku szkolnego.</w:t>
      </w:r>
    </w:p>
    <w:p w:rsidR="00C173F1" w:rsidRPr="00C51BC7" w:rsidRDefault="00C173F1" w:rsidP="00D45E61">
      <w:pPr>
        <w:pStyle w:val="Akapitzlist"/>
        <w:ind w:left="0"/>
        <w:rPr>
          <w:b/>
          <w:color w:val="000000"/>
          <w:sz w:val="18"/>
          <w:szCs w:val="18"/>
        </w:rPr>
      </w:pPr>
    </w:p>
    <w:p w:rsidR="00136DF9" w:rsidRPr="00C51BC7" w:rsidRDefault="00136DF9" w:rsidP="00472E51">
      <w:pPr>
        <w:pStyle w:val="Tekstpodstawowy"/>
        <w:numPr>
          <w:ilvl w:val="0"/>
          <w:numId w:val="38"/>
        </w:numPr>
        <w:tabs>
          <w:tab w:val="left" w:pos="360"/>
        </w:tabs>
        <w:suppressAutoHyphens w:val="0"/>
        <w:autoSpaceDE w:val="0"/>
        <w:autoSpaceDN w:val="0"/>
        <w:spacing w:after="0"/>
        <w:jc w:val="both"/>
        <w:rPr>
          <w:b/>
          <w:bCs/>
          <w:color w:val="000000"/>
          <w:sz w:val="18"/>
          <w:szCs w:val="18"/>
        </w:rPr>
      </w:pPr>
      <w:proofErr w:type="spellStart"/>
      <w:r w:rsidRPr="00C51BC7">
        <w:rPr>
          <w:b/>
          <w:bCs/>
          <w:color w:val="000000"/>
          <w:sz w:val="18"/>
          <w:szCs w:val="18"/>
        </w:rPr>
        <w:t>Uczestnictwo</w:t>
      </w:r>
      <w:proofErr w:type="spellEnd"/>
    </w:p>
    <w:p w:rsidR="00136DF9" w:rsidRDefault="00136DF9" w:rsidP="00472E51">
      <w:pPr>
        <w:pStyle w:val="Tekstpodstawowy"/>
        <w:numPr>
          <w:ilvl w:val="0"/>
          <w:numId w:val="59"/>
        </w:numPr>
        <w:jc w:val="both"/>
        <w:rPr>
          <w:color w:val="000000"/>
          <w:sz w:val="18"/>
          <w:szCs w:val="18"/>
          <w:lang w:val="pl-PL"/>
        </w:rPr>
      </w:pPr>
      <w:r w:rsidRPr="00C51BC7">
        <w:rPr>
          <w:color w:val="000000"/>
          <w:sz w:val="18"/>
          <w:szCs w:val="18"/>
          <w:lang w:val="pl-PL"/>
        </w:rPr>
        <w:t xml:space="preserve"> drużynę stanowią uczniowie jednej sz</w:t>
      </w:r>
      <w:r w:rsidR="005854E7">
        <w:rPr>
          <w:color w:val="000000"/>
          <w:sz w:val="18"/>
          <w:szCs w:val="18"/>
          <w:lang w:val="pl-PL"/>
        </w:rPr>
        <w:t xml:space="preserve">koły podstawowej urodzeni </w:t>
      </w:r>
      <w:r w:rsidR="000A65C6">
        <w:rPr>
          <w:color w:val="000000"/>
          <w:sz w:val="18"/>
          <w:szCs w:val="18"/>
          <w:lang w:val="pl-PL"/>
        </w:rPr>
        <w:t>w 2010</w:t>
      </w:r>
      <w:r w:rsidRPr="00BF61C3">
        <w:rPr>
          <w:color w:val="000000"/>
          <w:sz w:val="18"/>
          <w:szCs w:val="18"/>
          <w:lang w:val="pl-PL"/>
        </w:rPr>
        <w:t xml:space="preserve"> i</w:t>
      </w:r>
      <w:r w:rsidRPr="00C51BC7">
        <w:rPr>
          <w:color w:val="000000"/>
          <w:sz w:val="18"/>
          <w:szCs w:val="18"/>
          <w:lang w:val="pl-PL"/>
        </w:rPr>
        <w:t xml:space="preserve">  młodsi.</w:t>
      </w:r>
    </w:p>
    <w:p w:rsidR="00EE08D9" w:rsidRPr="00EE08D9" w:rsidRDefault="00EE08D9" w:rsidP="00472E51">
      <w:pPr>
        <w:pStyle w:val="Tekstpodstawowy"/>
        <w:numPr>
          <w:ilvl w:val="0"/>
          <w:numId w:val="59"/>
        </w:numPr>
        <w:jc w:val="both"/>
        <w:rPr>
          <w:color w:val="000000"/>
          <w:sz w:val="18"/>
          <w:szCs w:val="18"/>
          <w:lang w:val="pl-PL"/>
        </w:rPr>
      </w:pPr>
      <w:r w:rsidRPr="00C51BC7">
        <w:rPr>
          <w:color w:val="000000"/>
          <w:sz w:val="18"/>
          <w:szCs w:val="18"/>
          <w:lang w:val="pl-PL"/>
        </w:rPr>
        <w:t>zawody rozgrywane są oddzielnie w kategorii dziewcząt i chłopców</w:t>
      </w:r>
    </w:p>
    <w:p w:rsidR="00136DF9" w:rsidRPr="00C51BC7" w:rsidRDefault="00136DF9" w:rsidP="00472E51">
      <w:pPr>
        <w:pStyle w:val="Tekstpodstawowy"/>
        <w:numPr>
          <w:ilvl w:val="0"/>
          <w:numId w:val="60"/>
        </w:numPr>
        <w:jc w:val="both"/>
        <w:rPr>
          <w:color w:val="000000"/>
          <w:sz w:val="18"/>
          <w:szCs w:val="18"/>
        </w:rPr>
      </w:pPr>
      <w:proofErr w:type="spellStart"/>
      <w:r w:rsidRPr="00C51BC7">
        <w:rPr>
          <w:color w:val="000000"/>
          <w:sz w:val="18"/>
          <w:szCs w:val="18"/>
        </w:rPr>
        <w:t>zespół</w:t>
      </w:r>
      <w:proofErr w:type="spellEnd"/>
      <w:r w:rsidRPr="00C51BC7">
        <w:rPr>
          <w:color w:val="000000"/>
          <w:sz w:val="18"/>
          <w:szCs w:val="18"/>
        </w:rPr>
        <w:t xml:space="preserve"> </w:t>
      </w:r>
      <w:proofErr w:type="spellStart"/>
      <w:r w:rsidRPr="00C51BC7">
        <w:rPr>
          <w:color w:val="000000"/>
          <w:sz w:val="18"/>
          <w:szCs w:val="18"/>
        </w:rPr>
        <w:t>liczy</w:t>
      </w:r>
      <w:proofErr w:type="spellEnd"/>
      <w:r w:rsidRPr="00C51BC7">
        <w:rPr>
          <w:color w:val="000000"/>
          <w:sz w:val="18"/>
          <w:szCs w:val="18"/>
        </w:rPr>
        <w:t xml:space="preserve"> 10 -12  </w:t>
      </w:r>
      <w:proofErr w:type="spellStart"/>
      <w:r w:rsidRPr="00C51BC7">
        <w:rPr>
          <w:color w:val="000000"/>
          <w:sz w:val="18"/>
          <w:szCs w:val="18"/>
        </w:rPr>
        <w:t>zawodników</w:t>
      </w:r>
      <w:proofErr w:type="spellEnd"/>
      <w:r w:rsidRPr="00C51BC7">
        <w:rPr>
          <w:color w:val="000000"/>
          <w:sz w:val="18"/>
          <w:szCs w:val="18"/>
        </w:rPr>
        <w:t>/</w:t>
      </w:r>
      <w:proofErr w:type="spellStart"/>
      <w:r w:rsidRPr="00C51BC7">
        <w:rPr>
          <w:color w:val="000000"/>
          <w:sz w:val="18"/>
          <w:szCs w:val="18"/>
        </w:rPr>
        <w:t>czek</w:t>
      </w:r>
      <w:proofErr w:type="spellEnd"/>
      <w:r w:rsidRPr="00C51BC7">
        <w:rPr>
          <w:color w:val="000000"/>
          <w:sz w:val="18"/>
          <w:szCs w:val="18"/>
        </w:rPr>
        <w:t>.</w:t>
      </w:r>
    </w:p>
    <w:p w:rsidR="00753DE3" w:rsidRPr="00C51BC7" w:rsidRDefault="00753DE3">
      <w:pPr>
        <w:tabs>
          <w:tab w:val="left" w:pos="425"/>
          <w:tab w:val="left" w:pos="567"/>
        </w:tabs>
        <w:jc w:val="both"/>
        <w:rPr>
          <w:color w:val="000000"/>
          <w:sz w:val="24"/>
          <w:lang w:val="pl-PL"/>
        </w:rPr>
      </w:pPr>
    </w:p>
    <w:p w:rsidR="00323727" w:rsidRPr="00C51BC7" w:rsidRDefault="00323727" w:rsidP="00472E51">
      <w:pPr>
        <w:numPr>
          <w:ilvl w:val="0"/>
          <w:numId w:val="38"/>
        </w:numPr>
        <w:tabs>
          <w:tab w:val="left" w:pos="360"/>
        </w:tabs>
        <w:suppressAutoHyphens w:val="0"/>
        <w:autoSpaceDE w:val="0"/>
        <w:autoSpaceDN w:val="0"/>
        <w:jc w:val="both"/>
        <w:rPr>
          <w:b/>
          <w:bCs/>
          <w:color w:val="000000"/>
          <w:sz w:val="18"/>
          <w:szCs w:val="18"/>
        </w:rPr>
      </w:pPr>
      <w:proofErr w:type="spellStart"/>
      <w:r w:rsidRPr="00C51BC7">
        <w:rPr>
          <w:b/>
          <w:bCs/>
          <w:color w:val="000000"/>
          <w:sz w:val="18"/>
          <w:szCs w:val="18"/>
        </w:rPr>
        <w:t>Przepisy</w:t>
      </w:r>
      <w:proofErr w:type="spellEnd"/>
      <w:r w:rsidRPr="00C51BC7">
        <w:rPr>
          <w:b/>
          <w:bCs/>
          <w:color w:val="000000"/>
          <w:sz w:val="18"/>
          <w:szCs w:val="18"/>
        </w:rPr>
        <w:t xml:space="preserve"> </w:t>
      </w:r>
      <w:proofErr w:type="spellStart"/>
      <w:r w:rsidRPr="00C51BC7">
        <w:rPr>
          <w:b/>
          <w:bCs/>
          <w:color w:val="000000"/>
          <w:sz w:val="18"/>
          <w:szCs w:val="18"/>
        </w:rPr>
        <w:t>gry</w:t>
      </w:r>
      <w:proofErr w:type="spellEnd"/>
    </w:p>
    <w:p w:rsidR="00323727" w:rsidRPr="00C51BC7" w:rsidRDefault="00323727" w:rsidP="00472E51">
      <w:pPr>
        <w:numPr>
          <w:ilvl w:val="0"/>
          <w:numId w:val="62"/>
        </w:numPr>
        <w:jc w:val="both"/>
        <w:rPr>
          <w:color w:val="000000"/>
          <w:sz w:val="18"/>
          <w:szCs w:val="18"/>
        </w:rPr>
      </w:pPr>
      <w:proofErr w:type="spellStart"/>
      <w:r w:rsidRPr="00C51BC7">
        <w:rPr>
          <w:color w:val="000000"/>
          <w:sz w:val="18"/>
          <w:szCs w:val="18"/>
        </w:rPr>
        <w:t>czas</w:t>
      </w:r>
      <w:proofErr w:type="spellEnd"/>
      <w:r w:rsidRPr="00C51BC7">
        <w:rPr>
          <w:color w:val="000000"/>
          <w:sz w:val="18"/>
          <w:szCs w:val="18"/>
        </w:rPr>
        <w:t xml:space="preserve"> </w:t>
      </w:r>
      <w:proofErr w:type="spellStart"/>
      <w:r w:rsidRPr="00C51BC7">
        <w:rPr>
          <w:color w:val="000000"/>
          <w:sz w:val="18"/>
          <w:szCs w:val="18"/>
        </w:rPr>
        <w:t>gry</w:t>
      </w:r>
      <w:proofErr w:type="spellEnd"/>
      <w:r w:rsidRPr="00C51BC7">
        <w:rPr>
          <w:color w:val="000000"/>
          <w:sz w:val="18"/>
          <w:szCs w:val="18"/>
        </w:rPr>
        <w:t xml:space="preserve">: 4 x 6 </w:t>
      </w:r>
      <w:proofErr w:type="spellStart"/>
      <w:r w:rsidRPr="00C51BC7">
        <w:rPr>
          <w:color w:val="000000"/>
          <w:sz w:val="18"/>
          <w:szCs w:val="18"/>
        </w:rPr>
        <w:t>minut</w:t>
      </w:r>
      <w:proofErr w:type="spellEnd"/>
      <w:r w:rsidRPr="00C51BC7">
        <w:rPr>
          <w:color w:val="000000"/>
          <w:sz w:val="18"/>
          <w:szCs w:val="18"/>
        </w:rPr>
        <w:t>.</w:t>
      </w:r>
    </w:p>
    <w:p w:rsidR="00FE61AC" w:rsidRPr="00E132C2" w:rsidRDefault="00323727" w:rsidP="00FE61AC">
      <w:pPr>
        <w:pStyle w:val="Tekstpodstawowy3"/>
        <w:numPr>
          <w:ilvl w:val="0"/>
          <w:numId w:val="60"/>
        </w:numPr>
        <w:rPr>
          <w:color w:val="000000"/>
          <w:sz w:val="18"/>
          <w:szCs w:val="18"/>
        </w:rPr>
      </w:pPr>
      <w:r w:rsidRPr="00C51BC7">
        <w:rPr>
          <w:color w:val="000000"/>
          <w:sz w:val="18"/>
          <w:szCs w:val="18"/>
        </w:rPr>
        <w:t xml:space="preserve">- piłka: numer „5”. </w:t>
      </w:r>
    </w:p>
    <w:p w:rsidR="00323727" w:rsidRPr="00805845" w:rsidRDefault="00323727" w:rsidP="00472E51">
      <w:pPr>
        <w:pStyle w:val="Tekstpodstawowy3"/>
        <w:numPr>
          <w:ilvl w:val="0"/>
          <w:numId w:val="60"/>
        </w:numPr>
        <w:rPr>
          <w:color w:val="000000"/>
          <w:sz w:val="18"/>
          <w:szCs w:val="18"/>
          <w:lang w:val="pl-PL"/>
        </w:rPr>
      </w:pPr>
      <w:r w:rsidRPr="00805845">
        <w:rPr>
          <w:color w:val="000000"/>
          <w:sz w:val="18"/>
          <w:szCs w:val="18"/>
          <w:lang w:val="pl-PL"/>
        </w:rPr>
        <w:t xml:space="preserve">- mecze powinny być rozgrywane na koszach zawieszonych na wysokości </w:t>
      </w:r>
      <w:r w:rsidRPr="00805845">
        <w:rPr>
          <w:b/>
          <w:color w:val="000000"/>
          <w:sz w:val="18"/>
          <w:szCs w:val="18"/>
          <w:lang w:val="pl-PL"/>
        </w:rPr>
        <w:t>305</w:t>
      </w:r>
      <w:r w:rsidRPr="00805845">
        <w:rPr>
          <w:color w:val="000000"/>
          <w:sz w:val="18"/>
          <w:szCs w:val="18"/>
          <w:lang w:val="pl-PL"/>
        </w:rPr>
        <w:t xml:space="preserve"> </w:t>
      </w:r>
      <w:proofErr w:type="spellStart"/>
      <w:r w:rsidRPr="00805845">
        <w:rPr>
          <w:color w:val="000000"/>
          <w:sz w:val="18"/>
          <w:szCs w:val="18"/>
          <w:lang w:val="pl-PL"/>
        </w:rPr>
        <w:t>cm</w:t>
      </w:r>
      <w:proofErr w:type="spellEnd"/>
      <w:r w:rsidRPr="00805845">
        <w:rPr>
          <w:color w:val="000000"/>
          <w:sz w:val="18"/>
          <w:szCs w:val="18"/>
          <w:lang w:val="pl-PL"/>
        </w:rPr>
        <w:t xml:space="preserve">. Odległość linii rzutów wolnych od tablicy wynosi </w:t>
      </w:r>
      <w:smartTag w:uri="urn:schemas-microsoft-com:office:smarttags" w:element="metricconverter">
        <w:smartTagPr>
          <w:attr w:name="ProductID" w:val="4 m"/>
        </w:smartTagPr>
        <w:r w:rsidRPr="00805845">
          <w:rPr>
            <w:color w:val="000000"/>
            <w:sz w:val="18"/>
            <w:szCs w:val="18"/>
            <w:lang w:val="pl-PL"/>
          </w:rPr>
          <w:t>4 m</w:t>
        </w:r>
      </w:smartTag>
      <w:r w:rsidRPr="00805845">
        <w:rPr>
          <w:color w:val="000000"/>
          <w:sz w:val="18"/>
          <w:szCs w:val="18"/>
          <w:lang w:val="pl-PL"/>
        </w:rPr>
        <w:t xml:space="preserve">. (linia przerywana koła od strony kosza). </w:t>
      </w:r>
    </w:p>
    <w:p w:rsidR="00323727" w:rsidRPr="00805845" w:rsidRDefault="00323727" w:rsidP="00472E51">
      <w:pPr>
        <w:pStyle w:val="Tekstpodstawowy3"/>
        <w:numPr>
          <w:ilvl w:val="0"/>
          <w:numId w:val="60"/>
        </w:numPr>
        <w:rPr>
          <w:color w:val="000000"/>
          <w:sz w:val="18"/>
          <w:szCs w:val="18"/>
          <w:lang w:val="pl-PL"/>
        </w:rPr>
      </w:pPr>
      <w:r w:rsidRPr="00805845">
        <w:rPr>
          <w:color w:val="000000"/>
          <w:sz w:val="18"/>
          <w:szCs w:val="18"/>
          <w:lang w:val="pl-PL"/>
        </w:rPr>
        <w:t>- nie wyznacza się linii rzutów za 3 pkt.</w:t>
      </w:r>
    </w:p>
    <w:p w:rsidR="00323727" w:rsidRPr="00805845" w:rsidRDefault="00323727" w:rsidP="00472E51">
      <w:pPr>
        <w:pStyle w:val="Tekstpodstawowy3"/>
        <w:numPr>
          <w:ilvl w:val="0"/>
          <w:numId w:val="60"/>
        </w:numPr>
        <w:rPr>
          <w:color w:val="000000"/>
          <w:sz w:val="18"/>
          <w:szCs w:val="18"/>
          <w:lang w:val="pl-PL"/>
        </w:rPr>
      </w:pPr>
      <w:r w:rsidRPr="00805845">
        <w:rPr>
          <w:color w:val="000000"/>
          <w:sz w:val="18"/>
          <w:szCs w:val="18"/>
          <w:lang w:val="pl-PL"/>
        </w:rPr>
        <w:t xml:space="preserve">- zespół I </w:t>
      </w:r>
      <w:proofErr w:type="spellStart"/>
      <w:r w:rsidRPr="00805845">
        <w:rPr>
          <w:color w:val="000000"/>
          <w:sz w:val="18"/>
          <w:szCs w:val="18"/>
          <w:lang w:val="pl-PL"/>
        </w:rPr>
        <w:t>i</w:t>
      </w:r>
      <w:proofErr w:type="spellEnd"/>
      <w:r w:rsidRPr="00805845">
        <w:rPr>
          <w:color w:val="000000"/>
          <w:sz w:val="18"/>
          <w:szCs w:val="18"/>
          <w:lang w:val="pl-PL"/>
        </w:rPr>
        <w:t xml:space="preserve"> II kwartę gra innymi piątkami. Zawodnicy biorący udział w I kwarcie nie mogą grać w II kwarcie. W III i IV kwarcie obowiązuje dowolność zmian. W przypadku, gdy zespół liczy 11 lub 12 zawodników zawodnicy ci są odpowiednio zawodnikami pierwszej i ew. drugiej piątki i mogą zostać zmienieni w pierwszej i drugiej kwarcie za dowolnego zawodnika występującego w tej kwarcie</w:t>
      </w:r>
    </w:p>
    <w:p w:rsidR="00323727" w:rsidRPr="00C51BC7" w:rsidRDefault="00323727" w:rsidP="00472E51">
      <w:pPr>
        <w:numPr>
          <w:ilvl w:val="0"/>
          <w:numId w:val="60"/>
        </w:numPr>
        <w:jc w:val="both"/>
        <w:rPr>
          <w:color w:val="000000"/>
          <w:sz w:val="18"/>
          <w:szCs w:val="18"/>
          <w:lang w:val="pl-PL"/>
        </w:rPr>
      </w:pPr>
      <w:r w:rsidRPr="00C51BC7">
        <w:rPr>
          <w:color w:val="000000"/>
          <w:sz w:val="18"/>
          <w:szCs w:val="18"/>
          <w:lang w:val="pl-PL"/>
        </w:rPr>
        <w:t>- gdy zespół składa się z 10 zawodników – zespół kończy grać kwartę w składzie 3-4 osobowym.</w:t>
      </w:r>
    </w:p>
    <w:p w:rsidR="00323727" w:rsidRPr="00C51BC7" w:rsidRDefault="00323727" w:rsidP="00323727">
      <w:pPr>
        <w:numPr>
          <w:ilvl w:val="12"/>
          <w:numId w:val="0"/>
        </w:numPr>
        <w:jc w:val="both"/>
        <w:rPr>
          <w:b/>
          <w:color w:val="000000"/>
          <w:sz w:val="18"/>
          <w:szCs w:val="18"/>
          <w:lang w:val="pl-PL"/>
        </w:rPr>
      </w:pPr>
    </w:p>
    <w:p w:rsidR="00323727" w:rsidRPr="00C51BC7" w:rsidRDefault="00323727" w:rsidP="00472E51">
      <w:pPr>
        <w:numPr>
          <w:ilvl w:val="0"/>
          <w:numId w:val="61"/>
        </w:numPr>
        <w:jc w:val="both"/>
        <w:rPr>
          <w:color w:val="000000"/>
          <w:sz w:val="18"/>
          <w:szCs w:val="18"/>
        </w:rPr>
      </w:pPr>
      <w:proofErr w:type="spellStart"/>
      <w:r w:rsidRPr="00C51BC7">
        <w:rPr>
          <w:b/>
          <w:color w:val="000000"/>
          <w:sz w:val="18"/>
          <w:szCs w:val="18"/>
        </w:rPr>
        <w:t>obowiązuje</w:t>
      </w:r>
      <w:proofErr w:type="spellEnd"/>
      <w:r w:rsidRPr="00C51BC7">
        <w:rPr>
          <w:color w:val="000000"/>
          <w:sz w:val="18"/>
          <w:szCs w:val="18"/>
        </w:rPr>
        <w:t>:</w:t>
      </w:r>
    </w:p>
    <w:p w:rsidR="00323727" w:rsidRPr="00C51BC7" w:rsidRDefault="00323727" w:rsidP="00472E51">
      <w:pPr>
        <w:pStyle w:val="Akapitzlist"/>
        <w:numPr>
          <w:ilvl w:val="0"/>
          <w:numId w:val="39"/>
        </w:numPr>
        <w:jc w:val="both"/>
        <w:rPr>
          <w:color w:val="000000"/>
          <w:sz w:val="18"/>
          <w:szCs w:val="18"/>
        </w:rPr>
      </w:pPr>
      <w:r w:rsidRPr="00C51BC7">
        <w:rPr>
          <w:color w:val="000000"/>
          <w:sz w:val="18"/>
          <w:szCs w:val="18"/>
        </w:rPr>
        <w:t>krycie “każdy swego” (zakaz gry obroną strefową),</w:t>
      </w:r>
    </w:p>
    <w:p w:rsidR="005854E7" w:rsidRPr="005854E7" w:rsidRDefault="005854E7" w:rsidP="005854E7">
      <w:pPr>
        <w:pStyle w:val="Akapitzlist"/>
        <w:numPr>
          <w:ilvl w:val="0"/>
          <w:numId w:val="39"/>
        </w:numPr>
        <w:jc w:val="both"/>
        <w:rPr>
          <w:rFonts w:ascii="Tahoma" w:hAnsi="Tahoma" w:cs="Tahoma"/>
          <w:sz w:val="18"/>
          <w:szCs w:val="18"/>
        </w:rPr>
      </w:pPr>
      <w:r w:rsidRPr="005854E7">
        <w:rPr>
          <w:rFonts w:ascii="Tahoma" w:hAnsi="Tahoma" w:cs="Tahoma"/>
          <w:sz w:val="18"/>
          <w:szCs w:val="18"/>
        </w:rPr>
        <w:t xml:space="preserve">przepis dotyczący błędu „połowy” (powrót piłki na pole obrony), </w:t>
      </w:r>
    </w:p>
    <w:p w:rsidR="005854E7" w:rsidRPr="005854E7" w:rsidRDefault="005854E7" w:rsidP="005854E7">
      <w:pPr>
        <w:pStyle w:val="Akapitzlist"/>
        <w:numPr>
          <w:ilvl w:val="0"/>
          <w:numId w:val="39"/>
        </w:numPr>
        <w:jc w:val="both"/>
        <w:rPr>
          <w:rFonts w:ascii="Tahoma" w:hAnsi="Tahoma" w:cs="Tahoma"/>
          <w:sz w:val="18"/>
          <w:szCs w:val="18"/>
        </w:rPr>
      </w:pPr>
      <w:r w:rsidRPr="005854E7">
        <w:rPr>
          <w:rFonts w:ascii="Tahoma" w:hAnsi="Tahoma" w:cs="Tahoma"/>
          <w:sz w:val="18"/>
          <w:szCs w:val="18"/>
        </w:rPr>
        <w:t xml:space="preserve">przepis dotyczący błędu 3 sekund, </w:t>
      </w:r>
    </w:p>
    <w:p w:rsidR="005854E7" w:rsidRPr="005854E7" w:rsidRDefault="005854E7" w:rsidP="005854E7">
      <w:pPr>
        <w:pStyle w:val="Akapitzlist"/>
        <w:numPr>
          <w:ilvl w:val="0"/>
          <w:numId w:val="39"/>
        </w:numPr>
        <w:jc w:val="both"/>
        <w:rPr>
          <w:rFonts w:ascii="Tahoma" w:hAnsi="Tahoma" w:cs="Tahoma"/>
          <w:sz w:val="18"/>
          <w:szCs w:val="18"/>
        </w:rPr>
      </w:pPr>
      <w:r w:rsidRPr="005854E7">
        <w:rPr>
          <w:rFonts w:ascii="Tahoma" w:hAnsi="Tahoma" w:cs="Tahoma"/>
          <w:sz w:val="18"/>
          <w:szCs w:val="18"/>
        </w:rPr>
        <w:lastRenderedPageBreak/>
        <w:t xml:space="preserve">przepis dotyczący błędu 5 sekund. </w:t>
      </w:r>
    </w:p>
    <w:p w:rsidR="00323727" w:rsidRPr="00C51BC7" w:rsidRDefault="00323727" w:rsidP="00472E51">
      <w:pPr>
        <w:pStyle w:val="Akapitzlist"/>
        <w:numPr>
          <w:ilvl w:val="0"/>
          <w:numId w:val="40"/>
        </w:numPr>
        <w:ind w:left="284" w:hanging="284"/>
        <w:jc w:val="both"/>
        <w:rPr>
          <w:color w:val="000000"/>
          <w:sz w:val="18"/>
          <w:szCs w:val="18"/>
        </w:rPr>
      </w:pPr>
      <w:r w:rsidRPr="00C51BC7">
        <w:rPr>
          <w:color w:val="000000"/>
          <w:sz w:val="18"/>
          <w:szCs w:val="18"/>
        </w:rPr>
        <w:t xml:space="preserve"> w przypadku remisu zarządza się 3 minutowe dogrywki.</w:t>
      </w:r>
    </w:p>
    <w:p w:rsidR="00323727" w:rsidRDefault="00323727" w:rsidP="00472E51">
      <w:pPr>
        <w:pStyle w:val="Akapitzlist"/>
        <w:numPr>
          <w:ilvl w:val="0"/>
          <w:numId w:val="63"/>
        </w:numPr>
        <w:jc w:val="both"/>
        <w:rPr>
          <w:color w:val="000000"/>
          <w:sz w:val="18"/>
          <w:szCs w:val="18"/>
        </w:rPr>
      </w:pPr>
      <w:r w:rsidRPr="00C51BC7">
        <w:rPr>
          <w:color w:val="000000"/>
          <w:sz w:val="18"/>
          <w:szCs w:val="18"/>
        </w:rPr>
        <w:t xml:space="preserve"> w wypadku nieprzestrzegania przepisu „krycia każdy swego” i po zwróceniu uwagi trenerowi, odgwizdywany jest faul techniczny B (faul ławki). Karą jest rzut wolny, a po nim piłka zostaje przyznana jest drużynie, która wykonywała rzut.</w:t>
      </w:r>
    </w:p>
    <w:p w:rsidR="00E132C2" w:rsidRDefault="00E132C2" w:rsidP="00E132C2">
      <w:pPr>
        <w:pStyle w:val="Akapitzlist"/>
        <w:jc w:val="both"/>
        <w:rPr>
          <w:color w:val="000000"/>
          <w:sz w:val="18"/>
          <w:szCs w:val="18"/>
        </w:rPr>
      </w:pPr>
    </w:p>
    <w:p w:rsidR="00E132C2" w:rsidRPr="00C51BC7" w:rsidRDefault="00E132C2" w:rsidP="00E132C2">
      <w:pPr>
        <w:pStyle w:val="Akapitzlist"/>
        <w:jc w:val="both"/>
        <w:rPr>
          <w:color w:val="000000"/>
          <w:sz w:val="18"/>
          <w:szCs w:val="18"/>
        </w:rPr>
      </w:pPr>
    </w:p>
    <w:p w:rsidR="00323727" w:rsidRPr="00C51BC7" w:rsidRDefault="00323727" w:rsidP="00472E51">
      <w:pPr>
        <w:pStyle w:val="Akapitzlist"/>
        <w:numPr>
          <w:ilvl w:val="0"/>
          <w:numId w:val="63"/>
        </w:numPr>
        <w:jc w:val="both"/>
        <w:rPr>
          <w:color w:val="000000"/>
          <w:sz w:val="18"/>
          <w:szCs w:val="18"/>
        </w:rPr>
      </w:pPr>
      <w:r w:rsidRPr="00C51BC7">
        <w:rPr>
          <w:color w:val="000000"/>
          <w:sz w:val="18"/>
          <w:szCs w:val="18"/>
        </w:rPr>
        <w:t xml:space="preserve"> o przewinieniach technicznych dla zawodników i trenerów decyduje sędzia zgodnie z przepisami  PZKosz.</w:t>
      </w:r>
    </w:p>
    <w:p w:rsidR="00323727" w:rsidRPr="00C51BC7" w:rsidRDefault="00323727" w:rsidP="00472E51">
      <w:pPr>
        <w:pStyle w:val="Akapitzlist"/>
        <w:numPr>
          <w:ilvl w:val="0"/>
          <w:numId w:val="63"/>
        </w:numPr>
        <w:jc w:val="both"/>
        <w:rPr>
          <w:color w:val="000000"/>
          <w:sz w:val="18"/>
          <w:szCs w:val="18"/>
        </w:rPr>
      </w:pPr>
      <w:r w:rsidRPr="00C51BC7">
        <w:rPr>
          <w:color w:val="000000"/>
          <w:sz w:val="18"/>
          <w:szCs w:val="18"/>
        </w:rPr>
        <w:t>za przewinienie dokonane na zawodniku rzucającym celnie do kosza nie przyznaje się dodatkowego rzutu.</w:t>
      </w:r>
    </w:p>
    <w:p w:rsidR="00323727" w:rsidRPr="00C51BC7" w:rsidRDefault="00323727" w:rsidP="00323727">
      <w:pPr>
        <w:numPr>
          <w:ilvl w:val="12"/>
          <w:numId w:val="0"/>
        </w:numPr>
        <w:jc w:val="both"/>
        <w:rPr>
          <w:color w:val="000000"/>
          <w:sz w:val="18"/>
          <w:szCs w:val="18"/>
          <w:lang w:val="pl-PL"/>
        </w:rPr>
      </w:pPr>
    </w:p>
    <w:p w:rsidR="00AB3790" w:rsidRPr="00AB3790" w:rsidRDefault="00AB3790" w:rsidP="00472E51">
      <w:pPr>
        <w:numPr>
          <w:ilvl w:val="2"/>
          <w:numId w:val="39"/>
        </w:numPr>
        <w:tabs>
          <w:tab w:val="clear" w:pos="2340"/>
        </w:tabs>
        <w:suppressAutoHyphens w:val="0"/>
        <w:ind w:left="0"/>
        <w:rPr>
          <w:sz w:val="18"/>
          <w:szCs w:val="18"/>
          <w:lang w:val="pl-PL"/>
        </w:rPr>
      </w:pPr>
      <w:r w:rsidRPr="00AB3790">
        <w:rPr>
          <w:rStyle w:val="Pogrubienie"/>
          <w:sz w:val="18"/>
          <w:szCs w:val="18"/>
          <w:lang w:val="pl-PL"/>
        </w:rPr>
        <w:t xml:space="preserve">  Punktacja</w:t>
      </w:r>
      <w:r w:rsidRPr="00AB3790">
        <w:rPr>
          <w:sz w:val="18"/>
          <w:szCs w:val="18"/>
          <w:lang w:val="pl-PL"/>
        </w:rPr>
        <w:br/>
        <w:t>Za wygrane spotkanie drużyna otrzymuje 2 punkty, za przegrane 1 punkt, za walkower 0 punktów.</w:t>
      </w:r>
      <w:r w:rsidRPr="00AB3790">
        <w:rPr>
          <w:sz w:val="18"/>
          <w:szCs w:val="18"/>
          <w:lang w:val="pl-PL"/>
        </w:rPr>
        <w:br/>
        <w:t>O kolejności zespołów decydują kolejno:</w:t>
      </w:r>
      <w:r w:rsidRPr="00AB3790">
        <w:rPr>
          <w:sz w:val="18"/>
          <w:szCs w:val="18"/>
          <w:lang w:val="pl-PL"/>
        </w:rPr>
        <w:br/>
        <w:t>1.  większa liczba zdobytych punktów</w:t>
      </w:r>
      <w:r w:rsidRPr="00AB3790">
        <w:rPr>
          <w:sz w:val="18"/>
          <w:szCs w:val="18"/>
          <w:lang w:val="pl-PL"/>
        </w:rPr>
        <w:br/>
        <w:t>2.  jeżeli dwie (2) lub więcej drużyn ma równą liczbę punktów po rozegraniu wszystkich meczów w danej grupie, to o kolejności miejsc decyduje (-ą) wynik (-i) meczu (-ów) pomiędzy tymi druż</w:t>
      </w:r>
      <w:hyperlink r:id="rId12" w:tgtFrame="_blank" w:history="1">
        <w:r w:rsidRPr="00AB3790">
          <w:rPr>
            <w:rStyle w:val="Hipercze"/>
            <w:sz w:val="18"/>
            <w:szCs w:val="18"/>
            <w:lang w:val="pl-PL"/>
          </w:rPr>
          <w:t>y</w:t>
        </w:r>
      </w:hyperlink>
      <w:r w:rsidRPr="00AB3790">
        <w:rPr>
          <w:sz w:val="18"/>
          <w:szCs w:val="18"/>
          <w:lang w:val="pl-PL"/>
        </w:rPr>
        <w:t xml:space="preserve">nami.  Jeżeli liczba punktów w meczach pomiędzy tymi drużynami wciąż jest taka sama, klasyfikację ustala się według poniższych zasad, w następującej kolejności: </w:t>
      </w:r>
      <w:r w:rsidRPr="00AB3790">
        <w:rPr>
          <w:sz w:val="18"/>
          <w:szCs w:val="18"/>
          <w:lang w:val="pl-PL"/>
        </w:rPr>
        <w:br/>
        <w:t>a.    decyduje większa różnica koszy zdobytych do straconych w meczach pomiędzy zainteresowanymi drużynami.</w:t>
      </w:r>
      <w:r w:rsidRPr="00AB3790">
        <w:rPr>
          <w:sz w:val="18"/>
          <w:szCs w:val="18"/>
          <w:lang w:val="pl-PL"/>
        </w:rPr>
        <w:br/>
        <w:t>b.    decyduje większa liczba koszy zdobytych w meczach pomiędzy zainteresowanymi  drużynami.</w:t>
      </w:r>
      <w:r w:rsidRPr="00AB3790">
        <w:rPr>
          <w:sz w:val="18"/>
          <w:szCs w:val="18"/>
          <w:lang w:val="pl-PL"/>
        </w:rPr>
        <w:br/>
        <w:t>c.    decyduje większa różnica koszy zdobytych do straconych we wszystkich meczach w danej grupie.</w:t>
      </w:r>
      <w:r w:rsidRPr="00AB3790">
        <w:rPr>
          <w:sz w:val="18"/>
          <w:szCs w:val="18"/>
          <w:lang w:val="pl-PL"/>
        </w:rPr>
        <w:br/>
        <w:t>d.    decyduje większa liczba koszy zdobytych we wszystkich meczach w danej grupie.</w:t>
      </w:r>
    </w:p>
    <w:p w:rsidR="00AB3790" w:rsidRPr="00AB3790" w:rsidRDefault="00AB3790" w:rsidP="00AB3790">
      <w:pPr>
        <w:rPr>
          <w:sz w:val="18"/>
          <w:szCs w:val="18"/>
          <w:lang w:val="pl-PL"/>
        </w:rPr>
      </w:pPr>
      <w:r w:rsidRPr="00AB3790">
        <w:rPr>
          <w:sz w:val="18"/>
          <w:szCs w:val="18"/>
          <w:lang w:val="pl-PL"/>
        </w:rPr>
        <w:t>Jeżeli powyższe zasady w dalszym ciągu nie dają rozstrzygnięcia, klasyfikację końcową ustala się w drodze losowania.</w:t>
      </w:r>
    </w:p>
    <w:p w:rsidR="00AB3790" w:rsidRPr="00AB3790" w:rsidRDefault="00AB3790" w:rsidP="00AB3790">
      <w:pPr>
        <w:rPr>
          <w:sz w:val="18"/>
          <w:szCs w:val="18"/>
          <w:lang w:val="pl-PL"/>
        </w:rPr>
      </w:pPr>
      <w:r w:rsidRPr="00AB3790">
        <w:rPr>
          <w:sz w:val="18"/>
          <w:szCs w:val="18"/>
          <w:lang w:val="pl-PL"/>
        </w:rPr>
        <w:t>3. Jeżeli jedna (1)  lub  więcej  drużyn  zostaje  sklasyfikowanych na  którymkolwiek  etapie zasad  podanych powyżej,  to  procedury  z punktu 2 stosuje się ponownie w stosunku do pozostałych  niesklasyfikowanych drużyn.</w:t>
      </w:r>
    </w:p>
    <w:p w:rsidR="006371CA" w:rsidRDefault="006371CA">
      <w:pPr>
        <w:tabs>
          <w:tab w:val="left" w:pos="425"/>
          <w:tab w:val="left" w:pos="567"/>
        </w:tabs>
        <w:autoSpaceDE w:val="0"/>
        <w:rPr>
          <w:color w:val="000000"/>
          <w:sz w:val="18"/>
          <w:szCs w:val="18"/>
          <w:lang w:val="pl-PL" w:eastAsia="pl-PL"/>
        </w:rPr>
      </w:pPr>
    </w:p>
    <w:p w:rsidR="006371CA" w:rsidRPr="00C51BC7" w:rsidRDefault="006371CA">
      <w:pPr>
        <w:tabs>
          <w:tab w:val="left" w:pos="425"/>
          <w:tab w:val="left" w:pos="567"/>
        </w:tabs>
        <w:autoSpaceDE w:val="0"/>
        <w:rPr>
          <w:color w:val="000000"/>
          <w:sz w:val="18"/>
          <w:szCs w:val="18"/>
          <w:lang w:val="pl-PL"/>
        </w:rPr>
      </w:pPr>
    </w:p>
    <w:p w:rsidR="00753DE3" w:rsidRPr="00012B38" w:rsidRDefault="00753DE3" w:rsidP="00472E51">
      <w:pPr>
        <w:numPr>
          <w:ilvl w:val="0"/>
          <w:numId w:val="12"/>
        </w:numPr>
        <w:tabs>
          <w:tab w:val="left" w:pos="425"/>
          <w:tab w:val="left" w:pos="567"/>
        </w:tabs>
        <w:ind w:left="0" w:firstLine="0"/>
        <w:jc w:val="both"/>
        <w:rPr>
          <w:b/>
          <w:color w:val="000000"/>
          <w:sz w:val="24"/>
          <w:szCs w:val="24"/>
          <w:lang w:val="pl-PL"/>
        </w:rPr>
      </w:pPr>
      <w:r w:rsidRPr="00012B38">
        <w:rPr>
          <w:b/>
          <w:color w:val="000000"/>
          <w:sz w:val="24"/>
          <w:szCs w:val="24"/>
          <w:lang w:val="pl-PL"/>
        </w:rPr>
        <w:t>PIŁKA SIATKOWA</w:t>
      </w:r>
      <w:r w:rsidR="0033434C">
        <w:rPr>
          <w:b/>
          <w:color w:val="000000"/>
          <w:sz w:val="24"/>
          <w:szCs w:val="24"/>
          <w:lang w:val="pl-PL"/>
        </w:rPr>
        <w:t xml:space="preserve"> – 4-ki</w:t>
      </w:r>
      <w:r w:rsidRPr="00012B38">
        <w:rPr>
          <w:b/>
          <w:color w:val="000000"/>
          <w:sz w:val="24"/>
          <w:szCs w:val="24"/>
          <w:lang w:val="pl-PL"/>
        </w:rPr>
        <w:t>:</w:t>
      </w:r>
    </w:p>
    <w:p w:rsidR="00D45E61" w:rsidRPr="00C51BC7" w:rsidRDefault="00D45E61" w:rsidP="00D45E61">
      <w:pPr>
        <w:tabs>
          <w:tab w:val="left" w:pos="425"/>
          <w:tab w:val="left" w:pos="567"/>
        </w:tabs>
        <w:jc w:val="both"/>
        <w:rPr>
          <w:b/>
          <w:color w:val="000000"/>
          <w:sz w:val="24"/>
          <w:szCs w:val="24"/>
          <w:lang w:val="pl-PL"/>
        </w:rPr>
      </w:pPr>
    </w:p>
    <w:p w:rsidR="00D45E61" w:rsidRPr="00C51BC7" w:rsidRDefault="00D45E61" w:rsidP="00972F69">
      <w:pPr>
        <w:tabs>
          <w:tab w:val="left" w:pos="425"/>
          <w:tab w:val="left" w:pos="567"/>
        </w:tabs>
        <w:rPr>
          <w:b/>
          <w:color w:val="000000"/>
          <w:sz w:val="18"/>
          <w:szCs w:val="18"/>
          <w:lang w:val="pl-PL"/>
        </w:rPr>
      </w:pPr>
      <w:r w:rsidRPr="00C51BC7">
        <w:rPr>
          <w:b/>
          <w:color w:val="000000"/>
          <w:sz w:val="18"/>
          <w:szCs w:val="18"/>
          <w:lang w:val="pl-PL"/>
        </w:rPr>
        <w:t xml:space="preserve">Szkoły przystępujące do współzawodnictwa muszą się zarejestrować przez system rejestracji szkół   srs.szs.pl  zgodnie z kalendarzami wojewódzkimi nie później niż do 30 września </w:t>
      </w:r>
      <w:r w:rsidR="0050287B" w:rsidRPr="00C51BC7">
        <w:rPr>
          <w:b/>
          <w:color w:val="000000"/>
          <w:sz w:val="18"/>
          <w:szCs w:val="18"/>
          <w:lang w:val="pl-PL"/>
        </w:rPr>
        <w:t>bieżącego roku szkolnego.</w:t>
      </w:r>
      <w:r w:rsidRPr="00C51BC7">
        <w:rPr>
          <w:b/>
          <w:color w:val="000000"/>
          <w:sz w:val="18"/>
          <w:szCs w:val="18"/>
          <w:lang w:val="pl-PL"/>
        </w:rPr>
        <w:br/>
      </w:r>
    </w:p>
    <w:p w:rsidR="001C7B91" w:rsidRPr="00996394" w:rsidRDefault="001C7B91" w:rsidP="001C7B91">
      <w:pPr>
        <w:tabs>
          <w:tab w:val="left" w:pos="360"/>
        </w:tabs>
        <w:suppressAutoHyphens w:val="0"/>
        <w:autoSpaceDE w:val="0"/>
        <w:autoSpaceDN w:val="0"/>
        <w:ind w:left="360"/>
        <w:jc w:val="both"/>
        <w:rPr>
          <w:b/>
          <w:bCs/>
          <w:color w:val="000000"/>
          <w:sz w:val="18"/>
          <w:szCs w:val="18"/>
          <w:lang w:val="pl-PL"/>
        </w:rPr>
      </w:pPr>
    </w:p>
    <w:p w:rsidR="00723771" w:rsidRDefault="00723771" w:rsidP="00472E51">
      <w:pPr>
        <w:numPr>
          <w:ilvl w:val="0"/>
          <w:numId w:val="35"/>
        </w:numPr>
        <w:tabs>
          <w:tab w:val="left" w:pos="360"/>
        </w:tabs>
        <w:suppressAutoHyphens w:val="0"/>
        <w:autoSpaceDE w:val="0"/>
        <w:autoSpaceDN w:val="0"/>
        <w:jc w:val="both"/>
        <w:rPr>
          <w:b/>
          <w:bCs/>
          <w:color w:val="000000"/>
          <w:sz w:val="18"/>
          <w:szCs w:val="18"/>
        </w:rPr>
      </w:pPr>
      <w:proofErr w:type="spellStart"/>
      <w:r w:rsidRPr="00C51BC7">
        <w:rPr>
          <w:b/>
          <w:bCs/>
          <w:color w:val="000000"/>
          <w:sz w:val="18"/>
          <w:szCs w:val="18"/>
        </w:rPr>
        <w:t>Uczestnictwo</w:t>
      </w:r>
      <w:proofErr w:type="spellEnd"/>
    </w:p>
    <w:p w:rsidR="00FE61AC" w:rsidRPr="00C51BC7" w:rsidRDefault="00FE61AC" w:rsidP="00FE61AC">
      <w:pPr>
        <w:tabs>
          <w:tab w:val="left" w:pos="360"/>
        </w:tabs>
        <w:suppressAutoHyphens w:val="0"/>
        <w:autoSpaceDE w:val="0"/>
        <w:autoSpaceDN w:val="0"/>
        <w:ind w:left="360"/>
        <w:jc w:val="both"/>
        <w:rPr>
          <w:b/>
          <w:bCs/>
          <w:color w:val="000000"/>
          <w:sz w:val="18"/>
          <w:szCs w:val="18"/>
        </w:rPr>
      </w:pPr>
    </w:p>
    <w:p w:rsidR="00723771" w:rsidRDefault="00723771" w:rsidP="00472E51">
      <w:pPr>
        <w:pStyle w:val="Tekstpodstawowy"/>
        <w:numPr>
          <w:ilvl w:val="0"/>
          <w:numId w:val="46"/>
        </w:numPr>
        <w:jc w:val="both"/>
        <w:rPr>
          <w:color w:val="000000"/>
          <w:sz w:val="18"/>
          <w:szCs w:val="18"/>
          <w:lang w:val="pl-PL"/>
        </w:rPr>
      </w:pPr>
      <w:r w:rsidRPr="00C51BC7">
        <w:rPr>
          <w:color w:val="000000"/>
          <w:sz w:val="18"/>
          <w:szCs w:val="18"/>
          <w:lang w:val="pl-PL"/>
        </w:rPr>
        <w:t>- drużynę stanowią uczniowie jednej sz</w:t>
      </w:r>
      <w:r w:rsidR="006371CA">
        <w:rPr>
          <w:color w:val="000000"/>
          <w:sz w:val="18"/>
          <w:szCs w:val="18"/>
          <w:lang w:val="pl-PL"/>
        </w:rPr>
        <w:t>koły podsta</w:t>
      </w:r>
      <w:r w:rsidR="005854E7">
        <w:rPr>
          <w:color w:val="000000"/>
          <w:sz w:val="18"/>
          <w:szCs w:val="18"/>
          <w:lang w:val="pl-PL"/>
        </w:rPr>
        <w:t xml:space="preserve">wowej urodzeni </w:t>
      </w:r>
      <w:r w:rsidR="000A65C6">
        <w:rPr>
          <w:color w:val="000000"/>
          <w:sz w:val="18"/>
          <w:szCs w:val="18"/>
          <w:lang w:val="pl-PL"/>
        </w:rPr>
        <w:t>w 2010</w:t>
      </w:r>
      <w:r w:rsidRPr="00BF61C3">
        <w:rPr>
          <w:color w:val="000000"/>
          <w:sz w:val="18"/>
          <w:szCs w:val="18"/>
          <w:lang w:val="pl-PL"/>
        </w:rPr>
        <w:t xml:space="preserve"> i</w:t>
      </w:r>
      <w:r w:rsidRPr="00C51BC7">
        <w:rPr>
          <w:color w:val="000000"/>
          <w:sz w:val="18"/>
          <w:szCs w:val="18"/>
          <w:lang w:val="pl-PL"/>
        </w:rPr>
        <w:t xml:space="preserve">  młodsi.</w:t>
      </w:r>
    </w:p>
    <w:p w:rsidR="00EE08D9" w:rsidRPr="00EE08D9" w:rsidRDefault="00EE08D9" w:rsidP="00472E51">
      <w:pPr>
        <w:pStyle w:val="Tekstpodstawowy"/>
        <w:numPr>
          <w:ilvl w:val="0"/>
          <w:numId w:val="46"/>
        </w:numPr>
        <w:jc w:val="both"/>
        <w:rPr>
          <w:color w:val="000000"/>
          <w:sz w:val="18"/>
          <w:szCs w:val="18"/>
          <w:lang w:val="pl-PL"/>
        </w:rPr>
      </w:pPr>
      <w:r w:rsidRPr="00C51BC7">
        <w:rPr>
          <w:color w:val="000000"/>
          <w:sz w:val="18"/>
          <w:szCs w:val="18"/>
          <w:lang w:val="pl-PL"/>
        </w:rPr>
        <w:lastRenderedPageBreak/>
        <w:t>zawody rozgrywane są oddzielnie w kategorii dziewcząt i chłopców</w:t>
      </w:r>
    </w:p>
    <w:p w:rsidR="001C7B91" w:rsidRDefault="00723771" w:rsidP="00FE61AC">
      <w:pPr>
        <w:pStyle w:val="Tekstpodstawowy"/>
        <w:numPr>
          <w:ilvl w:val="0"/>
          <w:numId w:val="46"/>
        </w:numPr>
        <w:jc w:val="both"/>
        <w:rPr>
          <w:color w:val="000000"/>
          <w:sz w:val="18"/>
          <w:szCs w:val="18"/>
          <w:lang w:val="pl-PL"/>
        </w:rPr>
      </w:pPr>
      <w:r w:rsidRPr="00C51BC7">
        <w:rPr>
          <w:color w:val="000000"/>
          <w:sz w:val="18"/>
          <w:szCs w:val="18"/>
          <w:lang w:val="pl-PL"/>
        </w:rPr>
        <w:t>- w skład zespołu wchodzi 10 zawodników (w całym turnieju)</w:t>
      </w:r>
    </w:p>
    <w:p w:rsidR="00E132C2" w:rsidRDefault="00E132C2" w:rsidP="00E132C2">
      <w:pPr>
        <w:pStyle w:val="Tekstpodstawowy"/>
        <w:jc w:val="both"/>
        <w:rPr>
          <w:color w:val="000000"/>
          <w:sz w:val="18"/>
          <w:szCs w:val="18"/>
          <w:lang w:val="pl-PL"/>
        </w:rPr>
      </w:pPr>
    </w:p>
    <w:p w:rsidR="00E132C2" w:rsidRPr="00FE61AC" w:rsidRDefault="00E132C2" w:rsidP="00E132C2">
      <w:pPr>
        <w:pStyle w:val="Tekstpodstawowy"/>
        <w:jc w:val="both"/>
        <w:rPr>
          <w:color w:val="000000"/>
          <w:sz w:val="18"/>
          <w:szCs w:val="18"/>
          <w:lang w:val="pl-PL"/>
        </w:rPr>
      </w:pPr>
    </w:p>
    <w:p w:rsidR="00CA5F25" w:rsidRPr="00996394" w:rsidRDefault="00CA5F25" w:rsidP="001C7B91">
      <w:pPr>
        <w:tabs>
          <w:tab w:val="left" w:pos="360"/>
        </w:tabs>
        <w:suppressAutoHyphens w:val="0"/>
        <w:autoSpaceDE w:val="0"/>
        <w:autoSpaceDN w:val="0"/>
        <w:ind w:left="360"/>
        <w:jc w:val="both"/>
        <w:rPr>
          <w:b/>
          <w:bCs/>
          <w:color w:val="000000"/>
          <w:sz w:val="18"/>
          <w:szCs w:val="18"/>
          <w:lang w:val="pl-PL"/>
        </w:rPr>
      </w:pPr>
    </w:p>
    <w:p w:rsidR="00723771" w:rsidRDefault="00723771" w:rsidP="00472E51">
      <w:pPr>
        <w:numPr>
          <w:ilvl w:val="0"/>
          <w:numId w:val="35"/>
        </w:numPr>
        <w:tabs>
          <w:tab w:val="left" w:pos="360"/>
        </w:tabs>
        <w:suppressAutoHyphens w:val="0"/>
        <w:autoSpaceDE w:val="0"/>
        <w:autoSpaceDN w:val="0"/>
        <w:jc w:val="both"/>
        <w:rPr>
          <w:b/>
          <w:bCs/>
          <w:color w:val="000000"/>
          <w:sz w:val="18"/>
          <w:szCs w:val="18"/>
        </w:rPr>
      </w:pPr>
      <w:proofErr w:type="spellStart"/>
      <w:r w:rsidRPr="00C51BC7">
        <w:rPr>
          <w:b/>
          <w:bCs/>
          <w:color w:val="000000"/>
          <w:sz w:val="18"/>
          <w:szCs w:val="18"/>
        </w:rPr>
        <w:t>Przepisy</w:t>
      </w:r>
      <w:proofErr w:type="spellEnd"/>
      <w:r w:rsidRPr="00C51BC7">
        <w:rPr>
          <w:b/>
          <w:bCs/>
          <w:color w:val="000000"/>
          <w:sz w:val="18"/>
          <w:szCs w:val="18"/>
        </w:rPr>
        <w:t xml:space="preserve"> </w:t>
      </w:r>
      <w:proofErr w:type="spellStart"/>
      <w:r w:rsidRPr="00C51BC7">
        <w:rPr>
          <w:b/>
          <w:bCs/>
          <w:color w:val="000000"/>
          <w:sz w:val="18"/>
          <w:szCs w:val="18"/>
        </w:rPr>
        <w:t>gry</w:t>
      </w:r>
      <w:proofErr w:type="spellEnd"/>
    </w:p>
    <w:p w:rsidR="00E132C2" w:rsidRPr="00C51BC7" w:rsidRDefault="00E132C2" w:rsidP="00E132C2">
      <w:pPr>
        <w:tabs>
          <w:tab w:val="left" w:pos="360"/>
        </w:tabs>
        <w:suppressAutoHyphens w:val="0"/>
        <w:autoSpaceDE w:val="0"/>
        <w:autoSpaceDN w:val="0"/>
        <w:ind w:left="360"/>
        <w:jc w:val="both"/>
        <w:rPr>
          <w:b/>
          <w:bCs/>
          <w:color w:val="000000"/>
          <w:sz w:val="18"/>
          <w:szCs w:val="18"/>
        </w:rPr>
      </w:pPr>
    </w:p>
    <w:p w:rsidR="00723771" w:rsidRPr="00C51BC7" w:rsidRDefault="00723771" w:rsidP="00472E51">
      <w:pPr>
        <w:pStyle w:val="Tekstpodstawowy"/>
        <w:numPr>
          <w:ilvl w:val="0"/>
          <w:numId w:val="47"/>
        </w:numPr>
        <w:suppressAutoHyphens w:val="0"/>
        <w:autoSpaceDE w:val="0"/>
        <w:autoSpaceDN w:val="0"/>
        <w:spacing w:after="0"/>
        <w:jc w:val="both"/>
        <w:rPr>
          <w:color w:val="000000"/>
          <w:sz w:val="18"/>
          <w:szCs w:val="18"/>
          <w:lang w:val="pl-PL"/>
        </w:rPr>
      </w:pPr>
      <w:r w:rsidRPr="00C51BC7">
        <w:rPr>
          <w:color w:val="000000"/>
          <w:sz w:val="18"/>
          <w:szCs w:val="18"/>
          <w:lang w:val="pl-PL"/>
        </w:rPr>
        <w:t>wymiary boiska:</w:t>
      </w:r>
      <w:r w:rsidRPr="00C51BC7">
        <w:rPr>
          <w:i/>
          <w:iCs/>
          <w:color w:val="000000"/>
          <w:sz w:val="18"/>
          <w:szCs w:val="18"/>
          <w:lang w:val="pl-PL"/>
        </w:rPr>
        <w:t xml:space="preserve"> </w:t>
      </w:r>
      <w:smartTag w:uri="urn:schemas-microsoft-com:office:smarttags" w:element="metricconverter">
        <w:smartTagPr>
          <w:attr w:name="ProductID" w:val="14 m"/>
        </w:smartTagPr>
        <w:r w:rsidRPr="00C51BC7">
          <w:rPr>
            <w:color w:val="000000"/>
            <w:sz w:val="18"/>
            <w:szCs w:val="18"/>
            <w:lang w:val="pl-PL"/>
          </w:rPr>
          <w:t>14 m</w:t>
        </w:r>
      </w:smartTag>
      <w:r w:rsidRPr="00C51BC7">
        <w:rPr>
          <w:color w:val="000000"/>
          <w:sz w:val="18"/>
          <w:szCs w:val="18"/>
          <w:lang w:val="pl-PL"/>
        </w:rPr>
        <w:t xml:space="preserve"> x </w:t>
      </w:r>
      <w:smartTag w:uri="urn:schemas-microsoft-com:office:smarttags" w:element="metricconverter">
        <w:smartTagPr>
          <w:attr w:name="ProductID" w:val="7 m"/>
        </w:smartTagPr>
        <w:r w:rsidRPr="00C51BC7">
          <w:rPr>
            <w:color w:val="000000"/>
            <w:sz w:val="18"/>
            <w:szCs w:val="18"/>
            <w:lang w:val="pl-PL"/>
          </w:rPr>
          <w:t>7 m</w:t>
        </w:r>
      </w:smartTag>
      <w:r w:rsidRPr="00C51BC7">
        <w:rPr>
          <w:color w:val="000000"/>
          <w:sz w:val="18"/>
          <w:szCs w:val="18"/>
          <w:lang w:val="pl-PL"/>
        </w:rPr>
        <w:t>, na boisku</w:t>
      </w:r>
      <w:r w:rsidR="00CA5F25">
        <w:rPr>
          <w:color w:val="000000"/>
          <w:sz w:val="18"/>
          <w:szCs w:val="18"/>
          <w:lang w:val="pl-PL"/>
        </w:rPr>
        <w:t xml:space="preserve"> nie wyznacza się linii</w:t>
      </w:r>
      <w:r w:rsidRPr="00C51BC7">
        <w:rPr>
          <w:color w:val="000000"/>
          <w:sz w:val="18"/>
          <w:szCs w:val="18"/>
          <w:lang w:val="pl-PL"/>
        </w:rPr>
        <w:t xml:space="preserve"> ataku (</w:t>
      </w:r>
      <w:smartTag w:uri="urn:schemas-microsoft-com:office:smarttags" w:element="metricconverter">
        <w:smartTagPr>
          <w:attr w:name="ProductID" w:val="3 m"/>
        </w:smartTagPr>
        <w:r w:rsidRPr="00C51BC7">
          <w:rPr>
            <w:color w:val="000000"/>
            <w:sz w:val="18"/>
            <w:szCs w:val="18"/>
            <w:lang w:val="pl-PL"/>
          </w:rPr>
          <w:t>3 m</w:t>
        </w:r>
      </w:smartTag>
      <w:r w:rsidRPr="00C51BC7">
        <w:rPr>
          <w:color w:val="000000"/>
          <w:sz w:val="18"/>
          <w:szCs w:val="18"/>
          <w:lang w:val="pl-PL"/>
        </w:rPr>
        <w:t xml:space="preserve"> od siatki)</w:t>
      </w:r>
    </w:p>
    <w:p w:rsidR="00723771" w:rsidRPr="00C51BC7" w:rsidRDefault="00723771" w:rsidP="00472E51">
      <w:pPr>
        <w:pStyle w:val="Tekstpodstawowy"/>
        <w:numPr>
          <w:ilvl w:val="0"/>
          <w:numId w:val="47"/>
        </w:numPr>
        <w:suppressAutoHyphens w:val="0"/>
        <w:autoSpaceDE w:val="0"/>
        <w:autoSpaceDN w:val="0"/>
        <w:spacing w:after="0"/>
        <w:jc w:val="both"/>
        <w:rPr>
          <w:color w:val="000000"/>
          <w:sz w:val="18"/>
          <w:szCs w:val="18"/>
          <w:lang w:val="pl-PL"/>
        </w:rPr>
      </w:pPr>
      <w:r w:rsidRPr="00C51BC7">
        <w:rPr>
          <w:color w:val="000000"/>
          <w:sz w:val="18"/>
          <w:szCs w:val="18"/>
          <w:lang w:val="pl-PL"/>
        </w:rPr>
        <w:t xml:space="preserve">wysokość siatki  </w:t>
      </w:r>
      <w:smartTag w:uri="urn:schemas-microsoft-com:office:smarttags" w:element="metricconverter">
        <w:smartTagPr>
          <w:attr w:name="ProductID" w:val="215 cm"/>
        </w:smartTagPr>
        <w:r w:rsidRPr="00C51BC7">
          <w:rPr>
            <w:color w:val="000000"/>
            <w:sz w:val="18"/>
            <w:szCs w:val="18"/>
            <w:lang w:val="pl-PL"/>
          </w:rPr>
          <w:t>215 cm</w:t>
        </w:r>
      </w:smartTag>
      <w:r w:rsidRPr="00C51BC7">
        <w:rPr>
          <w:color w:val="000000"/>
          <w:sz w:val="18"/>
          <w:szCs w:val="18"/>
          <w:lang w:val="pl-PL"/>
        </w:rPr>
        <w:t xml:space="preserve"> dziewczęta, </w:t>
      </w:r>
      <w:smartTag w:uri="urn:schemas-microsoft-com:office:smarttags" w:element="metricconverter">
        <w:smartTagPr>
          <w:attr w:name="ProductID" w:val="224 cm"/>
        </w:smartTagPr>
        <w:r w:rsidRPr="00C51BC7">
          <w:rPr>
            <w:color w:val="000000"/>
            <w:sz w:val="18"/>
            <w:szCs w:val="18"/>
            <w:lang w:val="pl-PL"/>
          </w:rPr>
          <w:t>224 cm</w:t>
        </w:r>
      </w:smartTag>
      <w:r w:rsidRPr="00C51BC7">
        <w:rPr>
          <w:color w:val="000000"/>
          <w:sz w:val="18"/>
          <w:szCs w:val="18"/>
          <w:lang w:val="pl-PL"/>
        </w:rPr>
        <w:t xml:space="preserve"> chłopcy</w:t>
      </w:r>
    </w:p>
    <w:p w:rsidR="00723771" w:rsidRPr="00C51BC7" w:rsidRDefault="00723771" w:rsidP="00472E51">
      <w:pPr>
        <w:pStyle w:val="Tekstpodstawowy"/>
        <w:numPr>
          <w:ilvl w:val="0"/>
          <w:numId w:val="47"/>
        </w:numPr>
        <w:suppressAutoHyphens w:val="0"/>
        <w:autoSpaceDE w:val="0"/>
        <w:autoSpaceDN w:val="0"/>
        <w:spacing w:after="0"/>
        <w:jc w:val="both"/>
        <w:rPr>
          <w:color w:val="000000"/>
          <w:sz w:val="18"/>
          <w:szCs w:val="18"/>
        </w:rPr>
      </w:pPr>
      <w:proofErr w:type="spellStart"/>
      <w:r w:rsidRPr="00C51BC7">
        <w:rPr>
          <w:color w:val="000000"/>
          <w:sz w:val="18"/>
          <w:szCs w:val="18"/>
        </w:rPr>
        <w:t>obowiązuje</w:t>
      </w:r>
      <w:proofErr w:type="spellEnd"/>
      <w:r w:rsidRPr="00C51BC7">
        <w:rPr>
          <w:color w:val="000000"/>
          <w:sz w:val="18"/>
          <w:szCs w:val="18"/>
        </w:rPr>
        <w:t xml:space="preserve"> </w:t>
      </w:r>
      <w:proofErr w:type="spellStart"/>
      <w:r w:rsidRPr="00C51BC7">
        <w:rPr>
          <w:color w:val="000000"/>
          <w:sz w:val="18"/>
          <w:szCs w:val="18"/>
        </w:rPr>
        <w:t>rozmiar</w:t>
      </w:r>
      <w:proofErr w:type="spellEnd"/>
      <w:r w:rsidRPr="00C51BC7">
        <w:rPr>
          <w:color w:val="000000"/>
          <w:sz w:val="18"/>
          <w:szCs w:val="18"/>
        </w:rPr>
        <w:t xml:space="preserve"> </w:t>
      </w:r>
      <w:proofErr w:type="spellStart"/>
      <w:r w:rsidRPr="00C51BC7">
        <w:rPr>
          <w:color w:val="000000"/>
          <w:sz w:val="18"/>
          <w:szCs w:val="18"/>
        </w:rPr>
        <w:t>piłki</w:t>
      </w:r>
      <w:proofErr w:type="spellEnd"/>
      <w:r w:rsidRPr="00C51BC7">
        <w:rPr>
          <w:color w:val="000000"/>
          <w:sz w:val="18"/>
          <w:szCs w:val="18"/>
        </w:rPr>
        <w:t xml:space="preserve"> nr 5</w:t>
      </w:r>
    </w:p>
    <w:p w:rsidR="00723771" w:rsidRPr="00C51BC7" w:rsidRDefault="00723771" w:rsidP="00472E51">
      <w:pPr>
        <w:pStyle w:val="Tekstpodstawowy"/>
        <w:numPr>
          <w:ilvl w:val="0"/>
          <w:numId w:val="47"/>
        </w:numPr>
        <w:suppressAutoHyphens w:val="0"/>
        <w:autoSpaceDE w:val="0"/>
        <w:autoSpaceDN w:val="0"/>
        <w:spacing w:after="0"/>
        <w:jc w:val="both"/>
        <w:rPr>
          <w:color w:val="000000"/>
          <w:sz w:val="18"/>
          <w:szCs w:val="18"/>
        </w:rPr>
      </w:pPr>
      <w:r w:rsidRPr="00C51BC7">
        <w:rPr>
          <w:color w:val="000000"/>
          <w:sz w:val="18"/>
          <w:szCs w:val="18"/>
          <w:lang w:val="pl-PL"/>
        </w:rPr>
        <w:t xml:space="preserve">gra się do dwóch wygranych setów. Sety rozgrywane są do 25 punktów. </w:t>
      </w:r>
      <w:proofErr w:type="spellStart"/>
      <w:r w:rsidRPr="00C51BC7">
        <w:rPr>
          <w:color w:val="000000"/>
          <w:sz w:val="18"/>
          <w:szCs w:val="18"/>
        </w:rPr>
        <w:t>Ewentualny</w:t>
      </w:r>
      <w:proofErr w:type="spellEnd"/>
      <w:r w:rsidRPr="00C51BC7">
        <w:rPr>
          <w:color w:val="000000"/>
          <w:sz w:val="18"/>
          <w:szCs w:val="18"/>
        </w:rPr>
        <w:t xml:space="preserve"> 3 set </w:t>
      </w:r>
      <w:proofErr w:type="spellStart"/>
      <w:r w:rsidRPr="00C51BC7">
        <w:rPr>
          <w:color w:val="000000"/>
          <w:sz w:val="18"/>
          <w:szCs w:val="18"/>
        </w:rPr>
        <w:t>decydujący</w:t>
      </w:r>
      <w:proofErr w:type="spellEnd"/>
      <w:r w:rsidRPr="00C51BC7">
        <w:rPr>
          <w:color w:val="000000"/>
          <w:sz w:val="18"/>
          <w:szCs w:val="18"/>
        </w:rPr>
        <w:t xml:space="preserve"> </w:t>
      </w:r>
      <w:proofErr w:type="spellStart"/>
      <w:r w:rsidRPr="00C51BC7">
        <w:rPr>
          <w:color w:val="000000"/>
          <w:sz w:val="18"/>
          <w:szCs w:val="18"/>
        </w:rPr>
        <w:t>rozgrywany</w:t>
      </w:r>
      <w:proofErr w:type="spellEnd"/>
      <w:r w:rsidRPr="00C51BC7">
        <w:rPr>
          <w:color w:val="000000"/>
          <w:sz w:val="18"/>
          <w:szCs w:val="18"/>
        </w:rPr>
        <w:t xml:space="preserve"> jest do 15 </w:t>
      </w:r>
      <w:proofErr w:type="spellStart"/>
      <w:r w:rsidRPr="00C51BC7">
        <w:rPr>
          <w:color w:val="000000"/>
          <w:sz w:val="18"/>
          <w:szCs w:val="18"/>
        </w:rPr>
        <w:t>punktów</w:t>
      </w:r>
      <w:proofErr w:type="spellEnd"/>
      <w:r w:rsidRPr="00C51BC7">
        <w:rPr>
          <w:color w:val="000000"/>
          <w:sz w:val="18"/>
          <w:szCs w:val="18"/>
        </w:rPr>
        <w:t>.</w:t>
      </w:r>
    </w:p>
    <w:p w:rsidR="00723771" w:rsidRPr="00C51BC7" w:rsidRDefault="00723771" w:rsidP="00472E51">
      <w:pPr>
        <w:pStyle w:val="Tekstpodstawowy"/>
        <w:numPr>
          <w:ilvl w:val="0"/>
          <w:numId w:val="47"/>
        </w:numPr>
        <w:tabs>
          <w:tab w:val="left" w:pos="360"/>
        </w:tabs>
        <w:suppressAutoHyphens w:val="0"/>
        <w:autoSpaceDE w:val="0"/>
        <w:autoSpaceDN w:val="0"/>
        <w:spacing w:after="0"/>
        <w:jc w:val="both"/>
        <w:rPr>
          <w:color w:val="000000"/>
          <w:sz w:val="18"/>
          <w:szCs w:val="18"/>
          <w:lang w:val="pl-PL"/>
        </w:rPr>
      </w:pPr>
      <w:r w:rsidRPr="00C51BC7">
        <w:rPr>
          <w:color w:val="000000"/>
          <w:sz w:val="18"/>
          <w:szCs w:val="18"/>
          <w:lang w:val="pl-PL"/>
        </w:rPr>
        <w:t>w pierwszym secie gra 4 zawodników + 1 rezerwowy.</w:t>
      </w:r>
    </w:p>
    <w:p w:rsidR="00723771" w:rsidRPr="00C51BC7" w:rsidRDefault="00723771" w:rsidP="00472E51">
      <w:pPr>
        <w:pStyle w:val="Tekstpodstawowy"/>
        <w:numPr>
          <w:ilvl w:val="0"/>
          <w:numId w:val="47"/>
        </w:numPr>
        <w:tabs>
          <w:tab w:val="left" w:pos="360"/>
        </w:tabs>
        <w:suppressAutoHyphens w:val="0"/>
        <w:autoSpaceDE w:val="0"/>
        <w:autoSpaceDN w:val="0"/>
        <w:spacing w:after="0"/>
        <w:jc w:val="both"/>
        <w:rPr>
          <w:color w:val="000000"/>
          <w:sz w:val="18"/>
          <w:szCs w:val="18"/>
          <w:lang w:val="pl-PL"/>
        </w:rPr>
      </w:pPr>
      <w:r w:rsidRPr="00C51BC7">
        <w:rPr>
          <w:color w:val="000000"/>
          <w:sz w:val="18"/>
          <w:szCs w:val="18"/>
          <w:lang w:val="pl-PL"/>
        </w:rPr>
        <w:t>w drugim secie pozostałych 5 zawodników.</w:t>
      </w:r>
    </w:p>
    <w:p w:rsidR="00723771" w:rsidRPr="00C51BC7" w:rsidRDefault="00723771" w:rsidP="00472E51">
      <w:pPr>
        <w:pStyle w:val="Tekstpodstawowy"/>
        <w:numPr>
          <w:ilvl w:val="0"/>
          <w:numId w:val="47"/>
        </w:numPr>
        <w:tabs>
          <w:tab w:val="left" w:pos="360"/>
        </w:tabs>
        <w:suppressAutoHyphens w:val="0"/>
        <w:autoSpaceDE w:val="0"/>
        <w:autoSpaceDN w:val="0"/>
        <w:spacing w:after="0"/>
        <w:jc w:val="both"/>
        <w:rPr>
          <w:color w:val="000000"/>
          <w:sz w:val="18"/>
          <w:szCs w:val="18"/>
          <w:lang w:val="pl-PL"/>
        </w:rPr>
      </w:pPr>
      <w:r w:rsidRPr="00C51BC7">
        <w:rPr>
          <w:color w:val="000000"/>
          <w:sz w:val="18"/>
          <w:szCs w:val="18"/>
          <w:lang w:val="pl-PL"/>
        </w:rPr>
        <w:t>w trzecim secie, rozgrywanym w przypadku remisu w setach, gra dowolna czwórka, wyznaczona z dziesiątki.</w:t>
      </w:r>
    </w:p>
    <w:p w:rsidR="00723771" w:rsidRPr="00C51BC7" w:rsidRDefault="00723771" w:rsidP="00472E51">
      <w:pPr>
        <w:pStyle w:val="Tekstpodstawowy"/>
        <w:numPr>
          <w:ilvl w:val="0"/>
          <w:numId w:val="47"/>
        </w:numPr>
        <w:suppressAutoHyphens w:val="0"/>
        <w:autoSpaceDE w:val="0"/>
        <w:autoSpaceDN w:val="0"/>
        <w:spacing w:after="0"/>
        <w:jc w:val="both"/>
        <w:rPr>
          <w:color w:val="000000"/>
          <w:sz w:val="18"/>
          <w:szCs w:val="18"/>
          <w:lang w:val="pl-PL"/>
        </w:rPr>
      </w:pPr>
      <w:r w:rsidRPr="00C51BC7">
        <w:rPr>
          <w:color w:val="000000"/>
          <w:sz w:val="18"/>
          <w:szCs w:val="18"/>
          <w:lang w:val="pl-PL"/>
        </w:rPr>
        <w:t xml:space="preserve">kolejność </w:t>
      </w:r>
      <w:r w:rsidRPr="00C51BC7">
        <w:rPr>
          <w:iCs/>
          <w:color w:val="000000"/>
          <w:sz w:val="18"/>
          <w:szCs w:val="18"/>
          <w:lang w:val="pl-PL"/>
        </w:rPr>
        <w:t>CZWÓREK</w:t>
      </w:r>
      <w:r w:rsidRPr="00C51BC7">
        <w:rPr>
          <w:i/>
          <w:iCs/>
          <w:color w:val="000000"/>
          <w:sz w:val="18"/>
          <w:szCs w:val="18"/>
          <w:lang w:val="pl-PL"/>
        </w:rPr>
        <w:t xml:space="preserve"> </w:t>
      </w:r>
      <w:r w:rsidRPr="00C51BC7">
        <w:rPr>
          <w:color w:val="000000"/>
          <w:sz w:val="18"/>
          <w:szCs w:val="18"/>
          <w:lang w:val="pl-PL"/>
        </w:rPr>
        <w:t xml:space="preserve"> ustalona przed zawodami nie może być zmieniona przez cały turniej.</w:t>
      </w:r>
    </w:p>
    <w:p w:rsidR="00723771" w:rsidRPr="00C51BC7" w:rsidRDefault="00723771" w:rsidP="00472E51">
      <w:pPr>
        <w:pStyle w:val="Tekstpodstawowy"/>
        <w:numPr>
          <w:ilvl w:val="0"/>
          <w:numId w:val="47"/>
        </w:numPr>
        <w:suppressAutoHyphens w:val="0"/>
        <w:autoSpaceDE w:val="0"/>
        <w:autoSpaceDN w:val="0"/>
        <w:spacing w:after="0"/>
        <w:jc w:val="both"/>
        <w:rPr>
          <w:color w:val="000000"/>
          <w:sz w:val="18"/>
          <w:szCs w:val="18"/>
          <w:lang w:val="pl-PL"/>
        </w:rPr>
      </w:pPr>
      <w:r w:rsidRPr="00C51BC7">
        <w:rPr>
          <w:color w:val="000000"/>
          <w:sz w:val="18"/>
          <w:szCs w:val="18"/>
          <w:lang w:val="pl-PL"/>
        </w:rPr>
        <w:t>każdy zespół może wykorzystać 2 czasy po 30 sekund w każdym secie.</w:t>
      </w:r>
    </w:p>
    <w:p w:rsidR="00723771" w:rsidRPr="00C51BC7" w:rsidRDefault="00723771" w:rsidP="00472E51">
      <w:pPr>
        <w:pStyle w:val="Tekstpodstawowy"/>
        <w:numPr>
          <w:ilvl w:val="0"/>
          <w:numId w:val="47"/>
        </w:numPr>
        <w:suppressAutoHyphens w:val="0"/>
        <w:autoSpaceDE w:val="0"/>
        <w:autoSpaceDN w:val="0"/>
        <w:spacing w:after="0"/>
        <w:jc w:val="both"/>
        <w:rPr>
          <w:color w:val="000000"/>
          <w:sz w:val="18"/>
          <w:szCs w:val="18"/>
          <w:lang w:val="pl-PL"/>
        </w:rPr>
      </w:pPr>
      <w:r w:rsidRPr="00C51BC7">
        <w:rPr>
          <w:color w:val="000000"/>
          <w:sz w:val="18"/>
          <w:szCs w:val="18"/>
          <w:lang w:val="pl-PL"/>
        </w:rPr>
        <w:t>obowiązuje rotacyjna kolejność wykonywania zagrywki,</w:t>
      </w:r>
    </w:p>
    <w:p w:rsidR="00723771" w:rsidRPr="00C51BC7" w:rsidRDefault="00723771" w:rsidP="00472E51">
      <w:pPr>
        <w:pStyle w:val="Tekstpodstawowy"/>
        <w:numPr>
          <w:ilvl w:val="0"/>
          <w:numId w:val="47"/>
        </w:numPr>
        <w:suppressAutoHyphens w:val="0"/>
        <w:autoSpaceDE w:val="0"/>
        <w:autoSpaceDN w:val="0"/>
        <w:spacing w:after="0"/>
        <w:jc w:val="both"/>
        <w:rPr>
          <w:color w:val="000000"/>
          <w:sz w:val="18"/>
          <w:szCs w:val="18"/>
          <w:lang w:val="pl-PL"/>
        </w:rPr>
      </w:pPr>
      <w:r w:rsidRPr="00C51BC7">
        <w:rPr>
          <w:color w:val="000000"/>
          <w:sz w:val="18"/>
          <w:szCs w:val="18"/>
          <w:lang w:val="pl-PL"/>
        </w:rPr>
        <w:t>zawodnik zagrywający jest zawodnikiem obrony. Zawodnik linii obrony nie może przebijać na stronę przeciwnika piłki znajdującej się powyżej górnej krawędzi siatki</w:t>
      </w:r>
    </w:p>
    <w:p w:rsidR="00723771" w:rsidRPr="00C51BC7" w:rsidRDefault="00723771" w:rsidP="00472E51">
      <w:pPr>
        <w:pStyle w:val="Tekstpodstawowy"/>
        <w:numPr>
          <w:ilvl w:val="0"/>
          <w:numId w:val="47"/>
        </w:numPr>
        <w:tabs>
          <w:tab w:val="left" w:pos="360"/>
        </w:tabs>
        <w:suppressAutoHyphens w:val="0"/>
        <w:autoSpaceDE w:val="0"/>
        <w:autoSpaceDN w:val="0"/>
        <w:spacing w:after="0"/>
        <w:jc w:val="both"/>
        <w:rPr>
          <w:color w:val="000000"/>
          <w:sz w:val="18"/>
          <w:szCs w:val="18"/>
        </w:rPr>
      </w:pPr>
      <w:proofErr w:type="spellStart"/>
      <w:r w:rsidRPr="00C51BC7">
        <w:rPr>
          <w:color w:val="000000"/>
          <w:sz w:val="18"/>
          <w:szCs w:val="18"/>
        </w:rPr>
        <w:t>rozsądna</w:t>
      </w:r>
      <w:proofErr w:type="spellEnd"/>
      <w:r w:rsidRPr="00C51BC7">
        <w:rPr>
          <w:color w:val="000000"/>
          <w:sz w:val="18"/>
          <w:szCs w:val="18"/>
        </w:rPr>
        <w:t xml:space="preserve"> </w:t>
      </w:r>
      <w:proofErr w:type="spellStart"/>
      <w:r w:rsidRPr="00C51BC7">
        <w:rPr>
          <w:color w:val="000000"/>
          <w:sz w:val="18"/>
          <w:szCs w:val="18"/>
        </w:rPr>
        <w:t>tolerancja</w:t>
      </w:r>
      <w:proofErr w:type="spellEnd"/>
      <w:r w:rsidRPr="00C51BC7">
        <w:rPr>
          <w:color w:val="000000"/>
          <w:sz w:val="18"/>
          <w:szCs w:val="18"/>
        </w:rPr>
        <w:t xml:space="preserve"> </w:t>
      </w:r>
      <w:proofErr w:type="spellStart"/>
      <w:r w:rsidRPr="00C51BC7">
        <w:rPr>
          <w:color w:val="000000"/>
          <w:sz w:val="18"/>
          <w:szCs w:val="18"/>
        </w:rPr>
        <w:t>czystości</w:t>
      </w:r>
      <w:proofErr w:type="spellEnd"/>
      <w:r w:rsidRPr="00C51BC7">
        <w:rPr>
          <w:color w:val="000000"/>
          <w:sz w:val="18"/>
          <w:szCs w:val="18"/>
        </w:rPr>
        <w:t xml:space="preserve"> </w:t>
      </w:r>
      <w:proofErr w:type="spellStart"/>
      <w:r w:rsidRPr="00C51BC7">
        <w:rPr>
          <w:color w:val="000000"/>
          <w:sz w:val="18"/>
          <w:szCs w:val="18"/>
        </w:rPr>
        <w:t>odbić</w:t>
      </w:r>
      <w:proofErr w:type="spellEnd"/>
      <w:r w:rsidRPr="00C51BC7">
        <w:rPr>
          <w:color w:val="000000"/>
          <w:sz w:val="18"/>
          <w:szCs w:val="18"/>
        </w:rPr>
        <w:t>,</w:t>
      </w:r>
    </w:p>
    <w:p w:rsidR="00723771" w:rsidRPr="00C51BC7" w:rsidRDefault="00723771" w:rsidP="00472E51">
      <w:pPr>
        <w:pStyle w:val="Tekstpodstawowy"/>
        <w:numPr>
          <w:ilvl w:val="0"/>
          <w:numId w:val="47"/>
        </w:numPr>
        <w:tabs>
          <w:tab w:val="left" w:pos="360"/>
        </w:tabs>
        <w:suppressAutoHyphens w:val="0"/>
        <w:autoSpaceDE w:val="0"/>
        <w:autoSpaceDN w:val="0"/>
        <w:spacing w:after="0"/>
        <w:rPr>
          <w:color w:val="000000"/>
          <w:sz w:val="18"/>
          <w:szCs w:val="18"/>
          <w:lang w:val="pl-PL"/>
        </w:rPr>
      </w:pPr>
      <w:r w:rsidRPr="00C51BC7">
        <w:rPr>
          <w:color w:val="000000"/>
          <w:sz w:val="18"/>
          <w:szCs w:val="18"/>
          <w:lang w:val="pl-PL"/>
        </w:rPr>
        <w:t>w każdym secie dozwolona jest tylko jedna podwójna zmiana tzn. można wymienić jednego z zawodników, który może wrócić w trakcie seta na swoje miejsce (druga zmiana dokonana).</w:t>
      </w:r>
    </w:p>
    <w:p w:rsidR="00723771" w:rsidRPr="00C51BC7" w:rsidRDefault="00723771" w:rsidP="00472E51">
      <w:pPr>
        <w:pStyle w:val="Tekstpodstawowy"/>
        <w:numPr>
          <w:ilvl w:val="0"/>
          <w:numId w:val="47"/>
        </w:numPr>
        <w:tabs>
          <w:tab w:val="left" w:pos="360"/>
        </w:tabs>
        <w:suppressAutoHyphens w:val="0"/>
        <w:autoSpaceDE w:val="0"/>
        <w:autoSpaceDN w:val="0"/>
        <w:spacing w:after="0"/>
        <w:rPr>
          <w:color w:val="000000"/>
          <w:sz w:val="18"/>
          <w:szCs w:val="18"/>
          <w:lang w:val="pl-PL"/>
        </w:rPr>
      </w:pPr>
      <w:r w:rsidRPr="00C51BC7">
        <w:rPr>
          <w:color w:val="000000"/>
          <w:sz w:val="18"/>
          <w:szCs w:val="18"/>
          <w:lang w:val="pl-PL"/>
        </w:rPr>
        <w:t>w momencie uderzenia piłki przez zagrywającego, każdy zespół musi znajdować się na własnej stronie boiska, ustawiony zgodnie z porządkiem rotacji ( z wyjątkiem zawodnika zagrywającego)</w:t>
      </w:r>
    </w:p>
    <w:p w:rsidR="00EE08D9" w:rsidRDefault="00EE08D9" w:rsidP="00723771">
      <w:pPr>
        <w:pStyle w:val="Tekstpodstawowy"/>
        <w:tabs>
          <w:tab w:val="left" w:pos="360"/>
        </w:tabs>
        <w:jc w:val="both"/>
        <w:rPr>
          <w:b/>
          <w:color w:val="000000"/>
          <w:sz w:val="18"/>
          <w:szCs w:val="18"/>
          <w:lang w:val="pl-PL"/>
        </w:rPr>
      </w:pPr>
    </w:p>
    <w:p w:rsidR="00723771" w:rsidRPr="00C51BC7" w:rsidRDefault="00723771" w:rsidP="00723771">
      <w:pPr>
        <w:pStyle w:val="Tekstpodstawowy"/>
        <w:tabs>
          <w:tab w:val="left" w:pos="360"/>
        </w:tabs>
        <w:jc w:val="both"/>
        <w:rPr>
          <w:b/>
          <w:color w:val="000000"/>
          <w:sz w:val="18"/>
          <w:szCs w:val="18"/>
          <w:lang w:val="pl-PL"/>
        </w:rPr>
      </w:pPr>
      <w:r w:rsidRPr="00C51BC7">
        <w:rPr>
          <w:b/>
          <w:color w:val="000000"/>
          <w:sz w:val="18"/>
          <w:szCs w:val="18"/>
          <w:lang w:val="pl-PL"/>
        </w:rPr>
        <w:t xml:space="preserve">Uwaga: </w:t>
      </w:r>
    </w:p>
    <w:p w:rsidR="00723771" w:rsidRPr="00C51BC7" w:rsidRDefault="00723771" w:rsidP="00723771">
      <w:pPr>
        <w:pStyle w:val="Tekstpodstawowy"/>
        <w:tabs>
          <w:tab w:val="left" w:pos="360"/>
        </w:tabs>
        <w:jc w:val="both"/>
        <w:rPr>
          <w:b/>
          <w:color w:val="000000"/>
          <w:sz w:val="18"/>
          <w:szCs w:val="18"/>
          <w:lang w:val="pl-PL"/>
        </w:rPr>
      </w:pPr>
      <w:r w:rsidRPr="00C51BC7">
        <w:rPr>
          <w:b/>
          <w:color w:val="000000"/>
          <w:sz w:val="18"/>
          <w:szCs w:val="18"/>
          <w:lang w:val="pl-PL"/>
        </w:rPr>
        <w:t>Zgodnie z Regulaminem Polskiego Związku Piłki Siatkowej w turnieju  przeprowadzanym w ramach Igrzysk Młodzieży Szkolnej w którym startuje więcej niż 4 drużyny, w którym drużyny rozgrywają więcej niż 4 mecze dziennie gra się do dwóch wygranych setów. Sety rozgrywane są do 11 punktów. Ewentualny 3 set decydujący rozgrywany jest do 7 punktów</w:t>
      </w:r>
    </w:p>
    <w:p w:rsidR="00723771" w:rsidRPr="00C51BC7" w:rsidRDefault="00723771" w:rsidP="00723771">
      <w:pPr>
        <w:pStyle w:val="Tekstpodstawowy"/>
        <w:tabs>
          <w:tab w:val="left" w:pos="360"/>
        </w:tabs>
        <w:jc w:val="both"/>
        <w:rPr>
          <w:color w:val="000000"/>
          <w:sz w:val="18"/>
          <w:szCs w:val="18"/>
          <w:lang w:val="pl-PL"/>
        </w:rPr>
      </w:pPr>
    </w:p>
    <w:p w:rsidR="00723771" w:rsidRPr="00C51BC7" w:rsidRDefault="00723771" w:rsidP="00472E51">
      <w:pPr>
        <w:numPr>
          <w:ilvl w:val="0"/>
          <w:numId w:val="35"/>
        </w:numPr>
        <w:tabs>
          <w:tab w:val="left" w:pos="360"/>
        </w:tabs>
        <w:suppressAutoHyphens w:val="0"/>
        <w:autoSpaceDE w:val="0"/>
        <w:autoSpaceDN w:val="0"/>
        <w:jc w:val="both"/>
        <w:rPr>
          <w:b/>
          <w:bCs/>
          <w:color w:val="000000"/>
          <w:sz w:val="18"/>
          <w:szCs w:val="18"/>
        </w:rPr>
      </w:pPr>
      <w:proofErr w:type="spellStart"/>
      <w:r w:rsidRPr="00C51BC7">
        <w:rPr>
          <w:b/>
          <w:bCs/>
          <w:color w:val="000000"/>
          <w:sz w:val="18"/>
          <w:szCs w:val="18"/>
        </w:rPr>
        <w:t>Punktacja</w:t>
      </w:r>
      <w:proofErr w:type="spellEnd"/>
    </w:p>
    <w:p w:rsidR="00723771" w:rsidRPr="00C51BC7" w:rsidRDefault="00723771" w:rsidP="00472E51">
      <w:pPr>
        <w:numPr>
          <w:ilvl w:val="0"/>
          <w:numId w:val="48"/>
        </w:numPr>
        <w:shd w:val="clear" w:color="auto" w:fill="FFFFFF"/>
        <w:jc w:val="both"/>
        <w:rPr>
          <w:color w:val="000000"/>
          <w:sz w:val="18"/>
          <w:szCs w:val="18"/>
          <w:lang w:val="pl-PL"/>
        </w:rPr>
      </w:pPr>
      <w:r w:rsidRPr="00C51BC7">
        <w:rPr>
          <w:color w:val="000000"/>
          <w:sz w:val="18"/>
          <w:szCs w:val="18"/>
          <w:lang w:val="pl-PL"/>
        </w:rPr>
        <w:lastRenderedPageBreak/>
        <w:t>Za wygrane spotkanie drużyna otrzymuje 2 punkty, za przegrane - 1 punkt, za walkower 0 punktów.</w:t>
      </w:r>
    </w:p>
    <w:p w:rsidR="00723771" w:rsidRPr="00C51BC7" w:rsidRDefault="00723771" w:rsidP="00472E51">
      <w:pPr>
        <w:numPr>
          <w:ilvl w:val="0"/>
          <w:numId w:val="48"/>
        </w:numPr>
        <w:shd w:val="clear" w:color="auto" w:fill="FFFFFF"/>
        <w:jc w:val="both"/>
        <w:rPr>
          <w:color w:val="000000"/>
          <w:sz w:val="18"/>
          <w:szCs w:val="18"/>
          <w:lang w:val="pl-PL"/>
        </w:rPr>
      </w:pPr>
      <w:r w:rsidRPr="00C51BC7">
        <w:rPr>
          <w:color w:val="000000"/>
          <w:sz w:val="18"/>
          <w:szCs w:val="18"/>
          <w:lang w:val="pl-PL"/>
        </w:rPr>
        <w:t>kolejności zespołów decydują kolejno:</w:t>
      </w:r>
    </w:p>
    <w:p w:rsidR="00723771" w:rsidRPr="00C51BC7" w:rsidRDefault="00723771" w:rsidP="00476108">
      <w:pPr>
        <w:shd w:val="clear" w:color="auto" w:fill="FFFFFF"/>
        <w:ind w:left="1134"/>
        <w:jc w:val="both"/>
        <w:rPr>
          <w:color w:val="000000"/>
          <w:sz w:val="18"/>
          <w:szCs w:val="18"/>
          <w:lang w:val="pl-PL"/>
        </w:rPr>
      </w:pPr>
      <w:r w:rsidRPr="00C51BC7">
        <w:rPr>
          <w:color w:val="000000"/>
          <w:sz w:val="18"/>
          <w:szCs w:val="18"/>
          <w:lang w:val="pl-PL"/>
        </w:rPr>
        <w:t>1.   większa liczba zdobytych punktów</w:t>
      </w:r>
    </w:p>
    <w:p w:rsidR="00723771" w:rsidRPr="00C51BC7" w:rsidRDefault="00723771" w:rsidP="00476108">
      <w:pPr>
        <w:shd w:val="clear" w:color="auto" w:fill="FFFFFF"/>
        <w:ind w:left="1134"/>
        <w:jc w:val="both"/>
        <w:rPr>
          <w:color w:val="000000"/>
          <w:sz w:val="18"/>
          <w:szCs w:val="18"/>
          <w:lang w:val="pl-PL"/>
        </w:rPr>
      </w:pPr>
      <w:r w:rsidRPr="00C51BC7">
        <w:rPr>
          <w:color w:val="000000"/>
          <w:sz w:val="18"/>
          <w:szCs w:val="18"/>
          <w:lang w:val="pl-PL"/>
        </w:rPr>
        <w:t>2.   jeżeli dwie lub więcej drużyn uzyska tę samą liczbę punktów:</w:t>
      </w:r>
    </w:p>
    <w:p w:rsidR="00723771" w:rsidRPr="00C51BC7" w:rsidRDefault="00723771" w:rsidP="00472E51">
      <w:pPr>
        <w:numPr>
          <w:ilvl w:val="3"/>
          <w:numId w:val="36"/>
        </w:numPr>
        <w:tabs>
          <w:tab w:val="clear" w:pos="5007"/>
          <w:tab w:val="left" w:pos="900"/>
        </w:tabs>
        <w:suppressAutoHyphens w:val="0"/>
        <w:ind w:left="1134"/>
        <w:jc w:val="both"/>
        <w:rPr>
          <w:color w:val="000000"/>
          <w:sz w:val="18"/>
          <w:szCs w:val="18"/>
          <w:lang w:val="pl-PL"/>
        </w:rPr>
      </w:pPr>
      <w:r w:rsidRPr="00C51BC7">
        <w:rPr>
          <w:color w:val="000000"/>
          <w:sz w:val="18"/>
          <w:szCs w:val="18"/>
          <w:lang w:val="pl-PL"/>
        </w:rPr>
        <w:t xml:space="preserve">   lepszy (wyższy) stosunek setów – wygranych do przegranych pomiędzy zainteresowanymi zespołami,</w:t>
      </w:r>
    </w:p>
    <w:p w:rsidR="00723771" w:rsidRPr="00C51BC7" w:rsidRDefault="00723771" w:rsidP="00472E51">
      <w:pPr>
        <w:numPr>
          <w:ilvl w:val="3"/>
          <w:numId w:val="36"/>
        </w:numPr>
        <w:tabs>
          <w:tab w:val="clear" w:pos="5007"/>
          <w:tab w:val="left" w:pos="1080"/>
          <w:tab w:val="num" w:pos="4140"/>
        </w:tabs>
        <w:suppressAutoHyphens w:val="0"/>
        <w:ind w:left="1134"/>
        <w:jc w:val="both"/>
        <w:rPr>
          <w:color w:val="000000"/>
          <w:sz w:val="18"/>
          <w:szCs w:val="18"/>
          <w:lang w:val="pl-PL"/>
        </w:rPr>
      </w:pPr>
      <w:r w:rsidRPr="00C51BC7">
        <w:rPr>
          <w:color w:val="000000"/>
          <w:sz w:val="18"/>
          <w:szCs w:val="18"/>
          <w:lang w:val="pl-PL"/>
        </w:rPr>
        <w:t>lepszy (wyższy) stosunek małych punktów – zdobytych do straconych pomiędzy zainteresowanymi zespołami.,</w:t>
      </w:r>
    </w:p>
    <w:p w:rsidR="00723771" w:rsidRPr="00C51BC7" w:rsidRDefault="00723771" w:rsidP="00472E51">
      <w:pPr>
        <w:numPr>
          <w:ilvl w:val="3"/>
          <w:numId w:val="36"/>
        </w:numPr>
        <w:tabs>
          <w:tab w:val="clear" w:pos="5007"/>
          <w:tab w:val="left" w:pos="1080"/>
          <w:tab w:val="num" w:pos="2880"/>
        </w:tabs>
        <w:suppressAutoHyphens w:val="0"/>
        <w:ind w:left="1134"/>
        <w:jc w:val="both"/>
        <w:rPr>
          <w:color w:val="000000"/>
          <w:sz w:val="18"/>
          <w:szCs w:val="18"/>
          <w:lang w:val="pl-PL"/>
        </w:rPr>
      </w:pPr>
      <w:r w:rsidRPr="00C51BC7">
        <w:rPr>
          <w:color w:val="000000"/>
          <w:sz w:val="18"/>
          <w:szCs w:val="18"/>
          <w:lang w:val="pl-PL"/>
        </w:rPr>
        <w:t>wynik bezpośredniego meczu pomiędzy zainteresowanymi zespołami.</w:t>
      </w:r>
    </w:p>
    <w:p w:rsidR="00753DE3" w:rsidRPr="00C51BC7" w:rsidRDefault="00753DE3" w:rsidP="00476108">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24"/>
          <w:lang w:val="pl-PL"/>
        </w:rPr>
      </w:pPr>
    </w:p>
    <w:p w:rsidR="001C7B91" w:rsidRPr="00C51BC7" w:rsidRDefault="001C7B91">
      <w:pPr>
        <w:tabs>
          <w:tab w:val="left" w:pos="425"/>
          <w:tab w:val="left" w:pos="567"/>
        </w:tabs>
        <w:jc w:val="both"/>
        <w:rPr>
          <w:color w:val="000000"/>
          <w:sz w:val="24"/>
          <w:lang w:val="pl-PL"/>
        </w:rPr>
      </w:pPr>
    </w:p>
    <w:p w:rsidR="00753DE3" w:rsidRPr="00C51BC7" w:rsidRDefault="00753DE3" w:rsidP="00472E51">
      <w:pPr>
        <w:numPr>
          <w:ilvl w:val="0"/>
          <w:numId w:val="12"/>
        </w:numPr>
        <w:tabs>
          <w:tab w:val="left" w:pos="425"/>
          <w:tab w:val="left" w:pos="567"/>
        </w:tabs>
        <w:ind w:left="0" w:firstLine="0"/>
        <w:jc w:val="both"/>
        <w:rPr>
          <w:b/>
          <w:color w:val="000000"/>
          <w:sz w:val="24"/>
          <w:lang w:val="pl-PL"/>
        </w:rPr>
      </w:pPr>
      <w:r w:rsidRPr="00C51BC7">
        <w:rPr>
          <w:b/>
          <w:color w:val="000000"/>
          <w:sz w:val="24"/>
          <w:lang w:val="pl-PL"/>
        </w:rPr>
        <w:t>PIŁKA RĘCZNA:</w:t>
      </w:r>
    </w:p>
    <w:p w:rsidR="00972F69" w:rsidRPr="00C51BC7" w:rsidRDefault="00972F69" w:rsidP="00972F69">
      <w:pPr>
        <w:tabs>
          <w:tab w:val="left" w:pos="425"/>
          <w:tab w:val="left" w:pos="567"/>
        </w:tabs>
        <w:jc w:val="both"/>
        <w:rPr>
          <w:b/>
          <w:color w:val="000000"/>
          <w:sz w:val="24"/>
          <w:lang w:val="pl-PL"/>
        </w:rPr>
      </w:pPr>
    </w:p>
    <w:p w:rsidR="00972F69" w:rsidRPr="00C51BC7" w:rsidRDefault="00972F69" w:rsidP="00972F69">
      <w:pPr>
        <w:tabs>
          <w:tab w:val="left" w:pos="425"/>
          <w:tab w:val="left" w:pos="567"/>
        </w:tabs>
        <w:rPr>
          <w:b/>
          <w:color w:val="000000"/>
          <w:sz w:val="18"/>
          <w:szCs w:val="18"/>
          <w:lang w:val="pl-PL"/>
        </w:rPr>
      </w:pPr>
      <w:r w:rsidRPr="00C51BC7">
        <w:rPr>
          <w:b/>
          <w:color w:val="000000"/>
          <w:sz w:val="18"/>
          <w:szCs w:val="18"/>
          <w:lang w:val="pl-PL"/>
        </w:rPr>
        <w:t xml:space="preserve">Szkoły przystępujące do współzawodnictwa muszą się zarejestrować przez system rejestracji szkół   srs.szs.pl  zgodnie z kalendarzami wojewódzkimi nie później niż do 30 września </w:t>
      </w:r>
      <w:r w:rsidR="0050287B" w:rsidRPr="00C51BC7">
        <w:rPr>
          <w:b/>
          <w:color w:val="000000"/>
          <w:sz w:val="18"/>
          <w:szCs w:val="18"/>
          <w:lang w:val="pl-PL"/>
        </w:rPr>
        <w:t>bieżącego roku szkolnego.</w:t>
      </w:r>
    </w:p>
    <w:p w:rsidR="001C7B91" w:rsidRPr="00C51BC7" w:rsidRDefault="001C7B91" w:rsidP="00972F69">
      <w:pPr>
        <w:tabs>
          <w:tab w:val="left" w:pos="425"/>
          <w:tab w:val="left" w:pos="567"/>
        </w:tabs>
        <w:rPr>
          <w:b/>
          <w:color w:val="000000"/>
          <w:sz w:val="24"/>
          <w:lang w:val="pl-PL"/>
        </w:rPr>
      </w:pPr>
    </w:p>
    <w:p w:rsidR="001C7B91" w:rsidRPr="00C51BC7" w:rsidRDefault="001C7B91" w:rsidP="00472E51">
      <w:pPr>
        <w:numPr>
          <w:ilvl w:val="0"/>
          <w:numId w:val="49"/>
        </w:numPr>
        <w:tabs>
          <w:tab w:val="left" w:pos="360"/>
        </w:tabs>
        <w:suppressAutoHyphens w:val="0"/>
        <w:autoSpaceDE w:val="0"/>
        <w:autoSpaceDN w:val="0"/>
        <w:jc w:val="both"/>
        <w:rPr>
          <w:b/>
          <w:bCs/>
          <w:color w:val="000000"/>
          <w:sz w:val="18"/>
          <w:szCs w:val="18"/>
        </w:rPr>
      </w:pPr>
      <w:proofErr w:type="spellStart"/>
      <w:r w:rsidRPr="00C51BC7">
        <w:rPr>
          <w:b/>
          <w:bCs/>
          <w:color w:val="000000"/>
          <w:sz w:val="18"/>
          <w:szCs w:val="18"/>
        </w:rPr>
        <w:t>Uczestnictwo</w:t>
      </w:r>
      <w:proofErr w:type="spellEnd"/>
    </w:p>
    <w:p w:rsidR="006371CA" w:rsidRPr="00BF61C3" w:rsidRDefault="001C7B91" w:rsidP="00472E51">
      <w:pPr>
        <w:pStyle w:val="Tekstpodstawowy"/>
        <w:numPr>
          <w:ilvl w:val="0"/>
          <w:numId w:val="51"/>
        </w:numPr>
        <w:ind w:left="709"/>
        <w:jc w:val="both"/>
        <w:rPr>
          <w:color w:val="000000"/>
          <w:sz w:val="18"/>
          <w:szCs w:val="18"/>
          <w:lang w:val="pl-PL"/>
        </w:rPr>
      </w:pPr>
      <w:r w:rsidRPr="00C51BC7">
        <w:rPr>
          <w:color w:val="000000"/>
          <w:sz w:val="18"/>
          <w:szCs w:val="18"/>
          <w:lang w:val="pl-PL"/>
        </w:rPr>
        <w:t>drużynę stanowią uczniowie jednej sz</w:t>
      </w:r>
      <w:r w:rsidR="0033434C">
        <w:rPr>
          <w:color w:val="000000"/>
          <w:sz w:val="18"/>
          <w:szCs w:val="18"/>
          <w:lang w:val="pl-PL"/>
        </w:rPr>
        <w:t>koły</w:t>
      </w:r>
      <w:r w:rsidR="00CA5F25">
        <w:rPr>
          <w:color w:val="000000"/>
          <w:sz w:val="18"/>
          <w:szCs w:val="18"/>
          <w:lang w:val="pl-PL"/>
        </w:rPr>
        <w:t xml:space="preserve"> podstawowej </w:t>
      </w:r>
      <w:r w:rsidR="000A65C6">
        <w:rPr>
          <w:color w:val="000000"/>
          <w:sz w:val="18"/>
          <w:szCs w:val="18"/>
          <w:lang w:val="pl-PL"/>
        </w:rPr>
        <w:t>urodzeni w 2010</w:t>
      </w:r>
    </w:p>
    <w:p w:rsidR="001C7B91" w:rsidRDefault="001C7B91" w:rsidP="006371CA">
      <w:pPr>
        <w:pStyle w:val="Tekstpodstawowy"/>
        <w:ind w:left="709"/>
        <w:jc w:val="both"/>
        <w:rPr>
          <w:color w:val="000000"/>
          <w:sz w:val="18"/>
          <w:szCs w:val="18"/>
          <w:lang w:val="pl-PL"/>
        </w:rPr>
      </w:pPr>
      <w:r w:rsidRPr="00C51BC7">
        <w:rPr>
          <w:color w:val="000000"/>
          <w:sz w:val="18"/>
          <w:szCs w:val="18"/>
          <w:lang w:val="pl-PL"/>
        </w:rPr>
        <w:t xml:space="preserve"> i  młodsi.</w:t>
      </w:r>
    </w:p>
    <w:p w:rsidR="00EE08D9" w:rsidRPr="00EE08D9" w:rsidRDefault="00EE08D9" w:rsidP="00472E51">
      <w:pPr>
        <w:pStyle w:val="Tekstpodstawowy"/>
        <w:numPr>
          <w:ilvl w:val="0"/>
          <w:numId w:val="51"/>
        </w:numPr>
        <w:ind w:left="709"/>
        <w:jc w:val="both"/>
        <w:rPr>
          <w:color w:val="000000"/>
          <w:sz w:val="18"/>
          <w:szCs w:val="18"/>
          <w:lang w:val="pl-PL"/>
        </w:rPr>
      </w:pPr>
      <w:r w:rsidRPr="00C51BC7">
        <w:rPr>
          <w:color w:val="000000"/>
          <w:sz w:val="18"/>
          <w:szCs w:val="18"/>
          <w:lang w:val="pl-PL"/>
        </w:rPr>
        <w:t>zawody rozgrywane są oddzielnie w kategorii dziewcząt i chłopców</w:t>
      </w:r>
    </w:p>
    <w:p w:rsidR="001C7B91" w:rsidRPr="00C51BC7" w:rsidRDefault="00EE08D9" w:rsidP="00472E51">
      <w:pPr>
        <w:numPr>
          <w:ilvl w:val="0"/>
          <w:numId w:val="50"/>
        </w:numPr>
        <w:tabs>
          <w:tab w:val="left" w:pos="425"/>
          <w:tab w:val="left" w:pos="567"/>
        </w:tabs>
        <w:rPr>
          <w:b/>
          <w:color w:val="000000"/>
          <w:sz w:val="18"/>
          <w:szCs w:val="18"/>
          <w:lang w:val="pl-PL"/>
        </w:rPr>
      </w:pPr>
      <w:r w:rsidRPr="00805845">
        <w:rPr>
          <w:color w:val="000000"/>
          <w:sz w:val="18"/>
          <w:szCs w:val="18"/>
          <w:lang w:val="pl-PL"/>
        </w:rPr>
        <w:t xml:space="preserve">   </w:t>
      </w:r>
      <w:proofErr w:type="spellStart"/>
      <w:r w:rsidR="000A65C6">
        <w:rPr>
          <w:color w:val="000000"/>
          <w:sz w:val="18"/>
          <w:szCs w:val="18"/>
        </w:rPr>
        <w:t>zespół</w:t>
      </w:r>
      <w:proofErr w:type="spellEnd"/>
      <w:r w:rsidR="000A65C6">
        <w:rPr>
          <w:color w:val="000000"/>
          <w:sz w:val="18"/>
          <w:szCs w:val="18"/>
        </w:rPr>
        <w:t xml:space="preserve"> </w:t>
      </w:r>
      <w:proofErr w:type="spellStart"/>
      <w:r w:rsidR="000A65C6">
        <w:rPr>
          <w:color w:val="000000"/>
          <w:sz w:val="18"/>
          <w:szCs w:val="18"/>
        </w:rPr>
        <w:t>liczy</w:t>
      </w:r>
      <w:proofErr w:type="spellEnd"/>
      <w:r w:rsidR="000A65C6">
        <w:rPr>
          <w:color w:val="000000"/>
          <w:sz w:val="18"/>
          <w:szCs w:val="18"/>
        </w:rPr>
        <w:t xml:space="preserve"> do 14</w:t>
      </w:r>
      <w:r w:rsidR="00BA76DB">
        <w:rPr>
          <w:color w:val="000000"/>
          <w:sz w:val="18"/>
          <w:szCs w:val="18"/>
        </w:rPr>
        <w:t xml:space="preserve"> </w:t>
      </w:r>
      <w:r w:rsidR="001C7B91" w:rsidRPr="00C51BC7">
        <w:rPr>
          <w:color w:val="000000"/>
          <w:sz w:val="18"/>
          <w:szCs w:val="18"/>
        </w:rPr>
        <w:t xml:space="preserve"> </w:t>
      </w:r>
      <w:proofErr w:type="spellStart"/>
      <w:r w:rsidR="001C7B91" w:rsidRPr="00C51BC7">
        <w:rPr>
          <w:color w:val="000000"/>
          <w:sz w:val="18"/>
          <w:szCs w:val="18"/>
        </w:rPr>
        <w:t>zawodników</w:t>
      </w:r>
      <w:proofErr w:type="spellEnd"/>
    </w:p>
    <w:p w:rsidR="00753DE3" w:rsidRPr="00C51BC7" w:rsidRDefault="00753DE3">
      <w:pPr>
        <w:tabs>
          <w:tab w:val="left" w:pos="425"/>
          <w:tab w:val="left" w:pos="567"/>
        </w:tabs>
        <w:jc w:val="both"/>
        <w:rPr>
          <w:color w:val="000000"/>
          <w:sz w:val="24"/>
          <w:lang w:val="pl-PL"/>
        </w:rPr>
      </w:pPr>
    </w:p>
    <w:p w:rsidR="00753DE3" w:rsidRDefault="00753DE3" w:rsidP="00472E51">
      <w:pPr>
        <w:numPr>
          <w:ilvl w:val="0"/>
          <w:numId w:val="49"/>
        </w:numPr>
        <w:tabs>
          <w:tab w:val="left" w:pos="425"/>
          <w:tab w:val="left" w:pos="567"/>
        </w:tabs>
        <w:jc w:val="both"/>
        <w:rPr>
          <w:b/>
          <w:color w:val="000000"/>
          <w:sz w:val="18"/>
          <w:szCs w:val="18"/>
          <w:lang w:val="pl-PL"/>
        </w:rPr>
      </w:pPr>
      <w:r w:rsidRPr="00C51BC7">
        <w:rPr>
          <w:b/>
          <w:color w:val="000000"/>
          <w:sz w:val="18"/>
          <w:szCs w:val="18"/>
          <w:lang w:val="pl-PL"/>
        </w:rPr>
        <w:t>Przepisy gry:</w:t>
      </w:r>
    </w:p>
    <w:p w:rsidR="006371CA" w:rsidRPr="00C51BC7" w:rsidRDefault="006371CA" w:rsidP="006371CA">
      <w:pPr>
        <w:tabs>
          <w:tab w:val="left" w:pos="425"/>
          <w:tab w:val="left" w:pos="567"/>
        </w:tabs>
        <w:ind w:left="360"/>
        <w:jc w:val="both"/>
        <w:rPr>
          <w:b/>
          <w:color w:val="000000"/>
          <w:sz w:val="18"/>
          <w:szCs w:val="18"/>
          <w:lang w:val="pl-PL"/>
        </w:rPr>
      </w:pPr>
    </w:p>
    <w:p w:rsidR="00753DE3" w:rsidRDefault="00753DE3">
      <w:pPr>
        <w:tabs>
          <w:tab w:val="left" w:pos="425"/>
          <w:tab w:val="left" w:pos="567"/>
        </w:tabs>
        <w:jc w:val="both"/>
        <w:rPr>
          <w:color w:val="000000"/>
          <w:sz w:val="18"/>
          <w:szCs w:val="18"/>
          <w:lang w:val="pl-PL"/>
        </w:rPr>
      </w:pPr>
      <w:r w:rsidRPr="00C51BC7">
        <w:rPr>
          <w:color w:val="000000"/>
          <w:sz w:val="18"/>
          <w:szCs w:val="18"/>
          <w:lang w:val="pl-PL"/>
        </w:rPr>
        <w:t>Zawody rozgrywane są zgodnie z przepisami ZPRP z ułatwieniami:</w:t>
      </w:r>
    </w:p>
    <w:p w:rsidR="00FE61AC" w:rsidRPr="00C51BC7" w:rsidRDefault="00FE61AC">
      <w:pPr>
        <w:tabs>
          <w:tab w:val="left" w:pos="425"/>
          <w:tab w:val="left" w:pos="567"/>
        </w:tabs>
        <w:jc w:val="both"/>
        <w:rPr>
          <w:color w:val="000000"/>
          <w:sz w:val="18"/>
          <w:szCs w:val="18"/>
          <w:lang w:val="pl-PL"/>
        </w:rPr>
      </w:pPr>
    </w:p>
    <w:p w:rsidR="00753DE3" w:rsidRPr="00C51BC7" w:rsidRDefault="00EC10FE" w:rsidP="00472E51">
      <w:pPr>
        <w:numPr>
          <w:ilvl w:val="0"/>
          <w:numId w:val="50"/>
        </w:numPr>
        <w:tabs>
          <w:tab w:val="left" w:pos="425"/>
          <w:tab w:val="left" w:pos="567"/>
        </w:tabs>
        <w:jc w:val="both"/>
        <w:rPr>
          <w:color w:val="000000"/>
          <w:sz w:val="18"/>
          <w:szCs w:val="18"/>
          <w:lang w:val="pl-PL"/>
        </w:rPr>
      </w:pPr>
      <w:r>
        <w:rPr>
          <w:color w:val="000000"/>
          <w:sz w:val="18"/>
          <w:szCs w:val="18"/>
          <w:lang w:val="pl-PL"/>
        </w:rPr>
        <w:t xml:space="preserve"> </w:t>
      </w:r>
      <w:r w:rsidR="00753DE3" w:rsidRPr="00C51BC7">
        <w:rPr>
          <w:color w:val="000000"/>
          <w:sz w:val="18"/>
          <w:szCs w:val="18"/>
          <w:lang w:val="pl-PL"/>
        </w:rPr>
        <w:t xml:space="preserve"> na boisku może znajdować się łącznie z bramkarzem 7 zawodników;</w:t>
      </w:r>
    </w:p>
    <w:p w:rsidR="00753DE3" w:rsidRPr="00C51BC7" w:rsidRDefault="00753DE3" w:rsidP="00472E51">
      <w:pPr>
        <w:numPr>
          <w:ilvl w:val="0"/>
          <w:numId w:val="50"/>
        </w:numPr>
        <w:tabs>
          <w:tab w:val="left" w:pos="425"/>
          <w:tab w:val="left" w:pos="567"/>
        </w:tabs>
        <w:jc w:val="both"/>
        <w:rPr>
          <w:color w:val="000000"/>
          <w:sz w:val="18"/>
          <w:szCs w:val="18"/>
          <w:lang w:val="pl-PL"/>
        </w:rPr>
      </w:pPr>
      <w:r w:rsidRPr="00C51BC7">
        <w:rPr>
          <w:color w:val="000000"/>
          <w:sz w:val="18"/>
          <w:szCs w:val="18"/>
          <w:lang w:val="pl-PL"/>
        </w:rPr>
        <w:t xml:space="preserve"> </w:t>
      </w:r>
      <w:r w:rsidR="00EC10FE">
        <w:rPr>
          <w:color w:val="000000"/>
          <w:sz w:val="18"/>
          <w:szCs w:val="18"/>
          <w:lang w:val="pl-PL"/>
        </w:rPr>
        <w:t xml:space="preserve"> </w:t>
      </w:r>
      <w:r w:rsidRPr="00C51BC7">
        <w:rPr>
          <w:color w:val="000000"/>
          <w:sz w:val="18"/>
          <w:szCs w:val="18"/>
          <w:lang w:val="pl-PL"/>
        </w:rPr>
        <w:t>czas gry: 2 x 12 i 5 minut przerwy;</w:t>
      </w:r>
    </w:p>
    <w:p w:rsidR="00753DE3" w:rsidRPr="00C51BC7" w:rsidRDefault="00EC10FE" w:rsidP="00472E51">
      <w:pPr>
        <w:numPr>
          <w:ilvl w:val="0"/>
          <w:numId w:val="50"/>
        </w:numPr>
        <w:tabs>
          <w:tab w:val="left" w:pos="425"/>
          <w:tab w:val="left" w:pos="567"/>
        </w:tabs>
        <w:jc w:val="both"/>
        <w:rPr>
          <w:color w:val="000000"/>
          <w:sz w:val="18"/>
          <w:szCs w:val="18"/>
          <w:lang w:val="pl-PL"/>
        </w:rPr>
      </w:pPr>
      <w:r>
        <w:rPr>
          <w:color w:val="000000"/>
          <w:sz w:val="18"/>
          <w:szCs w:val="18"/>
          <w:lang w:val="pl-PL"/>
        </w:rPr>
        <w:t xml:space="preserve"> </w:t>
      </w:r>
      <w:r w:rsidR="00753DE3" w:rsidRPr="00C51BC7">
        <w:rPr>
          <w:color w:val="000000"/>
          <w:sz w:val="18"/>
          <w:szCs w:val="18"/>
          <w:lang w:val="pl-PL"/>
        </w:rPr>
        <w:t xml:space="preserve"> drużyna ma prawo wziąć 1-minutowy czas w każdej połowie meczu.</w:t>
      </w:r>
    </w:p>
    <w:p w:rsidR="00AB06C6" w:rsidRDefault="00E73C63" w:rsidP="00472E51">
      <w:pPr>
        <w:pStyle w:val="Akapitzlist"/>
        <w:numPr>
          <w:ilvl w:val="0"/>
          <w:numId w:val="74"/>
        </w:numPr>
        <w:autoSpaceDE w:val="0"/>
        <w:autoSpaceDN w:val="0"/>
        <w:adjustRightInd w:val="0"/>
        <w:ind w:left="709"/>
        <w:rPr>
          <w:sz w:val="18"/>
          <w:szCs w:val="18"/>
        </w:rPr>
      </w:pPr>
      <w:r w:rsidRPr="00E73C63">
        <w:rPr>
          <w:sz w:val="18"/>
          <w:szCs w:val="18"/>
        </w:rPr>
        <w:t>dowolny system ustawienia obrony podczas całego meczu</w:t>
      </w:r>
    </w:p>
    <w:p w:rsidR="00EC10FE" w:rsidRDefault="00EC10FE" w:rsidP="00472E51">
      <w:pPr>
        <w:pStyle w:val="Akapitzlist"/>
        <w:numPr>
          <w:ilvl w:val="0"/>
          <w:numId w:val="74"/>
        </w:numPr>
        <w:autoSpaceDE w:val="0"/>
        <w:autoSpaceDN w:val="0"/>
        <w:adjustRightInd w:val="0"/>
        <w:ind w:left="709"/>
        <w:rPr>
          <w:sz w:val="18"/>
          <w:szCs w:val="18"/>
        </w:rPr>
      </w:pPr>
      <w:r w:rsidRPr="00EC10FE">
        <w:rPr>
          <w:sz w:val="18"/>
          <w:szCs w:val="18"/>
        </w:rPr>
        <w:t>zmiany zawodników możliwe są w dowolnym momencie meczu</w:t>
      </w:r>
    </w:p>
    <w:p w:rsidR="00EC10FE" w:rsidRPr="00EC10FE" w:rsidRDefault="00EC10FE" w:rsidP="00472E51">
      <w:pPr>
        <w:numPr>
          <w:ilvl w:val="0"/>
          <w:numId w:val="74"/>
        </w:numPr>
        <w:suppressAutoHyphens w:val="0"/>
        <w:autoSpaceDE w:val="0"/>
        <w:autoSpaceDN w:val="0"/>
        <w:ind w:left="709"/>
        <w:jc w:val="both"/>
        <w:rPr>
          <w:sz w:val="18"/>
          <w:szCs w:val="18"/>
          <w:lang w:val="pl-PL"/>
        </w:rPr>
      </w:pPr>
      <w:r w:rsidRPr="00EC10FE">
        <w:rPr>
          <w:sz w:val="18"/>
          <w:szCs w:val="18"/>
          <w:lang w:val="pl-PL"/>
        </w:rPr>
        <w:t>obowiązuje kategoryczny zakaz używania środków klejących piłkę.</w:t>
      </w:r>
    </w:p>
    <w:p w:rsidR="00EC10FE" w:rsidRPr="00EC10FE" w:rsidRDefault="00EC10FE" w:rsidP="00472E51">
      <w:pPr>
        <w:numPr>
          <w:ilvl w:val="0"/>
          <w:numId w:val="74"/>
        </w:numPr>
        <w:suppressAutoHyphens w:val="0"/>
        <w:autoSpaceDE w:val="0"/>
        <w:autoSpaceDN w:val="0"/>
        <w:ind w:left="709"/>
        <w:jc w:val="both"/>
        <w:rPr>
          <w:sz w:val="18"/>
          <w:szCs w:val="18"/>
        </w:rPr>
      </w:pPr>
      <w:proofErr w:type="spellStart"/>
      <w:r w:rsidRPr="00EC10FE">
        <w:rPr>
          <w:sz w:val="18"/>
          <w:szCs w:val="18"/>
        </w:rPr>
        <w:t>czas</w:t>
      </w:r>
      <w:proofErr w:type="spellEnd"/>
      <w:r w:rsidRPr="00EC10FE">
        <w:rPr>
          <w:sz w:val="18"/>
          <w:szCs w:val="18"/>
        </w:rPr>
        <w:t xml:space="preserve"> </w:t>
      </w:r>
      <w:proofErr w:type="spellStart"/>
      <w:r w:rsidRPr="00EC10FE">
        <w:rPr>
          <w:sz w:val="18"/>
          <w:szCs w:val="18"/>
        </w:rPr>
        <w:t>wykluczenia</w:t>
      </w:r>
      <w:proofErr w:type="spellEnd"/>
      <w:r w:rsidRPr="00EC10FE">
        <w:rPr>
          <w:sz w:val="18"/>
          <w:szCs w:val="18"/>
        </w:rPr>
        <w:t xml:space="preserve"> </w:t>
      </w:r>
      <w:proofErr w:type="spellStart"/>
      <w:r w:rsidRPr="00EC10FE">
        <w:rPr>
          <w:sz w:val="18"/>
          <w:szCs w:val="18"/>
        </w:rPr>
        <w:t>zawodnika</w:t>
      </w:r>
      <w:proofErr w:type="spellEnd"/>
      <w:r w:rsidRPr="00EC10FE">
        <w:rPr>
          <w:sz w:val="18"/>
          <w:szCs w:val="18"/>
        </w:rPr>
        <w:t xml:space="preserve"> 1 min.</w:t>
      </w:r>
    </w:p>
    <w:p w:rsidR="00753DE3" w:rsidRDefault="00EC10FE" w:rsidP="00472E51">
      <w:pPr>
        <w:numPr>
          <w:ilvl w:val="0"/>
          <w:numId w:val="50"/>
        </w:numPr>
        <w:tabs>
          <w:tab w:val="left" w:pos="425"/>
          <w:tab w:val="left" w:pos="567"/>
        </w:tabs>
        <w:jc w:val="both"/>
        <w:rPr>
          <w:color w:val="000000"/>
          <w:sz w:val="18"/>
          <w:szCs w:val="18"/>
          <w:lang w:val="pl-PL"/>
        </w:rPr>
      </w:pPr>
      <w:r>
        <w:rPr>
          <w:color w:val="000000"/>
          <w:sz w:val="18"/>
          <w:szCs w:val="18"/>
          <w:lang w:val="pl-PL"/>
        </w:rPr>
        <w:t xml:space="preserve"> </w:t>
      </w:r>
      <w:r w:rsidR="00753DE3" w:rsidRPr="00C51BC7">
        <w:rPr>
          <w:color w:val="000000"/>
          <w:sz w:val="18"/>
          <w:szCs w:val="18"/>
          <w:lang w:val="pl-PL"/>
        </w:rPr>
        <w:t>pi</w:t>
      </w:r>
      <w:r w:rsidR="004F1A8B" w:rsidRPr="00C51BC7">
        <w:rPr>
          <w:color w:val="000000"/>
          <w:sz w:val="18"/>
          <w:szCs w:val="18"/>
          <w:lang w:val="pl-PL"/>
        </w:rPr>
        <w:t>łka: nr „1” dla dziewcząt, i chłopców</w:t>
      </w:r>
    </w:p>
    <w:p w:rsidR="006075E2" w:rsidRPr="00C51BC7" w:rsidRDefault="006075E2" w:rsidP="006075E2">
      <w:pPr>
        <w:tabs>
          <w:tab w:val="left" w:pos="425"/>
          <w:tab w:val="left" w:pos="567"/>
        </w:tabs>
        <w:ind w:left="720"/>
        <w:jc w:val="both"/>
        <w:rPr>
          <w:color w:val="000000"/>
          <w:sz w:val="18"/>
          <w:szCs w:val="18"/>
          <w:lang w:val="pl-PL"/>
        </w:rPr>
      </w:pPr>
    </w:p>
    <w:p w:rsidR="00753DE3" w:rsidRPr="00C51BC7" w:rsidRDefault="00753DE3" w:rsidP="00472E51">
      <w:pPr>
        <w:numPr>
          <w:ilvl w:val="0"/>
          <w:numId w:val="49"/>
        </w:numPr>
        <w:tabs>
          <w:tab w:val="left" w:pos="425"/>
          <w:tab w:val="left" w:pos="567"/>
        </w:tabs>
        <w:ind w:left="0" w:firstLine="0"/>
        <w:jc w:val="both"/>
        <w:rPr>
          <w:b/>
          <w:color w:val="000000"/>
          <w:sz w:val="18"/>
          <w:szCs w:val="18"/>
          <w:lang w:val="pl-PL"/>
        </w:rPr>
      </w:pPr>
      <w:r w:rsidRPr="00C51BC7">
        <w:rPr>
          <w:b/>
          <w:color w:val="000000"/>
          <w:sz w:val="18"/>
          <w:szCs w:val="18"/>
          <w:lang w:val="pl-PL"/>
        </w:rPr>
        <w:t>Punktacja:</w:t>
      </w:r>
    </w:p>
    <w:p w:rsidR="00753DE3" w:rsidRPr="00C51BC7" w:rsidRDefault="00B425D5" w:rsidP="00A4112C">
      <w:pPr>
        <w:tabs>
          <w:tab w:val="left" w:pos="284"/>
        </w:tabs>
        <w:rPr>
          <w:color w:val="000000"/>
          <w:sz w:val="24"/>
          <w:lang w:val="pl-PL"/>
        </w:rPr>
      </w:pPr>
      <w:r>
        <w:rPr>
          <w:lang w:val="pl-PL"/>
        </w:rPr>
        <w:t xml:space="preserve">1) </w:t>
      </w:r>
      <w:r w:rsidR="00A4112C">
        <w:rPr>
          <w:lang w:val="pl-PL"/>
        </w:rPr>
        <w:t xml:space="preserve">   </w:t>
      </w:r>
      <w:r w:rsidRPr="00B425D5">
        <w:rPr>
          <w:lang w:val="pl-PL"/>
        </w:rPr>
        <w:t xml:space="preserve">3 pkt. za zwycięstwo </w:t>
      </w:r>
      <w:r>
        <w:rPr>
          <w:lang w:val="pl-PL"/>
        </w:rPr>
        <w:t>w regulaminowym czasie gry</w:t>
      </w:r>
      <w:r>
        <w:rPr>
          <w:lang w:val="pl-PL"/>
        </w:rPr>
        <w:br/>
        <w:t>2)</w:t>
      </w:r>
      <w:r w:rsidR="00A4112C">
        <w:rPr>
          <w:lang w:val="pl-PL"/>
        </w:rPr>
        <w:t xml:space="preserve">   </w:t>
      </w:r>
      <w:r>
        <w:rPr>
          <w:lang w:val="pl-PL"/>
        </w:rPr>
        <w:t xml:space="preserve"> </w:t>
      </w:r>
      <w:r w:rsidRPr="00B425D5">
        <w:rPr>
          <w:lang w:val="pl-PL"/>
        </w:rPr>
        <w:t>2</w:t>
      </w:r>
      <w:r>
        <w:rPr>
          <w:lang w:val="pl-PL"/>
        </w:rPr>
        <w:t xml:space="preserve"> </w:t>
      </w:r>
      <w:r w:rsidRPr="00B425D5">
        <w:rPr>
          <w:lang w:val="pl-PL"/>
        </w:rPr>
        <w:t>pkt. - za zw</w:t>
      </w:r>
      <w:r>
        <w:rPr>
          <w:lang w:val="pl-PL"/>
        </w:rPr>
        <w:t>ycięstwo po rzutach karnych,</w:t>
      </w:r>
      <w:r>
        <w:rPr>
          <w:lang w:val="pl-PL"/>
        </w:rPr>
        <w:br/>
      </w:r>
      <w:r>
        <w:rPr>
          <w:lang w:val="pl-PL"/>
        </w:rPr>
        <w:lastRenderedPageBreak/>
        <w:t xml:space="preserve">3) </w:t>
      </w:r>
      <w:r w:rsidR="00A4112C">
        <w:rPr>
          <w:lang w:val="pl-PL"/>
        </w:rPr>
        <w:t xml:space="preserve">   </w:t>
      </w:r>
      <w:r w:rsidRPr="00B425D5">
        <w:rPr>
          <w:lang w:val="pl-PL"/>
        </w:rPr>
        <w:t>1 pkt. - za porażkę</w:t>
      </w:r>
      <w:r w:rsidR="00A4112C">
        <w:rPr>
          <w:lang w:val="pl-PL"/>
        </w:rPr>
        <w:t xml:space="preserve"> po rzutach karnych,</w:t>
      </w:r>
      <w:r w:rsidR="00A4112C">
        <w:rPr>
          <w:lang w:val="pl-PL"/>
        </w:rPr>
        <w:br/>
        <w:t xml:space="preserve">4)    </w:t>
      </w:r>
      <w:r>
        <w:rPr>
          <w:lang w:val="pl-PL"/>
        </w:rPr>
        <w:t>0 pkt</w:t>
      </w:r>
      <w:r w:rsidR="00A4112C">
        <w:rPr>
          <w:lang w:val="pl-PL"/>
        </w:rPr>
        <w:t xml:space="preserve"> -</w:t>
      </w:r>
      <w:r>
        <w:rPr>
          <w:lang w:val="pl-PL"/>
        </w:rPr>
        <w:t xml:space="preserve"> </w:t>
      </w:r>
      <w:r w:rsidRPr="00B425D5">
        <w:rPr>
          <w:lang w:val="pl-PL"/>
        </w:rPr>
        <w:t xml:space="preserve"> za porażkę w regulaminowym czasie gry.</w:t>
      </w:r>
    </w:p>
    <w:p w:rsidR="00B425D5" w:rsidRDefault="00B425D5">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O kolejności miejsc decyduje:</w:t>
      </w:r>
    </w:p>
    <w:p w:rsidR="000F6D06" w:rsidRPr="00996394" w:rsidRDefault="000F6D06" w:rsidP="000F6D06">
      <w:pPr>
        <w:rPr>
          <w:color w:val="000000"/>
          <w:sz w:val="18"/>
          <w:szCs w:val="18"/>
          <w:lang w:val="pl-PL"/>
        </w:rPr>
      </w:pPr>
      <w:r w:rsidRPr="00996394">
        <w:rPr>
          <w:color w:val="000000"/>
          <w:sz w:val="18"/>
          <w:szCs w:val="18"/>
          <w:lang w:val="pl-PL"/>
        </w:rPr>
        <w:t xml:space="preserve">1) większa liczba zdobytych punktów; </w:t>
      </w:r>
    </w:p>
    <w:p w:rsidR="000F6D06" w:rsidRPr="00996394" w:rsidRDefault="000F6D06" w:rsidP="000F6D06">
      <w:pPr>
        <w:rPr>
          <w:color w:val="000000"/>
          <w:sz w:val="18"/>
          <w:szCs w:val="18"/>
          <w:lang w:val="pl-PL"/>
        </w:rPr>
      </w:pPr>
      <w:r w:rsidRPr="00996394">
        <w:rPr>
          <w:color w:val="000000"/>
          <w:sz w:val="18"/>
          <w:szCs w:val="18"/>
          <w:lang w:val="pl-PL"/>
        </w:rPr>
        <w:t xml:space="preserve">2) jeżeli dwie lub więcej drużyn uzyska tę samą liczbę punktów: </w:t>
      </w:r>
    </w:p>
    <w:p w:rsidR="000F6D06" w:rsidRPr="00996394" w:rsidRDefault="000F6D06" w:rsidP="000F6D06">
      <w:pPr>
        <w:rPr>
          <w:color w:val="000000"/>
          <w:sz w:val="18"/>
          <w:szCs w:val="18"/>
          <w:lang w:val="pl-PL"/>
        </w:rPr>
      </w:pPr>
      <w:r w:rsidRPr="00996394">
        <w:rPr>
          <w:color w:val="000000"/>
          <w:sz w:val="18"/>
          <w:szCs w:val="18"/>
          <w:lang w:val="pl-PL"/>
        </w:rPr>
        <w:t xml:space="preserve">a) większa liczba punktów zdobytych w zawodach pomiędzy zainteresowanymi drużynami; </w:t>
      </w:r>
    </w:p>
    <w:p w:rsidR="000F6D06" w:rsidRPr="00996394" w:rsidRDefault="000F6D06" w:rsidP="000F6D06">
      <w:pPr>
        <w:rPr>
          <w:color w:val="000000"/>
          <w:sz w:val="18"/>
          <w:szCs w:val="18"/>
          <w:lang w:val="pl-PL"/>
        </w:rPr>
      </w:pPr>
      <w:r w:rsidRPr="00996394">
        <w:rPr>
          <w:color w:val="000000"/>
          <w:sz w:val="18"/>
          <w:szCs w:val="18"/>
          <w:lang w:val="pl-PL"/>
        </w:rPr>
        <w:t xml:space="preserve">b) większa dodatnia różnica bramek z zawodów pomiędzy zainteresowanymi drużynami; </w:t>
      </w:r>
    </w:p>
    <w:p w:rsidR="000F6D06" w:rsidRPr="00996394" w:rsidRDefault="000F6D06" w:rsidP="000F6D06">
      <w:pPr>
        <w:rPr>
          <w:color w:val="000000"/>
          <w:sz w:val="18"/>
          <w:szCs w:val="18"/>
          <w:lang w:val="pl-PL"/>
        </w:rPr>
      </w:pPr>
      <w:r w:rsidRPr="00996394">
        <w:rPr>
          <w:color w:val="000000"/>
          <w:sz w:val="18"/>
          <w:szCs w:val="18"/>
          <w:lang w:val="pl-PL"/>
        </w:rPr>
        <w:t xml:space="preserve">c) większa liczba zdobytych bramek w zawodach pomiędzy zainteresowanymi drużynami; </w:t>
      </w:r>
    </w:p>
    <w:p w:rsidR="000F6D06" w:rsidRPr="00996394" w:rsidRDefault="000F6D06" w:rsidP="000F6D06">
      <w:pPr>
        <w:rPr>
          <w:color w:val="000000"/>
          <w:sz w:val="18"/>
          <w:szCs w:val="18"/>
          <w:lang w:val="pl-PL"/>
        </w:rPr>
      </w:pPr>
      <w:r w:rsidRPr="00996394">
        <w:rPr>
          <w:color w:val="000000"/>
          <w:sz w:val="18"/>
          <w:szCs w:val="18"/>
          <w:lang w:val="pl-PL"/>
        </w:rPr>
        <w:t xml:space="preserve">d) większa dodatnia (mniejsza ujemna) różnica bramek ze wszystkich zawodów; </w:t>
      </w:r>
    </w:p>
    <w:p w:rsidR="000F6D06" w:rsidRPr="00996394" w:rsidRDefault="000F6D06" w:rsidP="000F6D06">
      <w:pPr>
        <w:rPr>
          <w:color w:val="000000"/>
          <w:sz w:val="18"/>
          <w:szCs w:val="18"/>
          <w:lang w:val="pl-PL"/>
        </w:rPr>
      </w:pPr>
      <w:r w:rsidRPr="00996394">
        <w:rPr>
          <w:color w:val="000000"/>
          <w:sz w:val="18"/>
          <w:szCs w:val="18"/>
          <w:lang w:val="pl-PL"/>
        </w:rPr>
        <w:t xml:space="preserve">e) większa liczba zdobytych bramek we wszystkich zawodach; </w:t>
      </w:r>
    </w:p>
    <w:p w:rsidR="000F6D06" w:rsidRPr="00996394" w:rsidRDefault="00E73C63" w:rsidP="000F6D06">
      <w:pPr>
        <w:rPr>
          <w:color w:val="000000"/>
          <w:sz w:val="18"/>
          <w:szCs w:val="18"/>
          <w:lang w:val="pl-PL"/>
        </w:rPr>
      </w:pPr>
      <w:r w:rsidRPr="00996394">
        <w:rPr>
          <w:color w:val="000000"/>
          <w:sz w:val="18"/>
          <w:szCs w:val="18"/>
          <w:lang w:val="pl-PL"/>
        </w:rPr>
        <w:t>f)</w:t>
      </w:r>
      <w:r w:rsidR="000F6D06" w:rsidRPr="00996394">
        <w:rPr>
          <w:color w:val="000000"/>
          <w:sz w:val="18"/>
          <w:szCs w:val="18"/>
          <w:lang w:val="pl-PL"/>
        </w:rPr>
        <w:t xml:space="preserve"> losowanie. </w:t>
      </w:r>
    </w:p>
    <w:p w:rsidR="00012B38" w:rsidRPr="00012B38" w:rsidRDefault="000F6D06" w:rsidP="00012B38">
      <w:pPr>
        <w:rPr>
          <w:color w:val="FF0000"/>
          <w:sz w:val="18"/>
          <w:szCs w:val="18"/>
          <w:lang w:val="pl-PL"/>
        </w:rPr>
      </w:pPr>
      <w:r w:rsidRPr="00996394">
        <w:rPr>
          <w:color w:val="000000"/>
          <w:sz w:val="18"/>
          <w:szCs w:val="18"/>
          <w:lang w:val="pl-PL"/>
        </w:rPr>
        <w:t xml:space="preserve">3. </w:t>
      </w:r>
      <w:r w:rsidR="00012B38" w:rsidRPr="00012B38">
        <w:rPr>
          <w:color w:val="000000"/>
          <w:sz w:val="18"/>
          <w:szCs w:val="18"/>
          <w:lang w:val="pl-PL"/>
        </w:rPr>
        <w:t xml:space="preserve">W meczach kończących się w podstawowym czasie gry remisem zarządza się  serie rzutów karnych (po 3 rzuty), które wyłonią zwycięzcę zawodów. (Zgodnie </w:t>
      </w:r>
      <w:r w:rsidR="00012B38">
        <w:rPr>
          <w:color w:val="000000"/>
          <w:sz w:val="18"/>
          <w:szCs w:val="18"/>
          <w:lang w:val="pl-PL"/>
        </w:rPr>
        <w:t>z przepisami ZPRP nie mogą w rzu</w:t>
      </w:r>
      <w:r w:rsidR="00012B38" w:rsidRPr="00012B38">
        <w:rPr>
          <w:color w:val="000000"/>
          <w:sz w:val="18"/>
          <w:szCs w:val="18"/>
          <w:lang w:val="pl-PL"/>
        </w:rPr>
        <w:t>tach karnych uczestniczyć zawodnicy wcześniej wykluczeni lub zdyskwalifikowani w danym meczu).Rzuty karne po regulaminowym czasie gry służą jedynie wyłonieniu zwycięzcy i nie są zaliczane do wyniku meczu oraz statystyk indywidualnych.</w:t>
      </w:r>
    </w:p>
    <w:p w:rsidR="000F6D06" w:rsidRPr="00996394" w:rsidRDefault="000F6D06" w:rsidP="000F6D06">
      <w:pPr>
        <w:rPr>
          <w:color w:val="FF0000"/>
          <w:lang w:val="pl-PL"/>
        </w:rPr>
      </w:pPr>
    </w:p>
    <w:p w:rsidR="00E66EC9" w:rsidRPr="00C51BC7" w:rsidRDefault="00E66EC9" w:rsidP="00E66EC9">
      <w:pPr>
        <w:tabs>
          <w:tab w:val="left" w:pos="425"/>
          <w:tab w:val="left" w:pos="567"/>
        </w:tabs>
        <w:jc w:val="both"/>
        <w:rPr>
          <w:b/>
          <w:color w:val="000000"/>
          <w:sz w:val="24"/>
          <w:lang w:val="pl-PL"/>
        </w:rPr>
      </w:pPr>
    </w:p>
    <w:p w:rsidR="00753DE3" w:rsidRDefault="00753DE3" w:rsidP="00472E51">
      <w:pPr>
        <w:numPr>
          <w:ilvl w:val="0"/>
          <w:numId w:val="12"/>
        </w:numPr>
        <w:tabs>
          <w:tab w:val="left" w:pos="425"/>
          <w:tab w:val="left" w:pos="567"/>
        </w:tabs>
        <w:ind w:left="0" w:firstLine="0"/>
        <w:jc w:val="both"/>
        <w:rPr>
          <w:b/>
          <w:color w:val="000000"/>
          <w:sz w:val="24"/>
          <w:lang w:val="pl-PL"/>
        </w:rPr>
      </w:pPr>
      <w:r w:rsidRPr="00C51BC7">
        <w:rPr>
          <w:b/>
          <w:color w:val="000000"/>
          <w:sz w:val="24"/>
          <w:lang w:val="pl-PL"/>
        </w:rPr>
        <w:t>PIŁKA NOŻNA:</w:t>
      </w:r>
    </w:p>
    <w:p w:rsidR="00166A30" w:rsidRPr="00166A30" w:rsidRDefault="00166A30" w:rsidP="00166A30">
      <w:pPr>
        <w:tabs>
          <w:tab w:val="left" w:pos="425"/>
          <w:tab w:val="left" w:pos="567"/>
        </w:tabs>
        <w:jc w:val="both"/>
        <w:rPr>
          <w:b/>
          <w:color w:val="000000"/>
          <w:sz w:val="18"/>
          <w:szCs w:val="18"/>
          <w:lang w:val="pl-PL"/>
        </w:rPr>
      </w:pPr>
    </w:p>
    <w:p w:rsidR="00972F69" w:rsidRPr="00C51BC7" w:rsidRDefault="00972F69" w:rsidP="00972F69">
      <w:pPr>
        <w:tabs>
          <w:tab w:val="left" w:pos="425"/>
          <w:tab w:val="left" w:pos="567"/>
        </w:tabs>
        <w:jc w:val="both"/>
        <w:rPr>
          <w:b/>
          <w:color w:val="000000"/>
          <w:sz w:val="24"/>
          <w:lang w:val="pl-PL"/>
        </w:rPr>
      </w:pPr>
    </w:p>
    <w:p w:rsidR="00972F69" w:rsidRDefault="00972F69" w:rsidP="00972F69">
      <w:pPr>
        <w:tabs>
          <w:tab w:val="left" w:pos="425"/>
          <w:tab w:val="left" w:pos="567"/>
        </w:tabs>
        <w:rPr>
          <w:b/>
          <w:color w:val="000000"/>
          <w:sz w:val="18"/>
          <w:szCs w:val="18"/>
          <w:lang w:val="pl-PL"/>
        </w:rPr>
      </w:pPr>
      <w:r w:rsidRPr="00C51BC7">
        <w:rPr>
          <w:b/>
          <w:color w:val="000000"/>
          <w:sz w:val="18"/>
          <w:szCs w:val="18"/>
          <w:lang w:val="pl-PL"/>
        </w:rPr>
        <w:t xml:space="preserve">Szkoły przystępujące do współzawodnictwa muszą się zarejestrować przez system rejestracji szkół   srs.szs.pl  zgodnie z kalendarzami wojewódzkimi nie później niż do 30 września </w:t>
      </w:r>
      <w:r w:rsidR="0050287B" w:rsidRPr="00C51BC7">
        <w:rPr>
          <w:b/>
          <w:color w:val="000000"/>
          <w:sz w:val="18"/>
          <w:szCs w:val="18"/>
          <w:lang w:val="pl-PL"/>
        </w:rPr>
        <w:t>bieżącego roku szkolnego.</w:t>
      </w:r>
    </w:p>
    <w:p w:rsidR="006371CA" w:rsidRPr="00C51BC7" w:rsidRDefault="006371CA" w:rsidP="00972F69">
      <w:pPr>
        <w:tabs>
          <w:tab w:val="left" w:pos="425"/>
          <w:tab w:val="left" w:pos="567"/>
        </w:tabs>
        <w:rPr>
          <w:b/>
          <w:color w:val="000000"/>
          <w:sz w:val="24"/>
          <w:lang w:val="pl-PL"/>
        </w:rPr>
      </w:pPr>
    </w:p>
    <w:p w:rsidR="00EE08D9" w:rsidRDefault="00EE08D9" w:rsidP="00472E51">
      <w:pPr>
        <w:numPr>
          <w:ilvl w:val="3"/>
          <w:numId w:val="21"/>
        </w:numPr>
        <w:tabs>
          <w:tab w:val="clear" w:pos="3589"/>
          <w:tab w:val="left" w:pos="360"/>
        </w:tabs>
        <w:suppressAutoHyphens w:val="0"/>
        <w:autoSpaceDE w:val="0"/>
        <w:autoSpaceDN w:val="0"/>
        <w:ind w:left="284"/>
        <w:jc w:val="both"/>
        <w:rPr>
          <w:b/>
          <w:bCs/>
          <w:color w:val="000000"/>
          <w:sz w:val="18"/>
          <w:szCs w:val="18"/>
        </w:rPr>
      </w:pPr>
      <w:proofErr w:type="spellStart"/>
      <w:r w:rsidRPr="00C51BC7">
        <w:rPr>
          <w:b/>
          <w:bCs/>
          <w:color w:val="000000"/>
          <w:sz w:val="18"/>
          <w:szCs w:val="18"/>
        </w:rPr>
        <w:t>Uczestnictwo</w:t>
      </w:r>
      <w:proofErr w:type="spellEnd"/>
    </w:p>
    <w:p w:rsidR="006371CA" w:rsidRPr="00C51BC7" w:rsidRDefault="006371CA" w:rsidP="006371CA">
      <w:pPr>
        <w:tabs>
          <w:tab w:val="left" w:pos="360"/>
        </w:tabs>
        <w:suppressAutoHyphens w:val="0"/>
        <w:autoSpaceDE w:val="0"/>
        <w:autoSpaceDN w:val="0"/>
        <w:ind w:left="284"/>
        <w:jc w:val="both"/>
        <w:rPr>
          <w:b/>
          <w:bCs/>
          <w:color w:val="000000"/>
          <w:sz w:val="18"/>
          <w:szCs w:val="18"/>
        </w:rPr>
      </w:pPr>
    </w:p>
    <w:p w:rsidR="00EE08D9" w:rsidRDefault="00EE08D9" w:rsidP="00472E51">
      <w:pPr>
        <w:pStyle w:val="Tekstpodstawowy"/>
        <w:numPr>
          <w:ilvl w:val="0"/>
          <w:numId w:val="51"/>
        </w:numPr>
        <w:ind w:left="709"/>
        <w:jc w:val="both"/>
        <w:rPr>
          <w:color w:val="000000"/>
          <w:sz w:val="18"/>
          <w:szCs w:val="18"/>
          <w:lang w:val="pl-PL"/>
        </w:rPr>
      </w:pPr>
      <w:r w:rsidRPr="00C51BC7">
        <w:rPr>
          <w:color w:val="000000"/>
          <w:sz w:val="18"/>
          <w:szCs w:val="18"/>
          <w:lang w:val="pl-PL"/>
        </w:rPr>
        <w:t>drużynę stanowią uczniowie jednej sz</w:t>
      </w:r>
      <w:r w:rsidR="00CA5F25">
        <w:rPr>
          <w:color w:val="000000"/>
          <w:sz w:val="18"/>
          <w:szCs w:val="18"/>
          <w:lang w:val="pl-PL"/>
        </w:rPr>
        <w:t xml:space="preserve">koły podstawowej urodzeni </w:t>
      </w:r>
      <w:r w:rsidR="00324219">
        <w:rPr>
          <w:color w:val="000000"/>
          <w:sz w:val="18"/>
          <w:szCs w:val="18"/>
          <w:lang w:val="pl-PL"/>
        </w:rPr>
        <w:t>w 2010</w:t>
      </w:r>
      <w:r w:rsidRPr="00C51BC7">
        <w:rPr>
          <w:color w:val="000000"/>
          <w:sz w:val="18"/>
          <w:szCs w:val="18"/>
          <w:lang w:val="pl-PL"/>
        </w:rPr>
        <w:t xml:space="preserve"> i  młodsi.</w:t>
      </w:r>
    </w:p>
    <w:p w:rsidR="006371CA" w:rsidRPr="006371CA" w:rsidRDefault="006371CA" w:rsidP="00472E51">
      <w:pPr>
        <w:pStyle w:val="Tekstpodstawowy"/>
        <w:numPr>
          <w:ilvl w:val="0"/>
          <w:numId w:val="51"/>
        </w:numPr>
        <w:ind w:left="709"/>
        <w:jc w:val="both"/>
        <w:rPr>
          <w:color w:val="000000"/>
          <w:sz w:val="18"/>
          <w:szCs w:val="18"/>
          <w:lang w:val="pl-PL"/>
        </w:rPr>
      </w:pPr>
      <w:r w:rsidRPr="00C51BC7">
        <w:rPr>
          <w:color w:val="000000"/>
          <w:sz w:val="18"/>
          <w:szCs w:val="18"/>
          <w:lang w:val="pl-PL"/>
        </w:rPr>
        <w:t>zawody rozgrywane są oddzielnie w kategorii dziewcząt i chłopców</w:t>
      </w:r>
    </w:p>
    <w:p w:rsidR="00EE08D9" w:rsidRPr="00C51BC7" w:rsidRDefault="00324219" w:rsidP="00472E51">
      <w:pPr>
        <w:numPr>
          <w:ilvl w:val="0"/>
          <w:numId w:val="50"/>
        </w:numPr>
        <w:tabs>
          <w:tab w:val="left" w:pos="425"/>
          <w:tab w:val="left" w:pos="567"/>
        </w:tabs>
        <w:rPr>
          <w:b/>
          <w:color w:val="000000"/>
          <w:sz w:val="18"/>
          <w:szCs w:val="18"/>
          <w:lang w:val="pl-PL"/>
        </w:rPr>
      </w:pPr>
      <w:r>
        <w:rPr>
          <w:color w:val="000000"/>
          <w:sz w:val="18"/>
          <w:szCs w:val="18"/>
          <w:lang w:val="pl-PL"/>
        </w:rPr>
        <w:t xml:space="preserve">   </w:t>
      </w:r>
      <w:proofErr w:type="spellStart"/>
      <w:r w:rsidR="00EE08D9">
        <w:rPr>
          <w:color w:val="000000"/>
          <w:sz w:val="18"/>
          <w:szCs w:val="18"/>
        </w:rPr>
        <w:t>zespół</w:t>
      </w:r>
      <w:proofErr w:type="spellEnd"/>
      <w:r w:rsidR="00EE08D9">
        <w:rPr>
          <w:color w:val="000000"/>
          <w:sz w:val="18"/>
          <w:szCs w:val="18"/>
        </w:rPr>
        <w:t xml:space="preserve"> </w:t>
      </w:r>
      <w:proofErr w:type="spellStart"/>
      <w:r w:rsidR="00EE08D9">
        <w:rPr>
          <w:color w:val="000000"/>
          <w:sz w:val="18"/>
          <w:szCs w:val="18"/>
        </w:rPr>
        <w:t>liczy</w:t>
      </w:r>
      <w:proofErr w:type="spellEnd"/>
      <w:r w:rsidR="00EE08D9">
        <w:rPr>
          <w:color w:val="000000"/>
          <w:sz w:val="18"/>
          <w:szCs w:val="18"/>
        </w:rPr>
        <w:t xml:space="preserve"> do 10</w:t>
      </w:r>
      <w:r w:rsidR="00EE08D9" w:rsidRPr="00C51BC7">
        <w:rPr>
          <w:color w:val="000000"/>
          <w:sz w:val="18"/>
          <w:szCs w:val="18"/>
        </w:rPr>
        <w:t xml:space="preserve"> </w:t>
      </w:r>
      <w:proofErr w:type="spellStart"/>
      <w:r w:rsidR="00EE08D9" w:rsidRPr="00C51BC7">
        <w:rPr>
          <w:color w:val="000000"/>
          <w:sz w:val="18"/>
          <w:szCs w:val="18"/>
        </w:rPr>
        <w:t>zawodników</w:t>
      </w:r>
      <w:proofErr w:type="spellEnd"/>
    </w:p>
    <w:p w:rsidR="00753DE3" w:rsidRPr="00C51BC7" w:rsidRDefault="00753DE3">
      <w:pPr>
        <w:tabs>
          <w:tab w:val="left" w:pos="425"/>
          <w:tab w:val="left" w:pos="567"/>
        </w:tabs>
        <w:jc w:val="both"/>
        <w:rPr>
          <w:color w:val="000000"/>
          <w:sz w:val="24"/>
          <w:lang w:val="pl-PL"/>
        </w:rPr>
      </w:pPr>
    </w:p>
    <w:p w:rsidR="00670A6A" w:rsidRDefault="00670A6A" w:rsidP="00472E51">
      <w:pPr>
        <w:numPr>
          <w:ilvl w:val="3"/>
          <w:numId w:val="21"/>
        </w:numPr>
        <w:tabs>
          <w:tab w:val="clear" w:pos="3589"/>
          <w:tab w:val="left" w:pos="360"/>
        </w:tabs>
        <w:suppressAutoHyphens w:val="0"/>
        <w:autoSpaceDE w:val="0"/>
        <w:autoSpaceDN w:val="0"/>
        <w:ind w:left="426"/>
        <w:jc w:val="both"/>
        <w:rPr>
          <w:b/>
          <w:bCs/>
          <w:color w:val="000000"/>
          <w:sz w:val="18"/>
          <w:szCs w:val="18"/>
        </w:rPr>
      </w:pPr>
      <w:proofErr w:type="spellStart"/>
      <w:r w:rsidRPr="00C51BC7">
        <w:rPr>
          <w:b/>
          <w:bCs/>
          <w:color w:val="000000"/>
          <w:sz w:val="18"/>
          <w:szCs w:val="18"/>
        </w:rPr>
        <w:t>Przepisy</w:t>
      </w:r>
      <w:proofErr w:type="spellEnd"/>
      <w:r w:rsidRPr="00C51BC7">
        <w:rPr>
          <w:b/>
          <w:bCs/>
          <w:color w:val="000000"/>
          <w:sz w:val="18"/>
          <w:szCs w:val="18"/>
        </w:rPr>
        <w:t xml:space="preserve"> </w:t>
      </w:r>
      <w:proofErr w:type="spellStart"/>
      <w:r w:rsidRPr="00C51BC7">
        <w:rPr>
          <w:b/>
          <w:bCs/>
          <w:color w:val="000000"/>
          <w:sz w:val="18"/>
          <w:szCs w:val="18"/>
        </w:rPr>
        <w:t>gry</w:t>
      </w:r>
      <w:proofErr w:type="spellEnd"/>
    </w:p>
    <w:p w:rsidR="006371CA" w:rsidRPr="00C51BC7" w:rsidRDefault="006371CA" w:rsidP="006371CA">
      <w:pPr>
        <w:tabs>
          <w:tab w:val="left" w:pos="360"/>
        </w:tabs>
        <w:suppressAutoHyphens w:val="0"/>
        <w:autoSpaceDE w:val="0"/>
        <w:autoSpaceDN w:val="0"/>
        <w:ind w:left="426"/>
        <w:jc w:val="both"/>
        <w:rPr>
          <w:b/>
          <w:bCs/>
          <w:color w:val="000000"/>
          <w:sz w:val="18"/>
          <w:szCs w:val="18"/>
        </w:rPr>
      </w:pPr>
    </w:p>
    <w:p w:rsidR="00670A6A" w:rsidRPr="00C51BC7" w:rsidRDefault="00670A6A" w:rsidP="00472E51">
      <w:pPr>
        <w:numPr>
          <w:ilvl w:val="0"/>
          <w:numId w:val="33"/>
        </w:numPr>
        <w:tabs>
          <w:tab w:val="left" w:pos="360"/>
        </w:tabs>
        <w:suppressAutoHyphens w:val="0"/>
        <w:autoSpaceDE w:val="0"/>
        <w:autoSpaceDN w:val="0"/>
        <w:jc w:val="both"/>
        <w:rPr>
          <w:color w:val="000000"/>
          <w:sz w:val="18"/>
          <w:szCs w:val="18"/>
          <w:lang w:val="pl-PL"/>
        </w:rPr>
      </w:pPr>
      <w:r w:rsidRPr="00C51BC7">
        <w:rPr>
          <w:color w:val="000000"/>
          <w:sz w:val="18"/>
          <w:szCs w:val="18"/>
          <w:lang w:val="pl-PL"/>
        </w:rPr>
        <w:t>zespół składa się z 5 zawodników w polu + bramkarz,</w:t>
      </w:r>
    </w:p>
    <w:p w:rsidR="00670A6A" w:rsidRPr="00C51BC7" w:rsidRDefault="00670A6A" w:rsidP="00472E51">
      <w:pPr>
        <w:numPr>
          <w:ilvl w:val="0"/>
          <w:numId w:val="33"/>
        </w:numPr>
        <w:tabs>
          <w:tab w:val="left" w:pos="360"/>
        </w:tabs>
        <w:suppressAutoHyphens w:val="0"/>
        <w:autoSpaceDE w:val="0"/>
        <w:autoSpaceDN w:val="0"/>
        <w:jc w:val="both"/>
        <w:rPr>
          <w:color w:val="000000"/>
          <w:sz w:val="18"/>
          <w:szCs w:val="18"/>
          <w:lang w:val="pl-PL"/>
        </w:rPr>
      </w:pPr>
      <w:r w:rsidRPr="00C51BC7">
        <w:rPr>
          <w:color w:val="000000"/>
          <w:sz w:val="18"/>
          <w:szCs w:val="18"/>
          <w:lang w:val="pl-PL"/>
        </w:rPr>
        <w:t>zawody powinny być rozgrywane  na boisku o nawierzchni trawiastej o wymiarach szerokość,</w:t>
      </w:r>
    </w:p>
    <w:p w:rsidR="00670A6A" w:rsidRPr="00C51BC7" w:rsidRDefault="00670A6A" w:rsidP="00472E51">
      <w:pPr>
        <w:numPr>
          <w:ilvl w:val="0"/>
          <w:numId w:val="33"/>
        </w:numPr>
        <w:tabs>
          <w:tab w:val="left" w:pos="360"/>
        </w:tabs>
        <w:suppressAutoHyphens w:val="0"/>
        <w:autoSpaceDE w:val="0"/>
        <w:autoSpaceDN w:val="0"/>
        <w:jc w:val="both"/>
        <w:rPr>
          <w:color w:val="000000"/>
          <w:sz w:val="18"/>
          <w:szCs w:val="18"/>
        </w:rPr>
      </w:pPr>
      <w:r w:rsidRPr="00C51BC7">
        <w:rPr>
          <w:color w:val="000000"/>
          <w:sz w:val="18"/>
          <w:szCs w:val="18"/>
        </w:rPr>
        <w:t xml:space="preserve">20 – </w:t>
      </w:r>
      <w:smartTag w:uri="urn:schemas-microsoft-com:office:smarttags" w:element="metricconverter">
        <w:smartTagPr>
          <w:attr w:name="ProductID" w:val="32 m"/>
        </w:smartTagPr>
        <w:r w:rsidRPr="00C51BC7">
          <w:rPr>
            <w:color w:val="000000"/>
            <w:sz w:val="18"/>
            <w:szCs w:val="18"/>
          </w:rPr>
          <w:t>32 m</w:t>
        </w:r>
      </w:smartTag>
      <w:r w:rsidRPr="00C51BC7">
        <w:rPr>
          <w:color w:val="000000"/>
          <w:sz w:val="18"/>
          <w:szCs w:val="18"/>
        </w:rPr>
        <w:t xml:space="preserve"> </w:t>
      </w:r>
      <w:proofErr w:type="spellStart"/>
      <w:r w:rsidRPr="00C51BC7">
        <w:rPr>
          <w:color w:val="000000"/>
          <w:sz w:val="18"/>
          <w:szCs w:val="18"/>
        </w:rPr>
        <w:t>długość</w:t>
      </w:r>
      <w:proofErr w:type="spellEnd"/>
      <w:r w:rsidRPr="00C51BC7">
        <w:rPr>
          <w:color w:val="000000"/>
          <w:sz w:val="18"/>
          <w:szCs w:val="18"/>
        </w:rPr>
        <w:t xml:space="preserve"> 40 – </w:t>
      </w:r>
      <w:smartTag w:uri="urn:schemas-microsoft-com:office:smarttags" w:element="metricconverter">
        <w:smartTagPr>
          <w:attr w:name="ProductID" w:val="56 m"/>
        </w:smartTagPr>
        <w:r w:rsidRPr="00C51BC7">
          <w:rPr>
            <w:color w:val="000000"/>
            <w:sz w:val="18"/>
            <w:szCs w:val="18"/>
          </w:rPr>
          <w:t>56 m</w:t>
        </w:r>
      </w:smartTag>
      <w:r w:rsidRPr="00C51BC7">
        <w:rPr>
          <w:color w:val="000000"/>
          <w:sz w:val="18"/>
          <w:szCs w:val="18"/>
        </w:rPr>
        <w:t>,</w:t>
      </w:r>
    </w:p>
    <w:p w:rsidR="00670A6A" w:rsidRPr="00C51BC7" w:rsidRDefault="00670A6A" w:rsidP="00472E51">
      <w:pPr>
        <w:numPr>
          <w:ilvl w:val="0"/>
          <w:numId w:val="33"/>
        </w:numPr>
        <w:tabs>
          <w:tab w:val="left" w:pos="360"/>
        </w:tabs>
        <w:suppressAutoHyphens w:val="0"/>
        <w:autoSpaceDE w:val="0"/>
        <w:autoSpaceDN w:val="0"/>
        <w:jc w:val="both"/>
        <w:rPr>
          <w:color w:val="000000"/>
          <w:sz w:val="18"/>
          <w:szCs w:val="18"/>
          <w:lang w:val="pl-PL"/>
        </w:rPr>
      </w:pPr>
      <w:r w:rsidRPr="00C51BC7">
        <w:rPr>
          <w:color w:val="000000"/>
          <w:sz w:val="18"/>
          <w:szCs w:val="18"/>
          <w:lang w:val="pl-PL"/>
        </w:rPr>
        <w:t xml:space="preserve">bramki: 5 x </w:t>
      </w:r>
      <w:smartTag w:uri="urn:schemas-microsoft-com:office:smarttags" w:element="metricconverter">
        <w:smartTagPr>
          <w:attr w:name="ProductID" w:val="2 m"/>
        </w:smartTagPr>
        <w:r w:rsidRPr="00C51BC7">
          <w:rPr>
            <w:color w:val="000000"/>
            <w:sz w:val="18"/>
            <w:szCs w:val="18"/>
            <w:lang w:val="pl-PL"/>
          </w:rPr>
          <w:t>2 m</w:t>
        </w:r>
      </w:smartTag>
      <w:r w:rsidRPr="00C51BC7">
        <w:rPr>
          <w:color w:val="000000"/>
          <w:sz w:val="18"/>
          <w:szCs w:val="18"/>
          <w:lang w:val="pl-PL"/>
        </w:rPr>
        <w:t xml:space="preserve">, dopuszcza się na niższych szczeblach – na poziomie dzielnic bramki 3 x </w:t>
      </w:r>
      <w:smartTag w:uri="urn:schemas-microsoft-com:office:smarttags" w:element="metricconverter">
        <w:smartTagPr>
          <w:attr w:name="ProductID" w:val="2 m"/>
        </w:smartTagPr>
        <w:r w:rsidRPr="00C51BC7">
          <w:rPr>
            <w:color w:val="000000"/>
            <w:sz w:val="18"/>
            <w:szCs w:val="18"/>
            <w:lang w:val="pl-PL"/>
          </w:rPr>
          <w:t>2 m</w:t>
        </w:r>
      </w:smartTag>
      <w:r w:rsidRPr="00C51BC7">
        <w:rPr>
          <w:color w:val="000000"/>
          <w:sz w:val="18"/>
          <w:szCs w:val="18"/>
          <w:lang w:val="pl-PL"/>
        </w:rPr>
        <w:t>.,</w:t>
      </w:r>
    </w:p>
    <w:p w:rsidR="00670A6A" w:rsidRPr="00C51BC7" w:rsidRDefault="00670A6A" w:rsidP="00472E51">
      <w:pPr>
        <w:numPr>
          <w:ilvl w:val="0"/>
          <w:numId w:val="33"/>
        </w:numPr>
        <w:tabs>
          <w:tab w:val="left" w:pos="360"/>
        </w:tabs>
        <w:suppressAutoHyphens w:val="0"/>
        <w:autoSpaceDE w:val="0"/>
        <w:autoSpaceDN w:val="0"/>
        <w:jc w:val="both"/>
        <w:rPr>
          <w:color w:val="000000"/>
          <w:sz w:val="18"/>
          <w:szCs w:val="18"/>
          <w:lang w:val="pl-PL"/>
        </w:rPr>
      </w:pPr>
      <w:r w:rsidRPr="00C51BC7">
        <w:rPr>
          <w:color w:val="000000"/>
          <w:sz w:val="18"/>
          <w:szCs w:val="18"/>
          <w:lang w:val="pl-PL"/>
        </w:rPr>
        <w:t>czas gry: 2 x 15 - 20 minut + do 5 minut przerwa,</w:t>
      </w:r>
    </w:p>
    <w:p w:rsidR="00670A6A" w:rsidRPr="00C51BC7" w:rsidRDefault="00670A6A" w:rsidP="00472E51">
      <w:pPr>
        <w:numPr>
          <w:ilvl w:val="0"/>
          <w:numId w:val="33"/>
        </w:numPr>
        <w:tabs>
          <w:tab w:val="left" w:pos="360"/>
        </w:tabs>
        <w:suppressAutoHyphens w:val="0"/>
        <w:autoSpaceDE w:val="0"/>
        <w:autoSpaceDN w:val="0"/>
        <w:jc w:val="both"/>
        <w:rPr>
          <w:color w:val="000000"/>
          <w:sz w:val="18"/>
          <w:szCs w:val="18"/>
        </w:rPr>
      </w:pPr>
      <w:proofErr w:type="spellStart"/>
      <w:r w:rsidRPr="00C51BC7">
        <w:rPr>
          <w:color w:val="000000"/>
          <w:sz w:val="18"/>
          <w:szCs w:val="18"/>
        </w:rPr>
        <w:t>obuwie</w:t>
      </w:r>
      <w:proofErr w:type="spellEnd"/>
      <w:r w:rsidRPr="00C51BC7">
        <w:rPr>
          <w:color w:val="000000"/>
          <w:sz w:val="18"/>
          <w:szCs w:val="18"/>
        </w:rPr>
        <w:t xml:space="preserve">: </w:t>
      </w:r>
      <w:proofErr w:type="spellStart"/>
      <w:r w:rsidRPr="00C51BC7">
        <w:rPr>
          <w:color w:val="000000"/>
          <w:sz w:val="18"/>
          <w:szCs w:val="18"/>
        </w:rPr>
        <w:t>typu</w:t>
      </w:r>
      <w:proofErr w:type="spellEnd"/>
      <w:r w:rsidRPr="00C51BC7">
        <w:rPr>
          <w:color w:val="000000"/>
          <w:sz w:val="18"/>
          <w:szCs w:val="18"/>
        </w:rPr>
        <w:t xml:space="preserve"> </w:t>
      </w:r>
      <w:proofErr w:type="spellStart"/>
      <w:r w:rsidRPr="00C51BC7">
        <w:rPr>
          <w:color w:val="000000"/>
          <w:sz w:val="18"/>
          <w:szCs w:val="18"/>
        </w:rPr>
        <w:t>adidas</w:t>
      </w:r>
      <w:proofErr w:type="spellEnd"/>
      <w:r w:rsidRPr="00C51BC7">
        <w:rPr>
          <w:color w:val="000000"/>
          <w:sz w:val="18"/>
          <w:szCs w:val="18"/>
        </w:rPr>
        <w:t xml:space="preserve">, </w:t>
      </w:r>
      <w:proofErr w:type="spellStart"/>
      <w:r w:rsidRPr="00C51BC7">
        <w:rPr>
          <w:color w:val="000000"/>
          <w:sz w:val="18"/>
          <w:szCs w:val="18"/>
        </w:rPr>
        <w:t>korki</w:t>
      </w:r>
      <w:proofErr w:type="spellEnd"/>
      <w:r w:rsidRPr="00C51BC7">
        <w:rPr>
          <w:color w:val="000000"/>
          <w:sz w:val="18"/>
          <w:szCs w:val="18"/>
        </w:rPr>
        <w:t xml:space="preserve"> lane</w:t>
      </w:r>
    </w:p>
    <w:p w:rsidR="00670A6A" w:rsidRPr="00C51BC7" w:rsidRDefault="00670A6A" w:rsidP="00472E51">
      <w:pPr>
        <w:numPr>
          <w:ilvl w:val="0"/>
          <w:numId w:val="33"/>
        </w:numPr>
        <w:tabs>
          <w:tab w:val="left" w:pos="360"/>
        </w:tabs>
        <w:suppressAutoHyphens w:val="0"/>
        <w:autoSpaceDE w:val="0"/>
        <w:autoSpaceDN w:val="0"/>
        <w:jc w:val="both"/>
        <w:rPr>
          <w:color w:val="000000"/>
          <w:sz w:val="18"/>
          <w:szCs w:val="18"/>
        </w:rPr>
      </w:pPr>
      <w:proofErr w:type="spellStart"/>
      <w:r w:rsidRPr="00C51BC7">
        <w:rPr>
          <w:color w:val="000000"/>
          <w:sz w:val="18"/>
          <w:szCs w:val="18"/>
        </w:rPr>
        <w:t>piłka</w:t>
      </w:r>
      <w:proofErr w:type="spellEnd"/>
      <w:r w:rsidRPr="00C51BC7">
        <w:rPr>
          <w:color w:val="000000"/>
          <w:sz w:val="18"/>
          <w:szCs w:val="18"/>
        </w:rPr>
        <w:t xml:space="preserve">: </w:t>
      </w:r>
      <w:proofErr w:type="spellStart"/>
      <w:r w:rsidRPr="00C51BC7">
        <w:rPr>
          <w:color w:val="000000"/>
          <w:sz w:val="18"/>
          <w:szCs w:val="18"/>
        </w:rPr>
        <w:t>numer</w:t>
      </w:r>
      <w:proofErr w:type="spellEnd"/>
      <w:r w:rsidRPr="00C51BC7">
        <w:rPr>
          <w:color w:val="000000"/>
          <w:sz w:val="18"/>
          <w:szCs w:val="18"/>
        </w:rPr>
        <w:t xml:space="preserve"> „4”,</w:t>
      </w:r>
    </w:p>
    <w:p w:rsidR="00670A6A" w:rsidRDefault="00670A6A" w:rsidP="00472E51">
      <w:pPr>
        <w:numPr>
          <w:ilvl w:val="0"/>
          <w:numId w:val="33"/>
        </w:numPr>
        <w:tabs>
          <w:tab w:val="left" w:pos="360"/>
        </w:tabs>
        <w:suppressAutoHyphens w:val="0"/>
        <w:autoSpaceDE w:val="0"/>
        <w:autoSpaceDN w:val="0"/>
        <w:jc w:val="both"/>
        <w:rPr>
          <w:color w:val="000000"/>
          <w:sz w:val="18"/>
          <w:szCs w:val="18"/>
          <w:lang w:val="pl-PL"/>
        </w:rPr>
      </w:pPr>
      <w:r w:rsidRPr="00C51BC7">
        <w:rPr>
          <w:color w:val="000000"/>
          <w:sz w:val="18"/>
          <w:szCs w:val="18"/>
          <w:lang w:val="pl-PL"/>
        </w:rPr>
        <w:lastRenderedPageBreak/>
        <w:t xml:space="preserve">pole bramkowe: prostokąt o wymiarach 7 x </w:t>
      </w:r>
      <w:smartTag w:uri="urn:schemas-microsoft-com:office:smarttags" w:element="metricconverter">
        <w:smartTagPr>
          <w:attr w:name="ProductID" w:val="15 m"/>
        </w:smartTagPr>
        <w:r w:rsidRPr="00C51BC7">
          <w:rPr>
            <w:color w:val="000000"/>
            <w:sz w:val="18"/>
            <w:szCs w:val="18"/>
            <w:lang w:val="pl-PL"/>
          </w:rPr>
          <w:t>15 m</w:t>
        </w:r>
      </w:smartTag>
      <w:r w:rsidRPr="00C51BC7">
        <w:rPr>
          <w:color w:val="000000"/>
          <w:sz w:val="18"/>
          <w:szCs w:val="18"/>
          <w:lang w:val="pl-PL"/>
        </w:rPr>
        <w:t xml:space="preserve"> ( w przypadku o wymiarach boiska 20 x </w:t>
      </w:r>
      <w:smartTag w:uri="urn:schemas-microsoft-com:office:smarttags" w:element="metricconverter">
        <w:smartTagPr>
          <w:attr w:name="ProductID" w:val="40 m"/>
        </w:smartTagPr>
        <w:r w:rsidRPr="00C51BC7">
          <w:rPr>
            <w:color w:val="000000"/>
            <w:sz w:val="18"/>
            <w:szCs w:val="18"/>
            <w:lang w:val="pl-PL"/>
          </w:rPr>
          <w:t>40 m</w:t>
        </w:r>
      </w:smartTag>
      <w:r w:rsidRPr="00C51BC7">
        <w:rPr>
          <w:color w:val="000000"/>
          <w:sz w:val="18"/>
          <w:szCs w:val="18"/>
          <w:lang w:val="pl-PL"/>
        </w:rPr>
        <w:t xml:space="preserve">, pole bramkowe wyznacza półłuk o promieniu </w:t>
      </w:r>
      <w:smartTag w:uri="urn:schemas-microsoft-com:office:smarttags" w:element="metricconverter">
        <w:smartTagPr>
          <w:attr w:name="ProductID" w:val="6 m"/>
        </w:smartTagPr>
        <w:r w:rsidRPr="00C51BC7">
          <w:rPr>
            <w:color w:val="000000"/>
            <w:sz w:val="18"/>
            <w:szCs w:val="18"/>
            <w:lang w:val="pl-PL"/>
          </w:rPr>
          <w:t>6 m</w:t>
        </w:r>
      </w:smartTag>
      <w:r w:rsidRPr="00C51BC7">
        <w:rPr>
          <w:color w:val="000000"/>
          <w:sz w:val="18"/>
          <w:szCs w:val="18"/>
          <w:lang w:val="pl-PL"/>
        </w:rPr>
        <w:t xml:space="preserve"> (pole ja w piłce ręcznej),</w:t>
      </w:r>
    </w:p>
    <w:p w:rsidR="00CA5F25" w:rsidRPr="00C51BC7" w:rsidRDefault="00CA5F25" w:rsidP="00CA5F25">
      <w:pPr>
        <w:tabs>
          <w:tab w:val="left" w:pos="360"/>
        </w:tabs>
        <w:suppressAutoHyphens w:val="0"/>
        <w:autoSpaceDE w:val="0"/>
        <w:autoSpaceDN w:val="0"/>
        <w:ind w:left="360"/>
        <w:jc w:val="both"/>
        <w:rPr>
          <w:color w:val="000000"/>
          <w:sz w:val="18"/>
          <w:szCs w:val="18"/>
          <w:lang w:val="pl-PL"/>
        </w:rPr>
      </w:pPr>
    </w:p>
    <w:p w:rsidR="00670A6A" w:rsidRPr="00C51BC7" w:rsidRDefault="00670A6A" w:rsidP="00472E51">
      <w:pPr>
        <w:numPr>
          <w:ilvl w:val="0"/>
          <w:numId w:val="33"/>
        </w:numPr>
        <w:tabs>
          <w:tab w:val="left" w:pos="360"/>
        </w:tabs>
        <w:suppressAutoHyphens w:val="0"/>
        <w:autoSpaceDE w:val="0"/>
        <w:autoSpaceDN w:val="0"/>
        <w:jc w:val="both"/>
        <w:rPr>
          <w:color w:val="000000"/>
          <w:sz w:val="18"/>
          <w:szCs w:val="18"/>
          <w:lang w:val="pl-PL"/>
        </w:rPr>
      </w:pPr>
      <w:r w:rsidRPr="00C51BC7">
        <w:rPr>
          <w:color w:val="000000"/>
          <w:sz w:val="18"/>
          <w:szCs w:val="18"/>
          <w:lang w:val="pl-PL"/>
        </w:rPr>
        <w:t>bramkarz może chwytać piłkę rękami tylko w polu bramkowym,</w:t>
      </w:r>
    </w:p>
    <w:p w:rsidR="00670A6A" w:rsidRPr="00C51BC7" w:rsidRDefault="00670A6A" w:rsidP="00472E51">
      <w:pPr>
        <w:numPr>
          <w:ilvl w:val="0"/>
          <w:numId w:val="33"/>
        </w:numPr>
        <w:tabs>
          <w:tab w:val="left" w:pos="360"/>
        </w:tabs>
        <w:suppressAutoHyphens w:val="0"/>
        <w:autoSpaceDE w:val="0"/>
        <w:autoSpaceDN w:val="0"/>
        <w:jc w:val="both"/>
        <w:rPr>
          <w:color w:val="000000"/>
          <w:sz w:val="18"/>
          <w:szCs w:val="18"/>
        </w:rPr>
      </w:pPr>
      <w:proofErr w:type="spellStart"/>
      <w:r w:rsidRPr="00C51BC7">
        <w:rPr>
          <w:color w:val="000000"/>
          <w:sz w:val="18"/>
          <w:szCs w:val="18"/>
        </w:rPr>
        <w:t>gra</w:t>
      </w:r>
      <w:proofErr w:type="spellEnd"/>
      <w:r w:rsidRPr="00C51BC7">
        <w:rPr>
          <w:color w:val="000000"/>
          <w:sz w:val="18"/>
          <w:szCs w:val="18"/>
        </w:rPr>
        <w:t xml:space="preserve"> </w:t>
      </w:r>
      <w:proofErr w:type="spellStart"/>
      <w:r w:rsidRPr="00C51BC7">
        <w:rPr>
          <w:color w:val="000000"/>
          <w:sz w:val="18"/>
          <w:szCs w:val="18"/>
        </w:rPr>
        <w:t>bez</w:t>
      </w:r>
      <w:proofErr w:type="spellEnd"/>
      <w:r w:rsidRPr="00C51BC7">
        <w:rPr>
          <w:color w:val="000000"/>
          <w:sz w:val="18"/>
          <w:szCs w:val="18"/>
        </w:rPr>
        <w:t xml:space="preserve"> “</w:t>
      </w:r>
      <w:proofErr w:type="spellStart"/>
      <w:r w:rsidRPr="00C51BC7">
        <w:rPr>
          <w:color w:val="000000"/>
          <w:sz w:val="18"/>
          <w:szCs w:val="18"/>
        </w:rPr>
        <w:t>spalonego</w:t>
      </w:r>
      <w:proofErr w:type="spellEnd"/>
      <w:r w:rsidRPr="00C51BC7">
        <w:rPr>
          <w:color w:val="000000"/>
          <w:sz w:val="18"/>
          <w:szCs w:val="18"/>
        </w:rPr>
        <w:t>”,</w:t>
      </w:r>
    </w:p>
    <w:p w:rsidR="00670A6A" w:rsidRPr="00C51BC7" w:rsidRDefault="00670A6A" w:rsidP="00472E51">
      <w:pPr>
        <w:numPr>
          <w:ilvl w:val="0"/>
          <w:numId w:val="33"/>
        </w:numPr>
        <w:tabs>
          <w:tab w:val="left" w:pos="360"/>
        </w:tabs>
        <w:suppressAutoHyphens w:val="0"/>
        <w:autoSpaceDE w:val="0"/>
        <w:autoSpaceDN w:val="0"/>
        <w:jc w:val="both"/>
        <w:rPr>
          <w:color w:val="000000"/>
          <w:sz w:val="18"/>
          <w:szCs w:val="18"/>
          <w:lang w:val="pl-PL"/>
        </w:rPr>
      </w:pPr>
      <w:r w:rsidRPr="00C51BC7">
        <w:rPr>
          <w:color w:val="000000"/>
          <w:sz w:val="18"/>
          <w:szCs w:val="18"/>
          <w:lang w:val="pl-PL"/>
        </w:rPr>
        <w:t xml:space="preserve">zmiany hokejowe (błędy będą karane jak w piłce ręcznej: strata piłki, wykluczenie, rzut karny z </w:t>
      </w:r>
      <w:smartTag w:uri="urn:schemas-microsoft-com:office:smarttags" w:element="metricconverter">
        <w:smartTagPr>
          <w:attr w:name="ProductID" w:val="7 m"/>
        </w:smartTagPr>
        <w:r w:rsidRPr="00C51BC7">
          <w:rPr>
            <w:color w:val="000000"/>
            <w:sz w:val="18"/>
            <w:szCs w:val="18"/>
            <w:lang w:val="pl-PL"/>
          </w:rPr>
          <w:t>7 m</w:t>
        </w:r>
      </w:smartTag>
      <w:r w:rsidRPr="00C51BC7">
        <w:rPr>
          <w:color w:val="000000"/>
          <w:sz w:val="18"/>
          <w:szCs w:val="18"/>
          <w:lang w:val="pl-PL"/>
        </w:rPr>
        <w:t xml:space="preserve"> /przy bramkach 3 x 2 m/ lub </w:t>
      </w:r>
      <w:smartTag w:uri="urn:schemas-microsoft-com:office:smarttags" w:element="metricconverter">
        <w:smartTagPr>
          <w:attr w:name="ProductID" w:val="9 m"/>
        </w:smartTagPr>
        <w:r w:rsidRPr="00C51BC7">
          <w:rPr>
            <w:color w:val="000000"/>
            <w:sz w:val="18"/>
            <w:szCs w:val="18"/>
            <w:lang w:val="pl-PL"/>
          </w:rPr>
          <w:t>9 m</w:t>
        </w:r>
      </w:smartTag>
      <w:r w:rsidRPr="00C51BC7">
        <w:rPr>
          <w:color w:val="000000"/>
          <w:sz w:val="18"/>
          <w:szCs w:val="18"/>
          <w:lang w:val="pl-PL"/>
        </w:rPr>
        <w:t xml:space="preserve"> /przy bramkach 5 x2 m/,- za złą zmianę bramkarza – rzut karny,</w:t>
      </w:r>
    </w:p>
    <w:p w:rsidR="00670A6A" w:rsidRPr="00C51BC7" w:rsidRDefault="00670A6A" w:rsidP="00472E51">
      <w:pPr>
        <w:numPr>
          <w:ilvl w:val="0"/>
          <w:numId w:val="33"/>
        </w:numPr>
        <w:tabs>
          <w:tab w:val="left" w:pos="360"/>
        </w:tabs>
        <w:suppressAutoHyphens w:val="0"/>
        <w:autoSpaceDE w:val="0"/>
        <w:autoSpaceDN w:val="0"/>
        <w:jc w:val="both"/>
        <w:rPr>
          <w:color w:val="000000"/>
          <w:sz w:val="18"/>
          <w:szCs w:val="18"/>
          <w:lang w:val="pl-PL"/>
        </w:rPr>
      </w:pPr>
      <w:r w:rsidRPr="00C51BC7">
        <w:rPr>
          <w:color w:val="000000"/>
          <w:sz w:val="18"/>
          <w:szCs w:val="18"/>
          <w:lang w:val="pl-PL"/>
        </w:rPr>
        <w:t>bramkarz wprowadza piłkę do gry ręką lub nogą w obrębie własnej połowy boiska,</w:t>
      </w:r>
    </w:p>
    <w:p w:rsidR="00670A6A" w:rsidRPr="00C51BC7" w:rsidRDefault="00670A6A" w:rsidP="00472E51">
      <w:pPr>
        <w:numPr>
          <w:ilvl w:val="0"/>
          <w:numId w:val="33"/>
        </w:numPr>
        <w:tabs>
          <w:tab w:val="left" w:pos="360"/>
        </w:tabs>
        <w:suppressAutoHyphens w:val="0"/>
        <w:autoSpaceDE w:val="0"/>
        <w:autoSpaceDN w:val="0"/>
        <w:jc w:val="both"/>
        <w:rPr>
          <w:color w:val="000000"/>
          <w:sz w:val="18"/>
          <w:szCs w:val="18"/>
          <w:lang w:val="pl-PL"/>
        </w:rPr>
      </w:pPr>
      <w:r w:rsidRPr="00C51BC7">
        <w:rPr>
          <w:color w:val="000000"/>
          <w:sz w:val="18"/>
          <w:szCs w:val="18"/>
          <w:lang w:val="pl-PL"/>
        </w:rPr>
        <w:t>piłka z rzutu od bramki nie może bezpośrednio przekroczyć linii środkowej,</w:t>
      </w:r>
    </w:p>
    <w:p w:rsidR="00670A6A" w:rsidRPr="00C51BC7" w:rsidRDefault="00670A6A" w:rsidP="00472E51">
      <w:pPr>
        <w:numPr>
          <w:ilvl w:val="0"/>
          <w:numId w:val="33"/>
        </w:numPr>
        <w:tabs>
          <w:tab w:val="left" w:pos="360"/>
        </w:tabs>
        <w:suppressAutoHyphens w:val="0"/>
        <w:autoSpaceDE w:val="0"/>
        <w:autoSpaceDN w:val="0"/>
        <w:jc w:val="both"/>
        <w:rPr>
          <w:color w:val="000000"/>
          <w:sz w:val="18"/>
          <w:szCs w:val="18"/>
        </w:rPr>
      </w:pPr>
      <w:r w:rsidRPr="00C51BC7">
        <w:rPr>
          <w:color w:val="000000"/>
          <w:sz w:val="18"/>
          <w:szCs w:val="18"/>
          <w:lang w:val="pl-PL"/>
        </w:rPr>
        <w:t xml:space="preserve">jeżeli piłka z rzutu od bramki przekroczy bezpośrednio linię środkową to drużyna, która nie popełniła przewinienia wykonuje rzut wolny pośredni z linii środkowej boiska. </w:t>
      </w:r>
      <w:r w:rsidRPr="00C51BC7">
        <w:rPr>
          <w:color w:val="000000"/>
          <w:sz w:val="18"/>
          <w:szCs w:val="18"/>
        </w:rPr>
        <w:t xml:space="preserve">W </w:t>
      </w:r>
      <w:proofErr w:type="spellStart"/>
      <w:r w:rsidRPr="00C51BC7">
        <w:rPr>
          <w:color w:val="000000"/>
          <w:sz w:val="18"/>
          <w:szCs w:val="18"/>
        </w:rPr>
        <w:t>tym</w:t>
      </w:r>
      <w:proofErr w:type="spellEnd"/>
      <w:r w:rsidRPr="00C51BC7">
        <w:rPr>
          <w:color w:val="000000"/>
          <w:sz w:val="18"/>
          <w:szCs w:val="18"/>
        </w:rPr>
        <w:t xml:space="preserve"> </w:t>
      </w:r>
      <w:proofErr w:type="spellStart"/>
      <w:r w:rsidRPr="00C51BC7">
        <w:rPr>
          <w:color w:val="000000"/>
          <w:sz w:val="18"/>
          <w:szCs w:val="18"/>
        </w:rPr>
        <w:t>przypadku</w:t>
      </w:r>
      <w:proofErr w:type="spellEnd"/>
      <w:r w:rsidRPr="00C51BC7">
        <w:rPr>
          <w:color w:val="000000"/>
          <w:sz w:val="18"/>
          <w:szCs w:val="18"/>
        </w:rPr>
        <w:t xml:space="preserve"> </w:t>
      </w:r>
      <w:proofErr w:type="spellStart"/>
      <w:r w:rsidRPr="00C51BC7">
        <w:rPr>
          <w:color w:val="000000"/>
          <w:sz w:val="18"/>
          <w:szCs w:val="18"/>
        </w:rPr>
        <w:t>nie</w:t>
      </w:r>
      <w:proofErr w:type="spellEnd"/>
      <w:r w:rsidRPr="00C51BC7">
        <w:rPr>
          <w:color w:val="000000"/>
          <w:sz w:val="18"/>
          <w:szCs w:val="18"/>
        </w:rPr>
        <w:t xml:space="preserve"> </w:t>
      </w:r>
      <w:proofErr w:type="spellStart"/>
      <w:r w:rsidRPr="00C51BC7">
        <w:rPr>
          <w:color w:val="000000"/>
          <w:sz w:val="18"/>
          <w:szCs w:val="18"/>
        </w:rPr>
        <w:t>obowiązuje</w:t>
      </w:r>
      <w:proofErr w:type="spellEnd"/>
      <w:r w:rsidRPr="00C51BC7">
        <w:rPr>
          <w:color w:val="000000"/>
          <w:sz w:val="18"/>
          <w:szCs w:val="18"/>
        </w:rPr>
        <w:t xml:space="preserve"> </w:t>
      </w:r>
      <w:proofErr w:type="spellStart"/>
      <w:r w:rsidRPr="00C51BC7">
        <w:rPr>
          <w:color w:val="000000"/>
          <w:sz w:val="18"/>
          <w:szCs w:val="18"/>
        </w:rPr>
        <w:t>przepis</w:t>
      </w:r>
      <w:proofErr w:type="spellEnd"/>
      <w:r w:rsidRPr="00C51BC7">
        <w:rPr>
          <w:color w:val="000000"/>
          <w:sz w:val="18"/>
          <w:szCs w:val="18"/>
        </w:rPr>
        <w:t xml:space="preserve"> o „</w:t>
      </w:r>
      <w:proofErr w:type="spellStart"/>
      <w:r w:rsidRPr="00C51BC7">
        <w:rPr>
          <w:color w:val="000000"/>
          <w:sz w:val="18"/>
          <w:szCs w:val="18"/>
        </w:rPr>
        <w:t>prawie</w:t>
      </w:r>
      <w:proofErr w:type="spellEnd"/>
      <w:r w:rsidRPr="00C51BC7">
        <w:rPr>
          <w:color w:val="000000"/>
          <w:sz w:val="18"/>
          <w:szCs w:val="18"/>
        </w:rPr>
        <w:t xml:space="preserve"> </w:t>
      </w:r>
      <w:proofErr w:type="spellStart"/>
      <w:r w:rsidRPr="00C51BC7">
        <w:rPr>
          <w:color w:val="000000"/>
          <w:sz w:val="18"/>
          <w:szCs w:val="18"/>
        </w:rPr>
        <w:t>korzyści</w:t>
      </w:r>
      <w:proofErr w:type="spellEnd"/>
      <w:r w:rsidRPr="00C51BC7">
        <w:rPr>
          <w:color w:val="000000"/>
          <w:sz w:val="18"/>
          <w:szCs w:val="18"/>
        </w:rPr>
        <w:t>”,</w:t>
      </w:r>
    </w:p>
    <w:p w:rsidR="00670A6A" w:rsidRPr="00C51BC7" w:rsidRDefault="00670A6A" w:rsidP="00472E51">
      <w:pPr>
        <w:numPr>
          <w:ilvl w:val="0"/>
          <w:numId w:val="33"/>
        </w:numPr>
        <w:tabs>
          <w:tab w:val="left" w:pos="360"/>
        </w:tabs>
        <w:suppressAutoHyphens w:val="0"/>
        <w:autoSpaceDE w:val="0"/>
        <w:autoSpaceDN w:val="0"/>
        <w:jc w:val="both"/>
        <w:rPr>
          <w:color w:val="000000"/>
          <w:sz w:val="18"/>
          <w:szCs w:val="18"/>
          <w:lang w:val="pl-PL"/>
        </w:rPr>
      </w:pPr>
      <w:r w:rsidRPr="00C51BC7">
        <w:rPr>
          <w:color w:val="000000"/>
          <w:sz w:val="18"/>
          <w:szCs w:val="18"/>
          <w:lang w:val="pl-PL"/>
        </w:rPr>
        <w:t xml:space="preserve">Podczas wykonywania stałych fragmentów gry zawodnicy drużyny przeciwnej musza znajdować się przynajmniej w odległości </w:t>
      </w:r>
      <w:smartTag w:uri="urn:schemas-microsoft-com:office:smarttags" w:element="metricconverter">
        <w:smartTagPr>
          <w:attr w:name="ProductID" w:val="5 m"/>
        </w:smartTagPr>
        <w:r w:rsidRPr="00C51BC7">
          <w:rPr>
            <w:color w:val="000000"/>
            <w:sz w:val="18"/>
            <w:szCs w:val="18"/>
            <w:lang w:val="pl-PL"/>
          </w:rPr>
          <w:t>5 m</w:t>
        </w:r>
      </w:smartTag>
      <w:r w:rsidRPr="00C51BC7">
        <w:rPr>
          <w:color w:val="000000"/>
          <w:sz w:val="18"/>
          <w:szCs w:val="18"/>
          <w:lang w:val="pl-PL"/>
        </w:rPr>
        <w:t xml:space="preserve"> od piłki.</w:t>
      </w:r>
    </w:p>
    <w:p w:rsidR="00670A6A" w:rsidRPr="00C51BC7" w:rsidRDefault="00670A6A" w:rsidP="00CA5F25">
      <w:pPr>
        <w:jc w:val="both"/>
        <w:rPr>
          <w:color w:val="000000"/>
          <w:sz w:val="18"/>
          <w:szCs w:val="18"/>
          <w:lang w:val="pl-PL"/>
        </w:rPr>
      </w:pPr>
      <w:r w:rsidRPr="00C51BC7">
        <w:rPr>
          <w:color w:val="000000"/>
          <w:sz w:val="18"/>
          <w:szCs w:val="18"/>
          <w:lang w:val="pl-PL"/>
        </w:rPr>
        <w:t xml:space="preserve">-    stosowane będą kary wychowawcze: 2 min., 5 min. i dyskwalifikacja (wykluczenie z </w:t>
      </w:r>
      <w:r w:rsidR="00CA5F25">
        <w:rPr>
          <w:color w:val="000000"/>
          <w:sz w:val="18"/>
          <w:szCs w:val="18"/>
          <w:lang w:val="pl-PL"/>
        </w:rPr>
        <w:t xml:space="preserve">  </w:t>
      </w:r>
      <w:r w:rsidRPr="00C51BC7">
        <w:rPr>
          <w:color w:val="000000"/>
          <w:sz w:val="18"/>
          <w:szCs w:val="18"/>
          <w:lang w:val="pl-PL"/>
        </w:rPr>
        <w:t>meczu).</w:t>
      </w:r>
    </w:p>
    <w:p w:rsidR="00670A6A" w:rsidRPr="00C51BC7" w:rsidRDefault="00670A6A" w:rsidP="00670A6A">
      <w:pPr>
        <w:tabs>
          <w:tab w:val="left" w:pos="360"/>
        </w:tabs>
        <w:jc w:val="both"/>
        <w:rPr>
          <w:color w:val="000000"/>
          <w:sz w:val="18"/>
          <w:szCs w:val="18"/>
          <w:lang w:val="pl-PL"/>
        </w:rPr>
      </w:pPr>
    </w:p>
    <w:p w:rsidR="00670A6A" w:rsidRDefault="00670A6A" w:rsidP="00472E51">
      <w:pPr>
        <w:numPr>
          <w:ilvl w:val="0"/>
          <w:numId w:val="21"/>
        </w:numPr>
        <w:tabs>
          <w:tab w:val="left" w:pos="360"/>
        </w:tabs>
        <w:suppressAutoHyphens w:val="0"/>
        <w:autoSpaceDE w:val="0"/>
        <w:autoSpaceDN w:val="0"/>
        <w:jc w:val="both"/>
        <w:rPr>
          <w:b/>
          <w:bCs/>
          <w:color w:val="000000"/>
          <w:sz w:val="18"/>
          <w:szCs w:val="18"/>
        </w:rPr>
      </w:pPr>
      <w:proofErr w:type="spellStart"/>
      <w:r w:rsidRPr="00C51BC7">
        <w:rPr>
          <w:b/>
          <w:bCs/>
          <w:color w:val="000000"/>
          <w:sz w:val="18"/>
          <w:szCs w:val="18"/>
        </w:rPr>
        <w:t>Punktacja</w:t>
      </w:r>
      <w:proofErr w:type="spellEnd"/>
    </w:p>
    <w:p w:rsidR="00CA5F25" w:rsidRPr="00C51BC7" w:rsidRDefault="00CA5F25" w:rsidP="00CA5F25">
      <w:pPr>
        <w:tabs>
          <w:tab w:val="left" w:pos="360"/>
        </w:tabs>
        <w:suppressAutoHyphens w:val="0"/>
        <w:autoSpaceDE w:val="0"/>
        <w:autoSpaceDN w:val="0"/>
        <w:ind w:left="1429"/>
        <w:jc w:val="both"/>
        <w:rPr>
          <w:b/>
          <w:bCs/>
          <w:color w:val="000000"/>
          <w:sz w:val="18"/>
          <w:szCs w:val="18"/>
        </w:rPr>
      </w:pPr>
    </w:p>
    <w:p w:rsidR="00670A6A" w:rsidRPr="00C51BC7" w:rsidRDefault="00670A6A" w:rsidP="00670A6A">
      <w:pPr>
        <w:shd w:val="clear" w:color="auto" w:fill="FFFFFF"/>
        <w:ind w:left="14" w:right="461"/>
        <w:jc w:val="both"/>
        <w:rPr>
          <w:color w:val="000000"/>
          <w:sz w:val="18"/>
          <w:szCs w:val="18"/>
          <w:lang w:val="pl-PL"/>
        </w:rPr>
      </w:pPr>
      <w:r w:rsidRPr="00C51BC7">
        <w:rPr>
          <w:color w:val="000000"/>
          <w:sz w:val="18"/>
          <w:szCs w:val="18"/>
          <w:lang w:val="pl-PL"/>
        </w:rPr>
        <w:t>Za wygrane spotkanie drużyna otrzymuje 3 punkty, za remis - 1 punkt, za przegrane  0 punktów.</w:t>
      </w:r>
    </w:p>
    <w:p w:rsidR="00670A6A" w:rsidRPr="00C51BC7" w:rsidRDefault="00670A6A" w:rsidP="00670A6A">
      <w:pPr>
        <w:shd w:val="clear" w:color="auto" w:fill="FFFFFF"/>
        <w:ind w:left="398" w:right="390" w:hanging="394"/>
        <w:jc w:val="both"/>
        <w:rPr>
          <w:color w:val="000000"/>
          <w:sz w:val="18"/>
          <w:szCs w:val="18"/>
          <w:lang w:val="pl-PL"/>
        </w:rPr>
      </w:pPr>
      <w:r w:rsidRPr="00C51BC7">
        <w:rPr>
          <w:color w:val="000000"/>
          <w:sz w:val="18"/>
          <w:szCs w:val="18"/>
          <w:lang w:val="pl-PL"/>
        </w:rPr>
        <w:t xml:space="preserve">O kolejności zespołów decydują kolejno: </w:t>
      </w:r>
    </w:p>
    <w:p w:rsidR="00670A6A" w:rsidRPr="00C51BC7" w:rsidRDefault="00670A6A" w:rsidP="00670A6A">
      <w:pPr>
        <w:shd w:val="clear" w:color="auto" w:fill="FFFFFF"/>
        <w:ind w:left="398" w:right="390" w:firstLine="28"/>
        <w:jc w:val="both"/>
        <w:rPr>
          <w:color w:val="000000"/>
          <w:sz w:val="18"/>
          <w:szCs w:val="18"/>
          <w:lang w:val="pl-PL"/>
        </w:rPr>
      </w:pPr>
      <w:r w:rsidRPr="00C51BC7">
        <w:rPr>
          <w:color w:val="000000"/>
          <w:sz w:val="18"/>
          <w:szCs w:val="18"/>
          <w:lang w:val="pl-PL"/>
        </w:rPr>
        <w:t>1.    większa liczba zdobytych punktów,</w:t>
      </w:r>
    </w:p>
    <w:p w:rsidR="00670A6A" w:rsidRPr="00C51BC7" w:rsidRDefault="00670A6A" w:rsidP="00670A6A">
      <w:pPr>
        <w:shd w:val="clear" w:color="auto" w:fill="FFFFFF"/>
        <w:ind w:left="370"/>
        <w:jc w:val="both"/>
        <w:rPr>
          <w:color w:val="000000"/>
          <w:sz w:val="18"/>
          <w:szCs w:val="18"/>
          <w:lang w:val="pl-PL"/>
        </w:rPr>
      </w:pPr>
      <w:r w:rsidRPr="00C51BC7">
        <w:rPr>
          <w:color w:val="000000"/>
          <w:sz w:val="18"/>
          <w:szCs w:val="18"/>
          <w:lang w:val="pl-PL"/>
        </w:rPr>
        <w:t xml:space="preserve"> 2.   jeżeli dwie lub więcej drużyn uzyska tę samą liczbę punktów:</w:t>
      </w:r>
    </w:p>
    <w:p w:rsidR="005F78FB" w:rsidRPr="00C51BC7" w:rsidRDefault="005F78FB" w:rsidP="005F78FB">
      <w:pPr>
        <w:tabs>
          <w:tab w:val="left" w:pos="425"/>
          <w:tab w:val="left" w:pos="567"/>
        </w:tabs>
        <w:jc w:val="both"/>
        <w:rPr>
          <w:color w:val="000000"/>
          <w:sz w:val="18"/>
          <w:szCs w:val="18"/>
          <w:lang w:val="pl-PL"/>
        </w:rPr>
      </w:pPr>
      <w:r>
        <w:rPr>
          <w:color w:val="000000"/>
          <w:sz w:val="18"/>
          <w:szCs w:val="18"/>
          <w:lang w:val="pl-PL"/>
        </w:rPr>
        <w:t xml:space="preserve">a-   </w:t>
      </w:r>
      <w:r w:rsidRPr="00C51BC7">
        <w:rPr>
          <w:color w:val="000000"/>
          <w:sz w:val="18"/>
          <w:szCs w:val="18"/>
          <w:lang w:val="pl-PL"/>
        </w:rPr>
        <w:t>większa liczba punktów zdobytych w zawodach pomiędzy zainteresowanymi zespołami,</w:t>
      </w:r>
    </w:p>
    <w:p w:rsidR="005F78FB" w:rsidRPr="00C51BC7" w:rsidRDefault="005F78FB" w:rsidP="005F78FB">
      <w:pPr>
        <w:tabs>
          <w:tab w:val="left" w:pos="425"/>
          <w:tab w:val="left" w:pos="567"/>
        </w:tabs>
        <w:jc w:val="both"/>
        <w:rPr>
          <w:color w:val="000000"/>
          <w:sz w:val="18"/>
          <w:szCs w:val="18"/>
          <w:lang w:val="pl-PL"/>
        </w:rPr>
      </w:pPr>
      <w:r>
        <w:rPr>
          <w:color w:val="000000"/>
          <w:sz w:val="18"/>
          <w:szCs w:val="18"/>
          <w:lang w:val="pl-PL"/>
        </w:rPr>
        <w:t xml:space="preserve">b-   </w:t>
      </w:r>
      <w:r w:rsidRPr="00C51BC7">
        <w:rPr>
          <w:color w:val="000000"/>
          <w:sz w:val="18"/>
          <w:szCs w:val="18"/>
          <w:lang w:val="pl-PL"/>
        </w:rPr>
        <w:t xml:space="preserve">korzystniejsza różnica bramek z zawodów pomiędzy </w:t>
      </w:r>
    </w:p>
    <w:p w:rsidR="005F78FB" w:rsidRPr="00C51BC7" w:rsidRDefault="005F78FB" w:rsidP="005F78FB">
      <w:pPr>
        <w:tabs>
          <w:tab w:val="left" w:pos="425"/>
          <w:tab w:val="left" w:pos="567"/>
        </w:tabs>
        <w:jc w:val="both"/>
        <w:rPr>
          <w:color w:val="000000"/>
          <w:sz w:val="18"/>
          <w:szCs w:val="18"/>
          <w:lang w:val="pl-PL"/>
        </w:rPr>
      </w:pPr>
      <w:r>
        <w:rPr>
          <w:color w:val="000000"/>
          <w:sz w:val="18"/>
          <w:szCs w:val="18"/>
          <w:lang w:val="pl-PL"/>
        </w:rPr>
        <w:t xml:space="preserve">         </w:t>
      </w:r>
      <w:r w:rsidRPr="00C51BC7">
        <w:rPr>
          <w:color w:val="000000"/>
          <w:sz w:val="18"/>
          <w:szCs w:val="18"/>
          <w:lang w:val="pl-PL"/>
        </w:rPr>
        <w:t>zainteresowanymi zespołami,</w:t>
      </w:r>
    </w:p>
    <w:p w:rsidR="005F78FB" w:rsidRPr="00C51BC7" w:rsidRDefault="005F78FB" w:rsidP="005F78FB">
      <w:pPr>
        <w:tabs>
          <w:tab w:val="left" w:pos="425"/>
          <w:tab w:val="left" w:pos="567"/>
        </w:tabs>
        <w:jc w:val="both"/>
        <w:rPr>
          <w:color w:val="000000"/>
          <w:sz w:val="18"/>
          <w:szCs w:val="18"/>
          <w:lang w:val="pl-PL"/>
        </w:rPr>
      </w:pPr>
      <w:r>
        <w:rPr>
          <w:color w:val="000000"/>
          <w:sz w:val="18"/>
          <w:szCs w:val="18"/>
          <w:lang w:val="pl-PL"/>
        </w:rPr>
        <w:t xml:space="preserve">c-   </w:t>
      </w:r>
      <w:r w:rsidRPr="00C51BC7">
        <w:rPr>
          <w:color w:val="000000"/>
          <w:sz w:val="18"/>
          <w:szCs w:val="18"/>
          <w:lang w:val="pl-PL"/>
        </w:rPr>
        <w:t xml:space="preserve">większa liczba zdobytych bramek z zawodów pomiędzy </w:t>
      </w:r>
    </w:p>
    <w:p w:rsidR="005F78FB" w:rsidRPr="00C51BC7" w:rsidRDefault="005F78FB" w:rsidP="005F78FB">
      <w:pPr>
        <w:tabs>
          <w:tab w:val="left" w:pos="425"/>
          <w:tab w:val="left" w:pos="567"/>
        </w:tabs>
        <w:jc w:val="both"/>
        <w:rPr>
          <w:color w:val="000000"/>
          <w:sz w:val="18"/>
          <w:szCs w:val="18"/>
          <w:lang w:val="pl-PL"/>
        </w:rPr>
      </w:pPr>
      <w:r>
        <w:rPr>
          <w:color w:val="000000"/>
          <w:sz w:val="18"/>
          <w:szCs w:val="18"/>
          <w:lang w:val="pl-PL"/>
        </w:rPr>
        <w:t xml:space="preserve">         </w:t>
      </w:r>
      <w:r w:rsidRPr="00C51BC7">
        <w:rPr>
          <w:color w:val="000000"/>
          <w:sz w:val="18"/>
          <w:szCs w:val="18"/>
          <w:lang w:val="pl-PL"/>
        </w:rPr>
        <w:t>zainteresowanymi zespołami,</w:t>
      </w:r>
    </w:p>
    <w:p w:rsidR="005F78FB" w:rsidRPr="00C51BC7" w:rsidRDefault="005F78FB" w:rsidP="005F78FB">
      <w:pPr>
        <w:tabs>
          <w:tab w:val="left" w:pos="425"/>
          <w:tab w:val="left" w:pos="567"/>
        </w:tabs>
        <w:jc w:val="both"/>
        <w:rPr>
          <w:color w:val="000000"/>
          <w:sz w:val="18"/>
          <w:szCs w:val="18"/>
          <w:lang w:val="pl-PL"/>
        </w:rPr>
      </w:pPr>
      <w:r>
        <w:rPr>
          <w:color w:val="000000"/>
          <w:sz w:val="18"/>
          <w:szCs w:val="18"/>
          <w:lang w:val="pl-PL"/>
        </w:rPr>
        <w:t xml:space="preserve">d-   </w:t>
      </w:r>
      <w:r w:rsidRPr="00C51BC7">
        <w:rPr>
          <w:color w:val="000000"/>
          <w:sz w:val="18"/>
          <w:szCs w:val="18"/>
          <w:lang w:val="pl-PL"/>
        </w:rPr>
        <w:t>korzystniejsza różnica bramek w całym turnieju,</w:t>
      </w:r>
    </w:p>
    <w:p w:rsidR="005F78FB" w:rsidRPr="00C51BC7" w:rsidRDefault="005F78FB" w:rsidP="005F78FB">
      <w:pPr>
        <w:tabs>
          <w:tab w:val="left" w:pos="425"/>
          <w:tab w:val="left" w:pos="567"/>
        </w:tabs>
        <w:jc w:val="both"/>
        <w:rPr>
          <w:color w:val="000000"/>
          <w:sz w:val="18"/>
          <w:szCs w:val="18"/>
          <w:lang w:val="pl-PL"/>
        </w:rPr>
      </w:pPr>
      <w:r>
        <w:rPr>
          <w:color w:val="000000"/>
          <w:sz w:val="18"/>
          <w:szCs w:val="18"/>
          <w:lang w:val="pl-PL"/>
        </w:rPr>
        <w:t xml:space="preserve">e-   </w:t>
      </w:r>
      <w:r w:rsidRPr="00C51BC7">
        <w:rPr>
          <w:color w:val="000000"/>
          <w:sz w:val="18"/>
          <w:szCs w:val="18"/>
          <w:lang w:val="pl-PL"/>
        </w:rPr>
        <w:t>większa liczba zdobytych bramek w całym turnieju.</w:t>
      </w:r>
    </w:p>
    <w:p w:rsidR="005F78FB" w:rsidRDefault="005F78FB" w:rsidP="005F78FB">
      <w:pPr>
        <w:tabs>
          <w:tab w:val="left" w:pos="425"/>
          <w:tab w:val="left" w:pos="567"/>
        </w:tabs>
        <w:jc w:val="both"/>
        <w:rPr>
          <w:color w:val="000000"/>
          <w:sz w:val="18"/>
          <w:szCs w:val="18"/>
          <w:lang w:val="pl-PL"/>
        </w:rPr>
      </w:pPr>
      <w:r>
        <w:rPr>
          <w:color w:val="000000"/>
          <w:sz w:val="18"/>
          <w:szCs w:val="18"/>
          <w:lang w:val="pl-PL"/>
        </w:rPr>
        <w:t xml:space="preserve">f-   </w:t>
      </w:r>
      <w:r w:rsidRPr="00C51BC7">
        <w:rPr>
          <w:color w:val="000000"/>
          <w:sz w:val="18"/>
          <w:szCs w:val="18"/>
          <w:lang w:val="pl-PL"/>
        </w:rPr>
        <w:t>rzuty karne po meczach remisowych granych w grupie</w:t>
      </w:r>
    </w:p>
    <w:p w:rsidR="00FE61AC" w:rsidRPr="00C51BC7" w:rsidRDefault="00FE61AC" w:rsidP="005F78FB">
      <w:pPr>
        <w:tabs>
          <w:tab w:val="left" w:pos="425"/>
          <w:tab w:val="left" w:pos="567"/>
        </w:tabs>
        <w:jc w:val="both"/>
        <w:rPr>
          <w:color w:val="000000"/>
          <w:sz w:val="18"/>
          <w:szCs w:val="18"/>
          <w:lang w:val="pl-PL"/>
        </w:rPr>
      </w:pPr>
    </w:p>
    <w:p w:rsidR="00670A6A" w:rsidRPr="00C51BC7" w:rsidRDefault="00670A6A" w:rsidP="00670A6A">
      <w:pPr>
        <w:shd w:val="clear" w:color="auto" w:fill="FFFFFF"/>
        <w:ind w:left="374"/>
        <w:jc w:val="both"/>
        <w:rPr>
          <w:color w:val="000000"/>
          <w:sz w:val="18"/>
          <w:szCs w:val="18"/>
          <w:lang w:val="pl-PL"/>
        </w:rPr>
      </w:pPr>
      <w:r w:rsidRPr="00C51BC7">
        <w:rPr>
          <w:color w:val="000000"/>
          <w:sz w:val="18"/>
          <w:szCs w:val="18"/>
          <w:lang w:val="pl-PL"/>
        </w:rPr>
        <w:t>3.   jeżeli powyższe punkty nie przyniosą rozstrzygnięcia należy przeprowadzić rzuty karne między zainteresowanymi zespołami</w:t>
      </w:r>
    </w:p>
    <w:p w:rsidR="00CA5F25" w:rsidRPr="00B917D0" w:rsidRDefault="00670A6A" w:rsidP="00B917D0">
      <w:pPr>
        <w:shd w:val="clear" w:color="auto" w:fill="FFFFFF"/>
        <w:ind w:left="14" w:right="5"/>
        <w:jc w:val="both"/>
        <w:rPr>
          <w:color w:val="000000"/>
          <w:sz w:val="18"/>
          <w:szCs w:val="18"/>
          <w:lang w:val="pl-PL"/>
        </w:rPr>
      </w:pPr>
      <w:r w:rsidRPr="00C51BC7">
        <w:rPr>
          <w:color w:val="000000"/>
          <w:sz w:val="18"/>
          <w:szCs w:val="18"/>
          <w:lang w:val="pl-PL"/>
        </w:rPr>
        <w:tab/>
        <w:t xml:space="preserve">W meczach, które muszą wyłonić zwycięzcę, w przypadku remisu, </w:t>
      </w:r>
      <w:r w:rsidRPr="00C51BC7">
        <w:rPr>
          <w:color w:val="000000"/>
          <w:sz w:val="18"/>
          <w:szCs w:val="18"/>
          <w:lang w:val="pl-PL"/>
        </w:rPr>
        <w:tab/>
        <w:t xml:space="preserve">przeprowadza się dogrywkę trwająca 2 x 5 minut i gra się do </w:t>
      </w:r>
      <w:r w:rsidRPr="00C51BC7">
        <w:rPr>
          <w:color w:val="000000"/>
          <w:sz w:val="18"/>
          <w:szCs w:val="18"/>
          <w:lang w:val="pl-PL"/>
        </w:rPr>
        <w:tab/>
        <w:t xml:space="preserve">„złotej bramki". Następnie rzuty karne strzelane najpierw po 5, </w:t>
      </w:r>
      <w:r w:rsidRPr="00C51BC7">
        <w:rPr>
          <w:color w:val="000000"/>
          <w:sz w:val="18"/>
          <w:szCs w:val="18"/>
          <w:lang w:val="pl-PL"/>
        </w:rPr>
        <w:tab/>
        <w:t>potem po razie do skutku.</w:t>
      </w:r>
    </w:p>
    <w:p w:rsidR="00323727" w:rsidRPr="00C51BC7" w:rsidRDefault="00323727" w:rsidP="00323727">
      <w:pPr>
        <w:tabs>
          <w:tab w:val="left" w:pos="425"/>
          <w:tab w:val="left" w:pos="567"/>
        </w:tabs>
        <w:jc w:val="both"/>
        <w:rPr>
          <w:b/>
          <w:color w:val="000000"/>
          <w:sz w:val="24"/>
          <w:lang w:val="pl-PL"/>
        </w:rPr>
      </w:pPr>
    </w:p>
    <w:p w:rsidR="00753DE3" w:rsidRPr="00C51BC7" w:rsidRDefault="00753DE3" w:rsidP="00472E51">
      <w:pPr>
        <w:numPr>
          <w:ilvl w:val="0"/>
          <w:numId w:val="12"/>
        </w:numPr>
        <w:tabs>
          <w:tab w:val="left" w:pos="425"/>
          <w:tab w:val="left" w:pos="567"/>
        </w:tabs>
        <w:ind w:left="0" w:firstLine="0"/>
        <w:jc w:val="both"/>
        <w:rPr>
          <w:b/>
          <w:color w:val="000000"/>
          <w:sz w:val="24"/>
          <w:lang w:val="pl-PL"/>
        </w:rPr>
      </w:pPr>
      <w:r w:rsidRPr="00C51BC7">
        <w:rPr>
          <w:b/>
          <w:color w:val="000000"/>
          <w:sz w:val="24"/>
          <w:lang w:val="pl-PL"/>
        </w:rPr>
        <w:t>UNIHOKEJ</w:t>
      </w:r>
      <w:r w:rsidR="006371CA">
        <w:rPr>
          <w:b/>
          <w:color w:val="000000"/>
          <w:sz w:val="24"/>
          <w:lang w:val="pl-PL"/>
        </w:rPr>
        <w:t xml:space="preserve"> </w:t>
      </w:r>
    </w:p>
    <w:p w:rsidR="00FF664E" w:rsidRPr="00C51BC7" w:rsidRDefault="00FF664E" w:rsidP="00FF664E">
      <w:pPr>
        <w:tabs>
          <w:tab w:val="left" w:pos="425"/>
          <w:tab w:val="left" w:pos="567"/>
        </w:tabs>
        <w:rPr>
          <w:color w:val="000000"/>
          <w:sz w:val="18"/>
          <w:szCs w:val="18"/>
          <w:lang w:val="pl-PL"/>
        </w:rPr>
      </w:pPr>
    </w:p>
    <w:p w:rsidR="00FF664E" w:rsidRPr="00C51BC7" w:rsidRDefault="00FF664E" w:rsidP="00FF664E">
      <w:pPr>
        <w:tabs>
          <w:tab w:val="left" w:pos="425"/>
          <w:tab w:val="left" w:pos="567"/>
        </w:tabs>
        <w:rPr>
          <w:b/>
          <w:color w:val="000000"/>
          <w:sz w:val="24"/>
          <w:lang w:val="pl-PL"/>
        </w:rPr>
      </w:pPr>
      <w:r w:rsidRPr="00C51BC7">
        <w:rPr>
          <w:b/>
          <w:color w:val="000000"/>
          <w:sz w:val="18"/>
          <w:szCs w:val="18"/>
          <w:lang w:val="pl-PL"/>
        </w:rPr>
        <w:t xml:space="preserve">Szkoły przystępujące do współzawodnictwa muszą się zarejestrować przez system rejestracji szkół   srs.szs.pl  zgodnie z kalendarzami wojewódzkimi nie później niż do 30 września </w:t>
      </w:r>
      <w:r w:rsidR="0050287B" w:rsidRPr="00C51BC7">
        <w:rPr>
          <w:b/>
          <w:color w:val="000000"/>
          <w:sz w:val="18"/>
          <w:szCs w:val="18"/>
          <w:lang w:val="pl-PL"/>
        </w:rPr>
        <w:t>bieżącego roku szkolnego.</w:t>
      </w:r>
    </w:p>
    <w:p w:rsidR="00FF664E" w:rsidRPr="00C51BC7" w:rsidRDefault="00FF664E" w:rsidP="00FF664E">
      <w:pPr>
        <w:tabs>
          <w:tab w:val="left" w:pos="425"/>
          <w:tab w:val="left" w:pos="567"/>
        </w:tabs>
        <w:jc w:val="both"/>
        <w:rPr>
          <w:b/>
          <w:color w:val="000000"/>
          <w:sz w:val="24"/>
          <w:lang w:val="pl-PL"/>
        </w:rPr>
      </w:pPr>
    </w:p>
    <w:p w:rsidR="00753DE3" w:rsidRPr="00C51BC7" w:rsidRDefault="00112193" w:rsidP="00112193">
      <w:pPr>
        <w:tabs>
          <w:tab w:val="left" w:pos="425"/>
        </w:tabs>
        <w:ind w:left="1134"/>
        <w:jc w:val="both"/>
        <w:rPr>
          <w:b/>
          <w:color w:val="000000"/>
          <w:sz w:val="18"/>
          <w:szCs w:val="18"/>
          <w:lang w:val="pl-PL"/>
        </w:rPr>
      </w:pPr>
      <w:r w:rsidRPr="00C51BC7">
        <w:rPr>
          <w:b/>
          <w:color w:val="000000"/>
          <w:sz w:val="18"/>
          <w:szCs w:val="18"/>
          <w:lang w:val="pl-PL"/>
        </w:rPr>
        <w:t xml:space="preserve">    1.Uczestnictwo</w:t>
      </w:r>
    </w:p>
    <w:p w:rsidR="00112193" w:rsidRPr="00C51BC7" w:rsidRDefault="00112193" w:rsidP="00112193">
      <w:pPr>
        <w:tabs>
          <w:tab w:val="left" w:pos="425"/>
          <w:tab w:val="left" w:pos="567"/>
        </w:tabs>
        <w:ind w:left="567"/>
        <w:jc w:val="both"/>
        <w:rPr>
          <w:b/>
          <w:color w:val="000000"/>
          <w:sz w:val="18"/>
          <w:szCs w:val="18"/>
          <w:lang w:val="pl-PL"/>
        </w:rPr>
      </w:pPr>
    </w:p>
    <w:p w:rsidR="00112193" w:rsidRPr="00C51BC7" w:rsidRDefault="00112193" w:rsidP="00472E51">
      <w:pPr>
        <w:pStyle w:val="Tekstpodstawowy"/>
        <w:numPr>
          <w:ilvl w:val="0"/>
          <w:numId w:val="42"/>
        </w:numPr>
        <w:ind w:right="126"/>
        <w:jc w:val="both"/>
        <w:rPr>
          <w:color w:val="000000"/>
          <w:sz w:val="18"/>
          <w:szCs w:val="18"/>
          <w:lang w:val="pl-PL"/>
        </w:rPr>
      </w:pPr>
      <w:r w:rsidRPr="00C51BC7">
        <w:rPr>
          <w:color w:val="000000"/>
          <w:sz w:val="18"/>
          <w:szCs w:val="18"/>
          <w:lang w:val="pl-PL"/>
        </w:rPr>
        <w:t xml:space="preserve"> drużynę stanowią uczniowie jednej sz</w:t>
      </w:r>
      <w:r w:rsidR="00A54007">
        <w:rPr>
          <w:color w:val="000000"/>
          <w:sz w:val="18"/>
          <w:szCs w:val="18"/>
          <w:lang w:val="pl-PL"/>
        </w:rPr>
        <w:t>koły pods</w:t>
      </w:r>
      <w:r w:rsidR="00A72F68">
        <w:rPr>
          <w:color w:val="000000"/>
          <w:sz w:val="18"/>
          <w:szCs w:val="18"/>
          <w:lang w:val="pl-PL"/>
        </w:rPr>
        <w:t>t</w:t>
      </w:r>
      <w:r w:rsidR="00CA5F25">
        <w:rPr>
          <w:color w:val="000000"/>
          <w:sz w:val="18"/>
          <w:szCs w:val="18"/>
          <w:lang w:val="pl-PL"/>
        </w:rPr>
        <w:t xml:space="preserve">awowej urodzeni w </w:t>
      </w:r>
      <w:r w:rsidR="00324219">
        <w:rPr>
          <w:color w:val="000000"/>
          <w:sz w:val="18"/>
          <w:szCs w:val="18"/>
          <w:lang w:val="pl-PL"/>
        </w:rPr>
        <w:t>2010</w:t>
      </w:r>
      <w:r w:rsidRPr="00BF61C3">
        <w:rPr>
          <w:color w:val="000000"/>
          <w:sz w:val="18"/>
          <w:szCs w:val="18"/>
          <w:lang w:val="pl-PL"/>
        </w:rPr>
        <w:t xml:space="preserve"> </w:t>
      </w:r>
      <w:r w:rsidRPr="00C51BC7">
        <w:rPr>
          <w:color w:val="000000"/>
          <w:sz w:val="18"/>
          <w:szCs w:val="18"/>
          <w:lang w:val="pl-PL"/>
        </w:rPr>
        <w:t>i  młodsi.</w:t>
      </w:r>
    </w:p>
    <w:p w:rsidR="00112193" w:rsidRPr="00C51BC7" w:rsidRDefault="00112193" w:rsidP="00472E51">
      <w:pPr>
        <w:pStyle w:val="Tekstpodstawowy"/>
        <w:numPr>
          <w:ilvl w:val="0"/>
          <w:numId w:val="42"/>
        </w:numPr>
        <w:jc w:val="both"/>
        <w:rPr>
          <w:color w:val="000000"/>
          <w:sz w:val="18"/>
          <w:szCs w:val="18"/>
          <w:lang w:val="pl-PL"/>
        </w:rPr>
      </w:pPr>
      <w:r w:rsidRPr="00C51BC7">
        <w:rPr>
          <w:color w:val="000000"/>
          <w:sz w:val="18"/>
          <w:szCs w:val="18"/>
          <w:lang w:val="pl-PL"/>
        </w:rPr>
        <w:t xml:space="preserve"> zawody rozgrywane są oddzielnie w kategorii dziewcząt i chłopców</w:t>
      </w:r>
    </w:p>
    <w:p w:rsidR="00112193" w:rsidRPr="00805845" w:rsidRDefault="00324219" w:rsidP="00805845">
      <w:pPr>
        <w:pStyle w:val="Tekstpodstawowy"/>
        <w:numPr>
          <w:ilvl w:val="0"/>
          <w:numId w:val="43"/>
        </w:numPr>
        <w:suppressAutoHyphens w:val="0"/>
        <w:autoSpaceDE w:val="0"/>
        <w:autoSpaceDN w:val="0"/>
        <w:spacing w:after="0"/>
        <w:jc w:val="both"/>
        <w:rPr>
          <w:color w:val="000000"/>
          <w:sz w:val="18"/>
          <w:szCs w:val="18"/>
          <w:lang w:val="pl-PL"/>
        </w:rPr>
      </w:pPr>
      <w:r>
        <w:rPr>
          <w:color w:val="000000"/>
          <w:sz w:val="18"/>
          <w:szCs w:val="18"/>
          <w:lang w:val="pl-PL"/>
        </w:rPr>
        <w:t xml:space="preserve"> zespół składa się z 12</w:t>
      </w:r>
      <w:r w:rsidR="00740A06">
        <w:rPr>
          <w:color w:val="000000"/>
          <w:sz w:val="18"/>
          <w:szCs w:val="18"/>
          <w:lang w:val="pl-PL"/>
        </w:rPr>
        <w:t xml:space="preserve"> zawodników</w:t>
      </w:r>
      <w:r>
        <w:rPr>
          <w:color w:val="000000"/>
          <w:sz w:val="18"/>
          <w:szCs w:val="18"/>
          <w:lang w:val="pl-PL"/>
        </w:rPr>
        <w:t xml:space="preserve">/ czek </w:t>
      </w:r>
      <w:r w:rsidR="00740A06">
        <w:rPr>
          <w:color w:val="000000"/>
          <w:sz w:val="18"/>
          <w:szCs w:val="18"/>
          <w:lang w:val="pl-PL"/>
        </w:rPr>
        <w:t xml:space="preserve"> </w:t>
      </w:r>
      <w:r w:rsidR="00805845" w:rsidRPr="00BF61C3">
        <w:rPr>
          <w:color w:val="000000"/>
          <w:sz w:val="18"/>
          <w:szCs w:val="18"/>
          <w:lang w:val="pl-PL"/>
        </w:rPr>
        <w:t>w tym 5 zawodników w polu +</w:t>
      </w:r>
      <w:r w:rsidR="00805845" w:rsidRPr="00C51BC7">
        <w:rPr>
          <w:color w:val="000000"/>
          <w:sz w:val="18"/>
          <w:szCs w:val="18"/>
          <w:lang w:val="pl-PL"/>
        </w:rPr>
        <w:t xml:space="preserve"> bramkarz i  6 rezerwowych zawodników.</w:t>
      </w:r>
    </w:p>
    <w:p w:rsidR="00FE61AC" w:rsidRPr="00FE61AC" w:rsidRDefault="00FE61AC" w:rsidP="00FE61AC">
      <w:pPr>
        <w:pStyle w:val="Tekstpodstawowy"/>
        <w:ind w:left="720"/>
        <w:jc w:val="both"/>
        <w:rPr>
          <w:color w:val="000000"/>
          <w:sz w:val="18"/>
          <w:szCs w:val="18"/>
          <w:lang w:val="pl-PL"/>
        </w:rPr>
      </w:pPr>
    </w:p>
    <w:p w:rsidR="00670A6A" w:rsidRDefault="00CA5F25" w:rsidP="00CA5F25">
      <w:pPr>
        <w:tabs>
          <w:tab w:val="left" w:pos="360"/>
        </w:tabs>
        <w:autoSpaceDE w:val="0"/>
        <w:autoSpaceDN w:val="0"/>
        <w:ind w:left="360"/>
        <w:jc w:val="both"/>
        <w:rPr>
          <w:b/>
          <w:bCs/>
          <w:color w:val="000000"/>
          <w:sz w:val="18"/>
          <w:szCs w:val="18"/>
          <w:lang w:val="pl-PL"/>
        </w:rPr>
      </w:pPr>
      <w:r>
        <w:rPr>
          <w:b/>
          <w:bCs/>
          <w:color w:val="000000"/>
          <w:sz w:val="18"/>
          <w:szCs w:val="18"/>
          <w:lang w:val="pl-PL"/>
        </w:rPr>
        <w:t xml:space="preserve">                     2.</w:t>
      </w:r>
      <w:r w:rsidR="00670A6A" w:rsidRPr="00C51BC7">
        <w:rPr>
          <w:b/>
          <w:bCs/>
          <w:color w:val="000000"/>
          <w:sz w:val="18"/>
          <w:szCs w:val="18"/>
          <w:lang w:val="pl-PL"/>
        </w:rPr>
        <w:t>Przepisy gry</w:t>
      </w:r>
    </w:p>
    <w:p w:rsidR="00CA5F25" w:rsidRPr="00C51BC7" w:rsidRDefault="00CA5F25" w:rsidP="00CA5F25">
      <w:pPr>
        <w:tabs>
          <w:tab w:val="left" w:pos="360"/>
        </w:tabs>
        <w:autoSpaceDE w:val="0"/>
        <w:autoSpaceDN w:val="0"/>
        <w:ind w:left="360"/>
        <w:jc w:val="both"/>
        <w:rPr>
          <w:b/>
          <w:bCs/>
          <w:color w:val="000000"/>
          <w:sz w:val="18"/>
          <w:szCs w:val="18"/>
          <w:lang w:val="pl-PL"/>
        </w:rPr>
      </w:pPr>
    </w:p>
    <w:p w:rsidR="00805845" w:rsidRDefault="00670A6A" w:rsidP="00805845">
      <w:pPr>
        <w:pStyle w:val="Tekstkomentarza"/>
        <w:jc w:val="both"/>
        <w:rPr>
          <w:color w:val="000000"/>
          <w:sz w:val="18"/>
          <w:szCs w:val="18"/>
        </w:rPr>
      </w:pPr>
      <w:r w:rsidRPr="00C51BC7">
        <w:rPr>
          <w:color w:val="000000"/>
          <w:sz w:val="18"/>
          <w:szCs w:val="18"/>
        </w:rPr>
        <w:t xml:space="preserve">Zawody rozgrywane są zgodnie z niniejszym regulaminem. Pozostałe zasady nie określone w regulaminie – zgodnie z przepisami PZU. </w:t>
      </w:r>
    </w:p>
    <w:p w:rsidR="00805845" w:rsidRPr="00C51BC7" w:rsidRDefault="00805845" w:rsidP="00805845">
      <w:pPr>
        <w:pStyle w:val="Tekstkomentarza"/>
        <w:jc w:val="both"/>
        <w:rPr>
          <w:color w:val="000000"/>
          <w:sz w:val="18"/>
          <w:szCs w:val="18"/>
        </w:rPr>
      </w:pPr>
    </w:p>
    <w:p w:rsidR="00670A6A" w:rsidRPr="00C51BC7" w:rsidRDefault="00723771" w:rsidP="00472E51">
      <w:pPr>
        <w:pStyle w:val="Tekstkomentarza"/>
        <w:numPr>
          <w:ilvl w:val="0"/>
          <w:numId w:val="34"/>
        </w:numPr>
        <w:jc w:val="both"/>
        <w:rPr>
          <w:color w:val="000000"/>
          <w:sz w:val="18"/>
          <w:szCs w:val="18"/>
        </w:rPr>
      </w:pPr>
      <w:r w:rsidRPr="00C51BC7">
        <w:rPr>
          <w:color w:val="000000"/>
          <w:sz w:val="18"/>
          <w:szCs w:val="18"/>
        </w:rPr>
        <w:t>Czas gry 3</w:t>
      </w:r>
      <w:r w:rsidR="00670A6A" w:rsidRPr="00C51BC7">
        <w:rPr>
          <w:color w:val="000000"/>
          <w:sz w:val="18"/>
          <w:szCs w:val="18"/>
        </w:rPr>
        <w:t xml:space="preserve"> x 5-10 minut + 1 – 2 minuty przerwy (w zależności od ilości drużyn). </w:t>
      </w:r>
    </w:p>
    <w:p w:rsidR="00670A6A" w:rsidRPr="00C51BC7" w:rsidRDefault="00670A6A" w:rsidP="00472E51">
      <w:pPr>
        <w:pStyle w:val="Tekstkomentarza"/>
        <w:numPr>
          <w:ilvl w:val="0"/>
          <w:numId w:val="34"/>
        </w:numPr>
        <w:jc w:val="both"/>
        <w:rPr>
          <w:color w:val="000000"/>
          <w:sz w:val="18"/>
          <w:szCs w:val="18"/>
        </w:rPr>
      </w:pPr>
      <w:r w:rsidRPr="00C51BC7">
        <w:rPr>
          <w:color w:val="000000"/>
          <w:sz w:val="18"/>
          <w:szCs w:val="18"/>
        </w:rPr>
        <w:t>Ostatnia minuta meczu jest zatrzymywana na każdy gwizdek sędziego.</w:t>
      </w:r>
    </w:p>
    <w:p w:rsidR="00670A6A" w:rsidRPr="00C51BC7" w:rsidRDefault="00670A6A" w:rsidP="00472E51">
      <w:pPr>
        <w:pStyle w:val="Tekstkomentarza"/>
        <w:numPr>
          <w:ilvl w:val="0"/>
          <w:numId w:val="34"/>
        </w:numPr>
        <w:jc w:val="both"/>
        <w:rPr>
          <w:color w:val="000000"/>
          <w:sz w:val="18"/>
          <w:szCs w:val="18"/>
        </w:rPr>
      </w:pPr>
      <w:r w:rsidRPr="00C51BC7">
        <w:rPr>
          <w:color w:val="000000"/>
          <w:sz w:val="18"/>
          <w:szCs w:val="18"/>
        </w:rPr>
        <w:t xml:space="preserve">Bramki </w:t>
      </w:r>
      <w:smartTag w:uri="urn:schemas-microsoft-com:office:smarttags" w:element="metricconverter">
        <w:smartTagPr>
          <w:attr w:name="ProductID" w:val="160 cm"/>
        </w:smartTagPr>
        <w:r w:rsidRPr="00C51BC7">
          <w:rPr>
            <w:color w:val="000000"/>
            <w:sz w:val="18"/>
            <w:szCs w:val="18"/>
          </w:rPr>
          <w:t>160 cm</w:t>
        </w:r>
      </w:smartTag>
      <w:r w:rsidRPr="00C51BC7">
        <w:rPr>
          <w:color w:val="000000"/>
          <w:sz w:val="18"/>
          <w:szCs w:val="18"/>
        </w:rPr>
        <w:t xml:space="preserve"> x </w:t>
      </w:r>
      <w:smartTag w:uri="urn:schemas-microsoft-com:office:smarttags" w:element="metricconverter">
        <w:smartTagPr>
          <w:attr w:name="ProductID" w:val="115 cm"/>
        </w:smartTagPr>
        <w:r w:rsidRPr="00C51BC7">
          <w:rPr>
            <w:color w:val="000000"/>
            <w:sz w:val="18"/>
            <w:szCs w:val="18"/>
          </w:rPr>
          <w:t>115 cm</w:t>
        </w:r>
      </w:smartTag>
      <w:r w:rsidRPr="00C51BC7">
        <w:rPr>
          <w:color w:val="000000"/>
          <w:sz w:val="18"/>
          <w:szCs w:val="18"/>
        </w:rPr>
        <w:t xml:space="preserve"> (dopuszcza się bramki klubowe </w:t>
      </w:r>
      <w:smartTag w:uri="urn:schemas-microsoft-com:office:smarttags" w:element="metricconverter">
        <w:smartTagPr>
          <w:attr w:name="ProductID" w:val="140 cm"/>
        </w:smartTagPr>
        <w:r w:rsidRPr="00C51BC7">
          <w:rPr>
            <w:color w:val="000000"/>
            <w:sz w:val="18"/>
            <w:szCs w:val="18"/>
          </w:rPr>
          <w:t>140 cm</w:t>
        </w:r>
      </w:smartTag>
      <w:r w:rsidRPr="00C51BC7">
        <w:rPr>
          <w:color w:val="000000"/>
          <w:sz w:val="18"/>
          <w:szCs w:val="18"/>
        </w:rPr>
        <w:t xml:space="preserve"> x </w:t>
      </w:r>
      <w:smartTag w:uri="urn:schemas-microsoft-com:office:smarttags" w:element="metricconverter">
        <w:smartTagPr>
          <w:attr w:name="ProductID" w:val="105 cm"/>
        </w:smartTagPr>
        <w:r w:rsidRPr="00C51BC7">
          <w:rPr>
            <w:color w:val="000000"/>
            <w:sz w:val="18"/>
            <w:szCs w:val="18"/>
          </w:rPr>
          <w:t>105 cm</w:t>
        </w:r>
      </w:smartTag>
      <w:r w:rsidRPr="00C51BC7">
        <w:rPr>
          <w:color w:val="000000"/>
          <w:sz w:val="18"/>
          <w:szCs w:val="18"/>
        </w:rPr>
        <w:t>).</w:t>
      </w:r>
    </w:p>
    <w:p w:rsidR="00670A6A" w:rsidRPr="00C51BC7" w:rsidRDefault="00670A6A" w:rsidP="00472E51">
      <w:pPr>
        <w:pStyle w:val="Tekstkomentarza"/>
        <w:numPr>
          <w:ilvl w:val="0"/>
          <w:numId w:val="34"/>
        </w:numPr>
        <w:jc w:val="both"/>
        <w:rPr>
          <w:color w:val="000000"/>
          <w:sz w:val="18"/>
          <w:szCs w:val="18"/>
        </w:rPr>
      </w:pPr>
      <w:r w:rsidRPr="00C51BC7">
        <w:rPr>
          <w:color w:val="000000"/>
          <w:sz w:val="18"/>
          <w:szCs w:val="18"/>
        </w:rPr>
        <w:t xml:space="preserve">Pole bramkowe: szerokość </w:t>
      </w:r>
      <w:smartTag w:uri="urn:schemas-microsoft-com:office:smarttags" w:element="metricconverter">
        <w:smartTagPr>
          <w:attr w:name="ProductID" w:val="5 m"/>
        </w:smartTagPr>
        <w:r w:rsidRPr="00C51BC7">
          <w:rPr>
            <w:color w:val="000000"/>
            <w:sz w:val="18"/>
            <w:szCs w:val="18"/>
          </w:rPr>
          <w:t>5 m</w:t>
        </w:r>
      </w:smartTag>
      <w:r w:rsidRPr="00C51BC7">
        <w:rPr>
          <w:color w:val="000000"/>
          <w:sz w:val="18"/>
          <w:szCs w:val="18"/>
        </w:rPr>
        <w:t xml:space="preserve">, długość </w:t>
      </w:r>
      <w:smartTag w:uri="urn:schemas-microsoft-com:office:smarttags" w:element="metricconverter">
        <w:smartTagPr>
          <w:attr w:name="ProductID" w:val="4 m"/>
        </w:smartTagPr>
        <w:r w:rsidRPr="00C51BC7">
          <w:rPr>
            <w:color w:val="000000"/>
            <w:sz w:val="18"/>
            <w:szCs w:val="18"/>
          </w:rPr>
          <w:t>4 m</w:t>
        </w:r>
      </w:smartTag>
      <w:r w:rsidRPr="00C51BC7">
        <w:rPr>
          <w:color w:val="000000"/>
          <w:sz w:val="18"/>
          <w:szCs w:val="18"/>
        </w:rPr>
        <w:t>.</w:t>
      </w:r>
    </w:p>
    <w:p w:rsidR="00670A6A" w:rsidRPr="00C51BC7" w:rsidRDefault="00670A6A" w:rsidP="00472E51">
      <w:pPr>
        <w:pStyle w:val="Tekstkomentarza"/>
        <w:numPr>
          <w:ilvl w:val="0"/>
          <w:numId w:val="34"/>
        </w:numPr>
        <w:jc w:val="both"/>
        <w:rPr>
          <w:color w:val="000000"/>
          <w:sz w:val="18"/>
          <w:szCs w:val="18"/>
        </w:rPr>
      </w:pPr>
      <w:r w:rsidRPr="00C51BC7">
        <w:rPr>
          <w:color w:val="000000"/>
          <w:sz w:val="18"/>
          <w:szCs w:val="18"/>
        </w:rPr>
        <w:t xml:space="preserve">Pole </w:t>
      </w:r>
      <w:proofErr w:type="spellStart"/>
      <w:r w:rsidRPr="00C51BC7">
        <w:rPr>
          <w:color w:val="000000"/>
          <w:sz w:val="18"/>
          <w:szCs w:val="18"/>
        </w:rPr>
        <w:t>przedbramkowe</w:t>
      </w:r>
      <w:proofErr w:type="spellEnd"/>
      <w:r w:rsidRPr="00C51BC7">
        <w:rPr>
          <w:color w:val="000000"/>
          <w:sz w:val="18"/>
          <w:szCs w:val="18"/>
        </w:rPr>
        <w:t xml:space="preserve">: szerokość  </w:t>
      </w:r>
      <w:smartTag w:uri="urn:schemas-microsoft-com:office:smarttags" w:element="metricconverter">
        <w:smartTagPr>
          <w:attr w:name="ProductID" w:val="2,5 m"/>
        </w:smartTagPr>
        <w:r w:rsidRPr="00C51BC7">
          <w:rPr>
            <w:color w:val="000000"/>
            <w:sz w:val="18"/>
            <w:szCs w:val="18"/>
          </w:rPr>
          <w:t>2,5 m</w:t>
        </w:r>
      </w:smartTag>
      <w:r w:rsidRPr="00C51BC7">
        <w:rPr>
          <w:color w:val="000000"/>
          <w:sz w:val="18"/>
          <w:szCs w:val="18"/>
        </w:rPr>
        <w:t xml:space="preserve">, długość </w:t>
      </w:r>
      <w:smartTag w:uri="urn:schemas-microsoft-com:office:smarttags" w:element="metricconverter">
        <w:smartTagPr>
          <w:attr w:name="ProductID" w:val="1 m"/>
        </w:smartTagPr>
        <w:r w:rsidRPr="00C51BC7">
          <w:rPr>
            <w:color w:val="000000"/>
            <w:sz w:val="18"/>
            <w:szCs w:val="18"/>
          </w:rPr>
          <w:t>1 m</w:t>
        </w:r>
      </w:smartTag>
      <w:r w:rsidRPr="00C51BC7">
        <w:rPr>
          <w:color w:val="000000"/>
          <w:sz w:val="18"/>
          <w:szCs w:val="18"/>
        </w:rPr>
        <w:t xml:space="preserve"> (linia bramkowa znajduje się 3,5 od linii końcowej boiska)</w:t>
      </w:r>
    </w:p>
    <w:p w:rsidR="00670A6A" w:rsidRPr="00C51BC7" w:rsidRDefault="00670A6A" w:rsidP="00670A6A">
      <w:pPr>
        <w:pStyle w:val="Tekstkomentarza"/>
        <w:jc w:val="both"/>
        <w:rPr>
          <w:color w:val="000000"/>
          <w:sz w:val="18"/>
          <w:szCs w:val="18"/>
        </w:rPr>
      </w:pPr>
    </w:p>
    <w:p w:rsidR="00670A6A" w:rsidRDefault="00CA5F25" w:rsidP="00CA5F25">
      <w:pPr>
        <w:pStyle w:val="Tekstkomentarza"/>
        <w:ind w:left="1429"/>
        <w:jc w:val="both"/>
        <w:rPr>
          <w:b/>
          <w:color w:val="000000"/>
          <w:sz w:val="18"/>
          <w:szCs w:val="18"/>
        </w:rPr>
      </w:pPr>
      <w:r>
        <w:rPr>
          <w:b/>
          <w:color w:val="000000"/>
          <w:sz w:val="18"/>
          <w:szCs w:val="18"/>
        </w:rPr>
        <w:t>3.</w:t>
      </w:r>
      <w:r w:rsidR="00670A6A" w:rsidRPr="00C51BC7">
        <w:rPr>
          <w:b/>
          <w:color w:val="000000"/>
          <w:sz w:val="18"/>
          <w:szCs w:val="18"/>
        </w:rPr>
        <w:t>Punktacja:</w:t>
      </w:r>
    </w:p>
    <w:p w:rsidR="00CA5F25" w:rsidRPr="00C51BC7" w:rsidRDefault="00CA5F25" w:rsidP="00CA5F25">
      <w:pPr>
        <w:pStyle w:val="Tekstkomentarza"/>
        <w:ind w:left="1429"/>
        <w:jc w:val="both"/>
        <w:rPr>
          <w:b/>
          <w:color w:val="000000"/>
          <w:sz w:val="18"/>
          <w:szCs w:val="18"/>
        </w:rPr>
      </w:pPr>
    </w:p>
    <w:p w:rsidR="00670A6A" w:rsidRPr="00C51BC7" w:rsidRDefault="00670A6A" w:rsidP="00472E51">
      <w:pPr>
        <w:pStyle w:val="Tekstkomentarza"/>
        <w:numPr>
          <w:ilvl w:val="0"/>
          <w:numId w:val="41"/>
        </w:numPr>
        <w:jc w:val="both"/>
        <w:rPr>
          <w:color w:val="000000"/>
          <w:sz w:val="18"/>
          <w:szCs w:val="18"/>
        </w:rPr>
      </w:pPr>
      <w:r w:rsidRPr="00C51BC7">
        <w:rPr>
          <w:color w:val="000000"/>
          <w:sz w:val="18"/>
          <w:szCs w:val="18"/>
        </w:rPr>
        <w:t>Za wygrane spotkanie drużyna otrzymuje 2 punkty, za remis – 1 punkt, za przegraną – 0 punktów.</w:t>
      </w:r>
    </w:p>
    <w:p w:rsidR="00670A6A" w:rsidRPr="00C51BC7" w:rsidRDefault="00112193" w:rsidP="00472E51">
      <w:pPr>
        <w:numPr>
          <w:ilvl w:val="0"/>
          <w:numId w:val="41"/>
        </w:numPr>
        <w:shd w:val="clear" w:color="auto" w:fill="FFFFFF"/>
        <w:jc w:val="both"/>
        <w:rPr>
          <w:color w:val="000000"/>
          <w:sz w:val="18"/>
          <w:szCs w:val="18"/>
          <w:lang w:val="pl-PL"/>
        </w:rPr>
      </w:pPr>
      <w:r w:rsidRPr="00C51BC7">
        <w:rPr>
          <w:color w:val="000000"/>
          <w:sz w:val="18"/>
          <w:szCs w:val="18"/>
          <w:lang w:val="pl-PL"/>
        </w:rPr>
        <w:t xml:space="preserve">O </w:t>
      </w:r>
      <w:r w:rsidR="00670A6A" w:rsidRPr="00C51BC7">
        <w:rPr>
          <w:color w:val="000000"/>
          <w:sz w:val="18"/>
          <w:szCs w:val="18"/>
          <w:lang w:val="pl-PL"/>
        </w:rPr>
        <w:t>kolejności zespołów decydują kolejno:</w:t>
      </w:r>
    </w:p>
    <w:p w:rsidR="00670A6A" w:rsidRPr="00C51BC7" w:rsidRDefault="00774B88" w:rsidP="00112193">
      <w:pPr>
        <w:shd w:val="clear" w:color="auto" w:fill="FFFFFF"/>
        <w:ind w:left="709"/>
        <w:jc w:val="both"/>
        <w:rPr>
          <w:color w:val="000000"/>
          <w:sz w:val="18"/>
          <w:szCs w:val="18"/>
          <w:lang w:val="pl-PL"/>
        </w:rPr>
      </w:pPr>
      <w:r>
        <w:rPr>
          <w:color w:val="000000"/>
          <w:sz w:val="18"/>
          <w:szCs w:val="18"/>
          <w:lang w:val="pl-PL"/>
        </w:rPr>
        <w:t xml:space="preserve">1. </w:t>
      </w:r>
      <w:r w:rsidR="00670A6A" w:rsidRPr="00C51BC7">
        <w:rPr>
          <w:color w:val="000000"/>
          <w:sz w:val="18"/>
          <w:szCs w:val="18"/>
          <w:lang w:val="pl-PL"/>
        </w:rPr>
        <w:t>większa liczba zdobytych punktów</w:t>
      </w:r>
    </w:p>
    <w:p w:rsidR="00670A6A" w:rsidRPr="00C51BC7" w:rsidRDefault="00774B88" w:rsidP="00112193">
      <w:pPr>
        <w:shd w:val="clear" w:color="auto" w:fill="FFFFFF"/>
        <w:ind w:left="709"/>
        <w:jc w:val="both"/>
        <w:rPr>
          <w:color w:val="000000"/>
          <w:sz w:val="18"/>
          <w:szCs w:val="18"/>
          <w:lang w:val="pl-PL"/>
        </w:rPr>
      </w:pPr>
      <w:r>
        <w:rPr>
          <w:color w:val="000000"/>
          <w:sz w:val="18"/>
          <w:szCs w:val="18"/>
          <w:lang w:val="pl-PL"/>
        </w:rPr>
        <w:t xml:space="preserve">2. </w:t>
      </w:r>
      <w:r w:rsidR="00670A6A" w:rsidRPr="00C51BC7">
        <w:rPr>
          <w:color w:val="000000"/>
          <w:sz w:val="18"/>
          <w:szCs w:val="18"/>
          <w:lang w:val="pl-PL"/>
        </w:rPr>
        <w:t xml:space="preserve"> jeżeli dwie lub więcej drużyn uzyska tę samą liczbę punktów:</w:t>
      </w:r>
    </w:p>
    <w:p w:rsidR="00774B88" w:rsidRPr="00774B88" w:rsidRDefault="00774B88" w:rsidP="00774B88">
      <w:pPr>
        <w:pStyle w:val="Akapitzlist"/>
        <w:numPr>
          <w:ilvl w:val="1"/>
          <w:numId w:val="38"/>
        </w:numPr>
        <w:tabs>
          <w:tab w:val="clear" w:pos="2509"/>
          <w:tab w:val="left" w:pos="425"/>
          <w:tab w:val="left" w:pos="567"/>
        </w:tabs>
        <w:ind w:left="851"/>
        <w:jc w:val="both"/>
        <w:rPr>
          <w:color w:val="000000"/>
          <w:sz w:val="18"/>
          <w:szCs w:val="18"/>
        </w:rPr>
      </w:pPr>
      <w:r>
        <w:rPr>
          <w:color w:val="000000"/>
          <w:sz w:val="18"/>
          <w:szCs w:val="18"/>
        </w:rPr>
        <w:t>w</w:t>
      </w:r>
      <w:r w:rsidRPr="00774B88">
        <w:rPr>
          <w:color w:val="000000"/>
          <w:sz w:val="18"/>
          <w:szCs w:val="18"/>
        </w:rPr>
        <w:t>iększa liczba punktów zdobytych w zawodach pomiędzy zainteresowanymi zespołami,</w:t>
      </w:r>
    </w:p>
    <w:p w:rsidR="00774B88" w:rsidRPr="00C51BC7" w:rsidRDefault="00774B88" w:rsidP="00774B88">
      <w:pPr>
        <w:numPr>
          <w:ilvl w:val="1"/>
          <w:numId w:val="38"/>
        </w:numPr>
        <w:tabs>
          <w:tab w:val="left" w:pos="425"/>
          <w:tab w:val="left" w:pos="567"/>
        </w:tabs>
        <w:ind w:left="0" w:firstLine="0"/>
        <w:jc w:val="both"/>
        <w:rPr>
          <w:color w:val="000000"/>
          <w:sz w:val="18"/>
          <w:szCs w:val="18"/>
          <w:lang w:val="pl-PL"/>
        </w:rPr>
      </w:pPr>
      <w:r w:rsidRPr="00C51BC7">
        <w:rPr>
          <w:color w:val="000000"/>
          <w:sz w:val="18"/>
          <w:szCs w:val="18"/>
          <w:lang w:val="pl-PL"/>
        </w:rPr>
        <w:t xml:space="preserve">korzystniejsza różnica bramek z zawodów pomiędzy </w:t>
      </w:r>
    </w:p>
    <w:p w:rsidR="00774B88" w:rsidRPr="00C51BC7" w:rsidRDefault="00774B88" w:rsidP="00774B88">
      <w:pPr>
        <w:tabs>
          <w:tab w:val="left" w:pos="425"/>
          <w:tab w:val="left" w:pos="567"/>
        </w:tabs>
        <w:jc w:val="both"/>
        <w:rPr>
          <w:color w:val="000000"/>
          <w:sz w:val="18"/>
          <w:szCs w:val="18"/>
          <w:lang w:val="pl-PL"/>
        </w:rPr>
      </w:pPr>
      <w:r>
        <w:rPr>
          <w:color w:val="000000"/>
          <w:sz w:val="18"/>
          <w:szCs w:val="18"/>
          <w:lang w:val="pl-PL"/>
        </w:rPr>
        <w:t xml:space="preserve">         </w:t>
      </w:r>
      <w:r w:rsidRPr="00C51BC7">
        <w:rPr>
          <w:color w:val="000000"/>
          <w:sz w:val="18"/>
          <w:szCs w:val="18"/>
          <w:lang w:val="pl-PL"/>
        </w:rPr>
        <w:t>zainteresowanymi zespołami,</w:t>
      </w:r>
    </w:p>
    <w:p w:rsidR="00774B88" w:rsidRPr="00C51BC7" w:rsidRDefault="00774B88" w:rsidP="00774B88">
      <w:pPr>
        <w:numPr>
          <w:ilvl w:val="1"/>
          <w:numId w:val="38"/>
        </w:numPr>
        <w:tabs>
          <w:tab w:val="left" w:pos="425"/>
          <w:tab w:val="left" w:pos="567"/>
        </w:tabs>
        <w:ind w:left="0" w:firstLine="0"/>
        <w:jc w:val="both"/>
        <w:rPr>
          <w:color w:val="000000"/>
          <w:sz w:val="18"/>
          <w:szCs w:val="18"/>
          <w:lang w:val="pl-PL"/>
        </w:rPr>
      </w:pPr>
      <w:r w:rsidRPr="00C51BC7">
        <w:rPr>
          <w:color w:val="000000"/>
          <w:sz w:val="18"/>
          <w:szCs w:val="18"/>
          <w:lang w:val="pl-PL"/>
        </w:rPr>
        <w:t xml:space="preserve">większa liczba zdobytych bramek z zawodów pomiędzy </w:t>
      </w:r>
    </w:p>
    <w:p w:rsidR="00774B88" w:rsidRPr="00C51BC7" w:rsidRDefault="00774B88" w:rsidP="00774B88">
      <w:pPr>
        <w:tabs>
          <w:tab w:val="left" w:pos="425"/>
          <w:tab w:val="left" w:pos="567"/>
        </w:tabs>
        <w:jc w:val="both"/>
        <w:rPr>
          <w:color w:val="000000"/>
          <w:sz w:val="18"/>
          <w:szCs w:val="18"/>
          <w:lang w:val="pl-PL"/>
        </w:rPr>
      </w:pPr>
      <w:r>
        <w:rPr>
          <w:color w:val="000000"/>
          <w:sz w:val="18"/>
          <w:szCs w:val="18"/>
          <w:lang w:val="pl-PL"/>
        </w:rPr>
        <w:t xml:space="preserve">         </w:t>
      </w:r>
      <w:r w:rsidRPr="00C51BC7">
        <w:rPr>
          <w:color w:val="000000"/>
          <w:sz w:val="18"/>
          <w:szCs w:val="18"/>
          <w:lang w:val="pl-PL"/>
        </w:rPr>
        <w:t>zainteresowanymi zespołami,</w:t>
      </w:r>
    </w:p>
    <w:p w:rsidR="00774B88" w:rsidRPr="00C51BC7" w:rsidRDefault="00774B88" w:rsidP="00774B88">
      <w:pPr>
        <w:numPr>
          <w:ilvl w:val="1"/>
          <w:numId w:val="38"/>
        </w:numPr>
        <w:tabs>
          <w:tab w:val="left" w:pos="425"/>
          <w:tab w:val="left" w:pos="567"/>
        </w:tabs>
        <w:ind w:left="0" w:firstLine="0"/>
        <w:jc w:val="both"/>
        <w:rPr>
          <w:color w:val="000000"/>
          <w:sz w:val="18"/>
          <w:szCs w:val="18"/>
          <w:lang w:val="pl-PL"/>
        </w:rPr>
      </w:pPr>
      <w:r w:rsidRPr="00C51BC7">
        <w:rPr>
          <w:color w:val="000000"/>
          <w:sz w:val="18"/>
          <w:szCs w:val="18"/>
          <w:lang w:val="pl-PL"/>
        </w:rPr>
        <w:t>korzystniejsza różnica bramek w całym turnieju,</w:t>
      </w:r>
    </w:p>
    <w:p w:rsidR="00774B88" w:rsidRPr="00C51BC7" w:rsidRDefault="00774B88" w:rsidP="00774B88">
      <w:pPr>
        <w:numPr>
          <w:ilvl w:val="1"/>
          <w:numId w:val="38"/>
        </w:numPr>
        <w:tabs>
          <w:tab w:val="left" w:pos="425"/>
          <w:tab w:val="left" w:pos="567"/>
        </w:tabs>
        <w:ind w:left="0" w:firstLine="0"/>
        <w:jc w:val="both"/>
        <w:rPr>
          <w:color w:val="000000"/>
          <w:sz w:val="18"/>
          <w:szCs w:val="18"/>
          <w:lang w:val="pl-PL"/>
        </w:rPr>
      </w:pPr>
      <w:r w:rsidRPr="00C51BC7">
        <w:rPr>
          <w:color w:val="000000"/>
          <w:sz w:val="18"/>
          <w:szCs w:val="18"/>
          <w:lang w:val="pl-PL"/>
        </w:rPr>
        <w:t>większa liczba zdobytych bramek w całym turnieju.</w:t>
      </w:r>
    </w:p>
    <w:p w:rsidR="00774B88" w:rsidRDefault="00774B88" w:rsidP="00774B88">
      <w:pPr>
        <w:numPr>
          <w:ilvl w:val="1"/>
          <w:numId w:val="38"/>
        </w:numPr>
        <w:tabs>
          <w:tab w:val="left" w:pos="425"/>
          <w:tab w:val="left" w:pos="567"/>
        </w:tabs>
        <w:ind w:left="0" w:firstLine="0"/>
        <w:jc w:val="both"/>
        <w:rPr>
          <w:color w:val="000000"/>
          <w:sz w:val="18"/>
          <w:szCs w:val="18"/>
          <w:lang w:val="pl-PL"/>
        </w:rPr>
      </w:pPr>
      <w:r w:rsidRPr="00C51BC7">
        <w:rPr>
          <w:color w:val="000000"/>
          <w:sz w:val="18"/>
          <w:szCs w:val="18"/>
          <w:lang w:val="pl-PL"/>
        </w:rPr>
        <w:t>rzuty karne po meczach remisowych granych w grupie</w:t>
      </w:r>
    </w:p>
    <w:p w:rsidR="00753DE3" w:rsidRPr="00C51BC7" w:rsidRDefault="00753DE3">
      <w:pPr>
        <w:tabs>
          <w:tab w:val="left" w:pos="425"/>
          <w:tab w:val="left" w:pos="567"/>
        </w:tabs>
        <w:jc w:val="both"/>
        <w:rPr>
          <w:b/>
          <w:color w:val="000000"/>
          <w:sz w:val="24"/>
          <w:lang w:val="pl-PL"/>
        </w:rPr>
      </w:pPr>
    </w:p>
    <w:p w:rsidR="00FF664E" w:rsidRPr="00C51BC7" w:rsidRDefault="00FF664E">
      <w:pPr>
        <w:tabs>
          <w:tab w:val="left" w:pos="425"/>
          <w:tab w:val="left" w:pos="567"/>
        </w:tabs>
        <w:jc w:val="both"/>
        <w:rPr>
          <w:b/>
          <w:color w:val="000000"/>
          <w:sz w:val="24"/>
          <w:u w:val="single"/>
          <w:lang w:val="pl-PL"/>
        </w:rPr>
      </w:pPr>
    </w:p>
    <w:p w:rsidR="00753DE3" w:rsidRDefault="00753DE3">
      <w:pPr>
        <w:tabs>
          <w:tab w:val="left" w:pos="425"/>
          <w:tab w:val="left" w:pos="567"/>
        </w:tabs>
        <w:jc w:val="both"/>
        <w:rPr>
          <w:b/>
          <w:color w:val="000000"/>
          <w:sz w:val="24"/>
          <w:u w:val="single"/>
          <w:lang w:val="pl-PL"/>
        </w:rPr>
      </w:pPr>
      <w:r w:rsidRPr="00C51BC7">
        <w:rPr>
          <w:b/>
          <w:color w:val="000000"/>
          <w:sz w:val="24"/>
          <w:u w:val="single"/>
          <w:lang w:val="pl-PL"/>
        </w:rPr>
        <w:t>PRZEPISY SZCZEGÓŁOWE GIER „DUŻYCH”:</w:t>
      </w:r>
    </w:p>
    <w:p w:rsidR="00FF1236" w:rsidRDefault="00FF1236">
      <w:pPr>
        <w:tabs>
          <w:tab w:val="left" w:pos="425"/>
          <w:tab w:val="left" w:pos="567"/>
        </w:tabs>
        <w:jc w:val="both"/>
        <w:rPr>
          <w:b/>
          <w:color w:val="000000"/>
          <w:sz w:val="24"/>
          <w:u w:val="single"/>
          <w:lang w:val="pl-PL"/>
        </w:rPr>
      </w:pPr>
    </w:p>
    <w:p w:rsidR="00FF1236" w:rsidRPr="00FF1236" w:rsidRDefault="00FF1236">
      <w:pPr>
        <w:tabs>
          <w:tab w:val="left" w:pos="425"/>
          <w:tab w:val="left" w:pos="567"/>
        </w:tabs>
        <w:jc w:val="both"/>
        <w:rPr>
          <w:b/>
          <w:color w:val="000000"/>
          <w:sz w:val="24"/>
          <w:lang w:val="pl-PL"/>
        </w:rPr>
      </w:pPr>
      <w:r>
        <w:rPr>
          <w:b/>
          <w:color w:val="000000"/>
          <w:sz w:val="24"/>
          <w:lang w:val="pl-PL"/>
        </w:rPr>
        <w:t>(Kategorie „ młodzież” i „</w:t>
      </w:r>
      <w:proofErr w:type="spellStart"/>
      <w:r>
        <w:rPr>
          <w:b/>
          <w:color w:val="000000"/>
          <w:sz w:val="24"/>
          <w:lang w:val="pl-PL"/>
        </w:rPr>
        <w:t>licealiada</w:t>
      </w:r>
      <w:proofErr w:type="spellEnd"/>
      <w:r>
        <w:rPr>
          <w:b/>
          <w:color w:val="000000"/>
          <w:sz w:val="24"/>
          <w:lang w:val="pl-PL"/>
        </w:rPr>
        <w:t>)</w:t>
      </w:r>
    </w:p>
    <w:p w:rsidR="00753DE3" w:rsidRPr="00C51BC7" w:rsidRDefault="00753DE3">
      <w:pPr>
        <w:tabs>
          <w:tab w:val="left" w:pos="425"/>
          <w:tab w:val="left" w:pos="567"/>
        </w:tabs>
        <w:jc w:val="both"/>
        <w:rPr>
          <w:color w:val="000000"/>
          <w:sz w:val="24"/>
          <w:lang w:val="pl-PL"/>
        </w:rPr>
      </w:pPr>
    </w:p>
    <w:p w:rsidR="00753DE3" w:rsidRPr="00C51BC7" w:rsidRDefault="00DF57E8" w:rsidP="00DF57E8">
      <w:pPr>
        <w:tabs>
          <w:tab w:val="left" w:pos="425"/>
          <w:tab w:val="left" w:pos="567"/>
        </w:tabs>
        <w:jc w:val="both"/>
        <w:rPr>
          <w:b/>
          <w:color w:val="000000"/>
          <w:sz w:val="24"/>
          <w:lang w:val="pl-PL"/>
        </w:rPr>
      </w:pPr>
      <w:r w:rsidRPr="00C51BC7">
        <w:rPr>
          <w:b/>
          <w:color w:val="000000"/>
          <w:sz w:val="24"/>
          <w:lang w:val="pl-PL"/>
        </w:rPr>
        <w:lastRenderedPageBreak/>
        <w:t xml:space="preserve">I.  </w:t>
      </w:r>
      <w:r w:rsidR="00753DE3" w:rsidRPr="00C51BC7">
        <w:rPr>
          <w:b/>
          <w:color w:val="000000"/>
          <w:sz w:val="24"/>
          <w:lang w:val="pl-PL"/>
        </w:rPr>
        <w:t>KOSZYKÓWKA:</w:t>
      </w:r>
    </w:p>
    <w:p w:rsidR="00FF664E" w:rsidRPr="00C51BC7" w:rsidRDefault="00FF664E" w:rsidP="00FF664E">
      <w:pPr>
        <w:tabs>
          <w:tab w:val="left" w:pos="425"/>
          <w:tab w:val="left" w:pos="567"/>
        </w:tabs>
        <w:jc w:val="both"/>
        <w:rPr>
          <w:b/>
          <w:color w:val="000000"/>
          <w:sz w:val="24"/>
          <w:lang w:val="pl-PL"/>
        </w:rPr>
      </w:pPr>
    </w:p>
    <w:p w:rsidR="00FF664E" w:rsidRPr="00C51BC7" w:rsidRDefault="00FF664E" w:rsidP="00FF664E">
      <w:pPr>
        <w:tabs>
          <w:tab w:val="left" w:pos="425"/>
          <w:tab w:val="left" w:pos="567"/>
        </w:tabs>
        <w:rPr>
          <w:b/>
          <w:color w:val="000000"/>
          <w:sz w:val="24"/>
          <w:lang w:val="pl-PL"/>
        </w:rPr>
      </w:pPr>
      <w:r w:rsidRPr="00C51BC7">
        <w:rPr>
          <w:b/>
          <w:color w:val="000000"/>
          <w:sz w:val="18"/>
          <w:szCs w:val="18"/>
          <w:lang w:val="pl-PL"/>
        </w:rPr>
        <w:t xml:space="preserve">Szkoły przystępujące do współzawodnictwa muszą się zarejestrować przez system rejestracji szkół   srs.szs.pl  zgodnie z kalendarzami wojewódzkimi nie później niż do 30 września </w:t>
      </w:r>
      <w:r w:rsidR="0050287B" w:rsidRPr="00C51BC7">
        <w:rPr>
          <w:b/>
          <w:color w:val="000000"/>
          <w:sz w:val="18"/>
          <w:szCs w:val="18"/>
          <w:lang w:val="pl-PL"/>
        </w:rPr>
        <w:t>bieżącego roku szkolnego.</w:t>
      </w:r>
    </w:p>
    <w:p w:rsidR="00FF664E" w:rsidRPr="00C51BC7" w:rsidRDefault="00FF664E" w:rsidP="00FF664E">
      <w:pPr>
        <w:tabs>
          <w:tab w:val="left" w:pos="425"/>
          <w:tab w:val="left" w:pos="567"/>
        </w:tabs>
        <w:jc w:val="both"/>
        <w:rPr>
          <w:b/>
          <w:color w:val="000000"/>
          <w:sz w:val="24"/>
          <w:lang w:val="pl-PL"/>
        </w:rPr>
      </w:pPr>
    </w:p>
    <w:p w:rsidR="00136DF9" w:rsidRPr="00C51BC7" w:rsidRDefault="00136DF9">
      <w:pPr>
        <w:tabs>
          <w:tab w:val="left" w:pos="425"/>
          <w:tab w:val="left" w:pos="567"/>
        </w:tabs>
        <w:jc w:val="both"/>
        <w:rPr>
          <w:color w:val="000000"/>
          <w:sz w:val="18"/>
          <w:szCs w:val="18"/>
          <w:lang w:val="pl-PL"/>
        </w:rPr>
      </w:pPr>
    </w:p>
    <w:p w:rsidR="00136DF9" w:rsidRPr="00BF61C3" w:rsidRDefault="00136DF9" w:rsidP="00136DF9">
      <w:pPr>
        <w:tabs>
          <w:tab w:val="left" w:pos="425"/>
          <w:tab w:val="left" w:pos="567"/>
        </w:tabs>
        <w:jc w:val="both"/>
        <w:rPr>
          <w:bCs/>
          <w:color w:val="000000"/>
          <w:sz w:val="18"/>
          <w:szCs w:val="18"/>
          <w:lang w:val="pl-PL"/>
        </w:rPr>
      </w:pPr>
      <w:r w:rsidRPr="00C51BC7">
        <w:rPr>
          <w:bCs/>
          <w:color w:val="000000"/>
          <w:sz w:val="18"/>
          <w:szCs w:val="18"/>
          <w:lang w:val="pl-PL"/>
        </w:rPr>
        <w:t>MŁODZIEŻ (</w:t>
      </w:r>
      <w:r w:rsidR="00CA5F25" w:rsidRPr="00BF61C3">
        <w:rPr>
          <w:bCs/>
          <w:color w:val="000000"/>
          <w:sz w:val="18"/>
          <w:szCs w:val="18"/>
          <w:lang w:val="pl-PL"/>
        </w:rPr>
        <w:t>rocznik 200</w:t>
      </w:r>
      <w:r w:rsidR="001E4D8A">
        <w:rPr>
          <w:bCs/>
          <w:color w:val="000000"/>
          <w:sz w:val="18"/>
          <w:szCs w:val="18"/>
          <w:lang w:val="pl-PL"/>
        </w:rPr>
        <w:t>8-2</w:t>
      </w:r>
      <w:r w:rsidR="00CA5F25" w:rsidRPr="00BF61C3">
        <w:rPr>
          <w:bCs/>
          <w:color w:val="000000"/>
          <w:sz w:val="18"/>
          <w:szCs w:val="18"/>
          <w:lang w:val="pl-PL"/>
        </w:rPr>
        <w:t>00</w:t>
      </w:r>
      <w:r w:rsidR="001E4D8A">
        <w:rPr>
          <w:bCs/>
          <w:color w:val="000000"/>
          <w:sz w:val="18"/>
          <w:szCs w:val="18"/>
          <w:lang w:val="pl-PL"/>
        </w:rPr>
        <w:t>9</w:t>
      </w:r>
      <w:r w:rsidRPr="00BF61C3">
        <w:rPr>
          <w:bCs/>
          <w:color w:val="000000"/>
          <w:sz w:val="18"/>
          <w:szCs w:val="18"/>
          <w:lang w:val="pl-PL"/>
        </w:rPr>
        <w:t>)</w:t>
      </w:r>
    </w:p>
    <w:p w:rsidR="00250F65" w:rsidRPr="00BF61C3" w:rsidRDefault="00CA5F25" w:rsidP="00136DF9">
      <w:pPr>
        <w:tabs>
          <w:tab w:val="left" w:pos="425"/>
          <w:tab w:val="left" w:pos="567"/>
        </w:tabs>
        <w:jc w:val="both"/>
        <w:rPr>
          <w:bCs/>
          <w:color w:val="000000"/>
          <w:sz w:val="18"/>
          <w:szCs w:val="18"/>
          <w:lang w:val="pl-PL"/>
        </w:rPr>
      </w:pPr>
      <w:r w:rsidRPr="00BF61C3">
        <w:rPr>
          <w:bCs/>
          <w:color w:val="000000"/>
          <w:sz w:val="18"/>
          <w:szCs w:val="18"/>
          <w:lang w:val="pl-PL"/>
        </w:rPr>
        <w:t>LICEALIADA (rocznik 200</w:t>
      </w:r>
      <w:r w:rsidR="008A5F2C">
        <w:rPr>
          <w:bCs/>
          <w:color w:val="000000"/>
          <w:sz w:val="18"/>
          <w:szCs w:val="18"/>
          <w:lang w:val="pl-PL"/>
        </w:rPr>
        <w:t>3</w:t>
      </w:r>
      <w:r w:rsidR="00250F65" w:rsidRPr="00BF61C3">
        <w:rPr>
          <w:bCs/>
          <w:color w:val="000000"/>
          <w:sz w:val="18"/>
          <w:szCs w:val="18"/>
          <w:lang w:val="pl-PL"/>
        </w:rPr>
        <w:t xml:space="preserve"> i młodsi)</w:t>
      </w:r>
    </w:p>
    <w:p w:rsidR="00136DF9" w:rsidRPr="00C51BC7" w:rsidRDefault="00136DF9">
      <w:pPr>
        <w:tabs>
          <w:tab w:val="left" w:pos="425"/>
          <w:tab w:val="left" w:pos="567"/>
        </w:tabs>
        <w:jc w:val="both"/>
        <w:rPr>
          <w:color w:val="000000"/>
          <w:sz w:val="18"/>
          <w:szCs w:val="18"/>
          <w:lang w:val="pl-PL"/>
        </w:rPr>
      </w:pPr>
    </w:p>
    <w:p w:rsidR="006371CA" w:rsidRPr="003E49EA" w:rsidRDefault="00136DF9" w:rsidP="003E49EA">
      <w:pPr>
        <w:pStyle w:val="Nagwek6"/>
        <w:numPr>
          <w:ilvl w:val="1"/>
          <w:numId w:val="34"/>
        </w:numPr>
        <w:tabs>
          <w:tab w:val="clear" w:pos="1440"/>
          <w:tab w:val="num" w:pos="284"/>
        </w:tabs>
        <w:spacing w:before="120"/>
        <w:ind w:left="142"/>
        <w:jc w:val="both"/>
        <w:rPr>
          <w:color w:val="000000"/>
          <w:sz w:val="18"/>
          <w:szCs w:val="18"/>
        </w:rPr>
      </w:pPr>
      <w:r w:rsidRPr="00C51BC7">
        <w:rPr>
          <w:color w:val="000000"/>
          <w:sz w:val="18"/>
          <w:szCs w:val="18"/>
        </w:rPr>
        <w:t>Uczestnictwo</w:t>
      </w:r>
    </w:p>
    <w:p w:rsidR="00136DF9" w:rsidRPr="00BF61C3" w:rsidRDefault="00136DF9" w:rsidP="00250F65">
      <w:pPr>
        <w:numPr>
          <w:ilvl w:val="12"/>
          <w:numId w:val="0"/>
        </w:numPr>
        <w:ind w:left="142" w:hanging="142"/>
        <w:jc w:val="both"/>
        <w:rPr>
          <w:color w:val="000000"/>
          <w:sz w:val="18"/>
          <w:szCs w:val="18"/>
          <w:lang w:val="pl-PL"/>
        </w:rPr>
      </w:pPr>
      <w:r w:rsidRPr="00BF61C3">
        <w:rPr>
          <w:color w:val="000000"/>
          <w:sz w:val="18"/>
          <w:szCs w:val="18"/>
          <w:lang w:val="pl-PL"/>
        </w:rPr>
        <w:t>- drużynę stanowią u</w:t>
      </w:r>
      <w:r w:rsidR="00D1627C" w:rsidRPr="00BF61C3">
        <w:rPr>
          <w:color w:val="000000"/>
          <w:sz w:val="18"/>
          <w:szCs w:val="18"/>
          <w:lang w:val="pl-PL"/>
        </w:rPr>
        <w:t xml:space="preserve">czniowie  </w:t>
      </w:r>
      <w:r w:rsidR="00A3458C" w:rsidRPr="00BF61C3">
        <w:rPr>
          <w:color w:val="000000"/>
          <w:sz w:val="18"/>
          <w:szCs w:val="18"/>
          <w:lang w:val="pl-PL"/>
        </w:rPr>
        <w:t>jednej szkoły</w:t>
      </w:r>
      <w:r w:rsidR="00CA5F25" w:rsidRPr="00BF61C3">
        <w:rPr>
          <w:color w:val="000000"/>
          <w:sz w:val="18"/>
          <w:szCs w:val="18"/>
          <w:lang w:val="pl-PL"/>
        </w:rPr>
        <w:t xml:space="preserve"> rocznik 200</w:t>
      </w:r>
      <w:r w:rsidR="003E49EA">
        <w:rPr>
          <w:color w:val="000000"/>
          <w:sz w:val="18"/>
          <w:szCs w:val="18"/>
          <w:lang w:val="pl-PL"/>
        </w:rPr>
        <w:t>8</w:t>
      </w:r>
      <w:r w:rsidR="00CA5F25" w:rsidRPr="00BF61C3">
        <w:rPr>
          <w:color w:val="000000"/>
          <w:sz w:val="18"/>
          <w:szCs w:val="18"/>
          <w:lang w:val="pl-PL"/>
        </w:rPr>
        <w:t>– 200</w:t>
      </w:r>
      <w:r w:rsidR="003E49EA">
        <w:rPr>
          <w:color w:val="000000"/>
          <w:sz w:val="18"/>
          <w:szCs w:val="18"/>
          <w:lang w:val="pl-PL"/>
        </w:rPr>
        <w:t>9</w:t>
      </w:r>
      <w:r w:rsidR="00CA5F25" w:rsidRPr="00BF61C3">
        <w:rPr>
          <w:color w:val="000000"/>
          <w:sz w:val="18"/>
          <w:szCs w:val="18"/>
          <w:lang w:val="pl-PL"/>
        </w:rPr>
        <w:t xml:space="preserve"> – młodzież lub 200</w:t>
      </w:r>
      <w:r w:rsidR="003E49EA">
        <w:rPr>
          <w:color w:val="000000"/>
          <w:sz w:val="18"/>
          <w:szCs w:val="18"/>
          <w:lang w:val="pl-PL"/>
        </w:rPr>
        <w:t>3</w:t>
      </w:r>
      <w:r w:rsidR="00250F65" w:rsidRPr="00BF61C3">
        <w:rPr>
          <w:color w:val="000000"/>
          <w:sz w:val="18"/>
          <w:szCs w:val="18"/>
          <w:lang w:val="pl-PL"/>
        </w:rPr>
        <w:t xml:space="preserve"> i młodsi - </w:t>
      </w:r>
      <w:proofErr w:type="spellStart"/>
      <w:r w:rsidR="00250F65" w:rsidRPr="00BF61C3">
        <w:rPr>
          <w:color w:val="000000"/>
          <w:sz w:val="18"/>
          <w:szCs w:val="18"/>
          <w:lang w:val="pl-PL"/>
        </w:rPr>
        <w:t>licealiada</w:t>
      </w:r>
      <w:proofErr w:type="spellEnd"/>
      <w:r w:rsidRPr="00BF61C3">
        <w:rPr>
          <w:color w:val="000000"/>
          <w:sz w:val="18"/>
          <w:szCs w:val="18"/>
          <w:lang w:val="pl-PL"/>
        </w:rPr>
        <w:t>.</w:t>
      </w:r>
    </w:p>
    <w:p w:rsidR="00250F65" w:rsidRPr="00C51BC7" w:rsidRDefault="00250F65" w:rsidP="00250F65">
      <w:pPr>
        <w:pStyle w:val="Tekstpodstawowy"/>
        <w:jc w:val="both"/>
        <w:rPr>
          <w:color w:val="000000"/>
          <w:sz w:val="18"/>
          <w:szCs w:val="18"/>
          <w:lang w:val="pl-PL"/>
        </w:rPr>
      </w:pPr>
      <w:r>
        <w:rPr>
          <w:color w:val="000000"/>
          <w:sz w:val="18"/>
          <w:szCs w:val="18"/>
          <w:lang w:val="pl-PL"/>
        </w:rPr>
        <w:t xml:space="preserve">- </w:t>
      </w:r>
      <w:r w:rsidRPr="00C51BC7">
        <w:rPr>
          <w:color w:val="000000"/>
          <w:sz w:val="18"/>
          <w:szCs w:val="18"/>
          <w:lang w:val="pl-PL"/>
        </w:rPr>
        <w:t>zawody rozgrywane są oddzielnie w kategorii dziewcząt i chłopców</w:t>
      </w:r>
    </w:p>
    <w:p w:rsidR="00136DF9" w:rsidRPr="00250F65" w:rsidRDefault="00136DF9" w:rsidP="00136DF9">
      <w:pPr>
        <w:numPr>
          <w:ilvl w:val="12"/>
          <w:numId w:val="0"/>
        </w:numPr>
        <w:jc w:val="both"/>
        <w:rPr>
          <w:color w:val="000000"/>
          <w:sz w:val="18"/>
          <w:szCs w:val="18"/>
          <w:lang w:val="pl-PL"/>
        </w:rPr>
      </w:pPr>
      <w:r w:rsidRPr="00250F65">
        <w:rPr>
          <w:color w:val="000000"/>
          <w:sz w:val="18"/>
          <w:szCs w:val="18"/>
          <w:lang w:val="pl-PL"/>
        </w:rPr>
        <w:t>- zespół liczy 8 - 12 zawodników.</w:t>
      </w:r>
    </w:p>
    <w:p w:rsidR="00136DF9" w:rsidRPr="00250F65" w:rsidRDefault="00136DF9" w:rsidP="00136DF9">
      <w:pPr>
        <w:numPr>
          <w:ilvl w:val="12"/>
          <w:numId w:val="0"/>
        </w:numPr>
        <w:jc w:val="both"/>
        <w:rPr>
          <w:color w:val="000000"/>
          <w:sz w:val="18"/>
          <w:szCs w:val="18"/>
          <w:lang w:val="pl-PL"/>
        </w:rPr>
      </w:pPr>
    </w:p>
    <w:p w:rsidR="00136DF9" w:rsidRDefault="00136DF9" w:rsidP="00472E51">
      <w:pPr>
        <w:numPr>
          <w:ilvl w:val="1"/>
          <w:numId w:val="34"/>
        </w:numPr>
        <w:tabs>
          <w:tab w:val="clear" w:pos="1440"/>
          <w:tab w:val="left" w:pos="360"/>
        </w:tabs>
        <w:autoSpaceDE w:val="0"/>
        <w:autoSpaceDN w:val="0"/>
        <w:ind w:left="284"/>
        <w:jc w:val="both"/>
        <w:rPr>
          <w:b/>
          <w:bCs/>
          <w:color w:val="000000"/>
          <w:sz w:val="18"/>
          <w:szCs w:val="18"/>
          <w:lang w:val="pl-PL"/>
        </w:rPr>
      </w:pPr>
      <w:r w:rsidRPr="00250F65">
        <w:rPr>
          <w:b/>
          <w:bCs/>
          <w:color w:val="000000"/>
          <w:sz w:val="18"/>
          <w:szCs w:val="18"/>
          <w:lang w:val="pl-PL"/>
        </w:rPr>
        <w:t>Przepisy gry</w:t>
      </w:r>
    </w:p>
    <w:p w:rsidR="00FE61AC" w:rsidRPr="00250F65" w:rsidRDefault="00FE61AC" w:rsidP="00FE61AC">
      <w:pPr>
        <w:tabs>
          <w:tab w:val="left" w:pos="360"/>
        </w:tabs>
        <w:autoSpaceDE w:val="0"/>
        <w:autoSpaceDN w:val="0"/>
        <w:ind w:left="284"/>
        <w:jc w:val="both"/>
        <w:rPr>
          <w:b/>
          <w:bCs/>
          <w:color w:val="000000"/>
          <w:sz w:val="18"/>
          <w:szCs w:val="18"/>
          <w:lang w:val="pl-PL"/>
        </w:rPr>
      </w:pPr>
    </w:p>
    <w:p w:rsidR="00136DF9" w:rsidRPr="00C51BC7" w:rsidRDefault="00136DF9" w:rsidP="00472E51">
      <w:pPr>
        <w:pStyle w:val="Akapitzlist"/>
        <w:numPr>
          <w:ilvl w:val="0"/>
          <w:numId w:val="64"/>
        </w:numPr>
        <w:jc w:val="both"/>
        <w:rPr>
          <w:color w:val="000000"/>
          <w:sz w:val="18"/>
          <w:szCs w:val="18"/>
        </w:rPr>
      </w:pPr>
      <w:r w:rsidRPr="00C51BC7">
        <w:rPr>
          <w:color w:val="000000"/>
          <w:sz w:val="18"/>
          <w:szCs w:val="18"/>
        </w:rPr>
        <w:t xml:space="preserve">czas gry: 4 x 10 minut z przerwami między I </w:t>
      </w:r>
      <w:proofErr w:type="spellStart"/>
      <w:r w:rsidRPr="00C51BC7">
        <w:rPr>
          <w:color w:val="000000"/>
          <w:sz w:val="18"/>
          <w:szCs w:val="18"/>
        </w:rPr>
        <w:t>i</w:t>
      </w:r>
      <w:proofErr w:type="spellEnd"/>
      <w:r w:rsidRPr="00C51BC7">
        <w:rPr>
          <w:color w:val="000000"/>
          <w:sz w:val="18"/>
          <w:szCs w:val="18"/>
        </w:rPr>
        <w:t xml:space="preserve"> II kwartą 2 min., a między II i III kwartą 10 min., a między III i IV 2 minuty.</w:t>
      </w:r>
    </w:p>
    <w:p w:rsidR="00136DF9" w:rsidRPr="00C51BC7" w:rsidRDefault="00136DF9" w:rsidP="00472E51">
      <w:pPr>
        <w:pStyle w:val="Akapitzlist"/>
        <w:numPr>
          <w:ilvl w:val="0"/>
          <w:numId w:val="64"/>
        </w:numPr>
        <w:jc w:val="both"/>
        <w:rPr>
          <w:color w:val="000000"/>
          <w:sz w:val="18"/>
          <w:szCs w:val="18"/>
        </w:rPr>
      </w:pPr>
      <w:r w:rsidRPr="00C51BC7">
        <w:rPr>
          <w:color w:val="000000"/>
          <w:sz w:val="18"/>
          <w:szCs w:val="18"/>
        </w:rPr>
        <w:t xml:space="preserve">zawody nie mogą się rozpocząć jeżeli zespół nie liczy 8 zawodników. </w:t>
      </w:r>
    </w:p>
    <w:p w:rsidR="00136DF9" w:rsidRPr="00C51BC7" w:rsidRDefault="00136DF9" w:rsidP="00472E51">
      <w:pPr>
        <w:pStyle w:val="Akapitzlist"/>
        <w:numPr>
          <w:ilvl w:val="0"/>
          <w:numId w:val="64"/>
        </w:numPr>
        <w:jc w:val="both"/>
        <w:rPr>
          <w:color w:val="000000"/>
          <w:sz w:val="18"/>
          <w:szCs w:val="18"/>
        </w:rPr>
      </w:pPr>
      <w:r w:rsidRPr="00C51BC7">
        <w:rPr>
          <w:color w:val="000000"/>
          <w:sz w:val="18"/>
          <w:szCs w:val="18"/>
        </w:rPr>
        <w:t>w razie remisu zarządza się 5 minutowe dogrywki.</w:t>
      </w:r>
    </w:p>
    <w:p w:rsidR="00136DF9" w:rsidRPr="00C51BC7" w:rsidRDefault="00136DF9" w:rsidP="00472E51">
      <w:pPr>
        <w:pStyle w:val="Akapitzlist"/>
        <w:numPr>
          <w:ilvl w:val="0"/>
          <w:numId w:val="64"/>
        </w:numPr>
        <w:jc w:val="both"/>
        <w:rPr>
          <w:color w:val="000000"/>
          <w:sz w:val="18"/>
          <w:szCs w:val="18"/>
        </w:rPr>
      </w:pPr>
      <w:r w:rsidRPr="00C51BC7">
        <w:rPr>
          <w:color w:val="000000"/>
          <w:sz w:val="18"/>
          <w:szCs w:val="18"/>
        </w:rPr>
        <w:t>czas akcji – 24 sekundy. Piłkę trzeba wprowadzić na pole przeciwnika w ciągu 8 sekund.</w:t>
      </w:r>
    </w:p>
    <w:p w:rsidR="00136DF9" w:rsidRPr="00C51BC7" w:rsidRDefault="00136DF9" w:rsidP="00472E51">
      <w:pPr>
        <w:pStyle w:val="Akapitzlist"/>
        <w:numPr>
          <w:ilvl w:val="0"/>
          <w:numId w:val="64"/>
        </w:numPr>
        <w:jc w:val="both"/>
        <w:rPr>
          <w:strike/>
          <w:color w:val="000000"/>
          <w:sz w:val="18"/>
          <w:szCs w:val="18"/>
        </w:rPr>
      </w:pPr>
      <w:r w:rsidRPr="00C51BC7">
        <w:rPr>
          <w:color w:val="000000"/>
          <w:sz w:val="18"/>
          <w:szCs w:val="18"/>
        </w:rPr>
        <w:t xml:space="preserve">nowe 14 sekund zostają przyznane, gdy piłka dotyka obręczy po zbiórce w ataku. </w:t>
      </w:r>
      <w:bookmarkStart w:id="0" w:name="_GoBack"/>
      <w:bookmarkEnd w:id="0"/>
    </w:p>
    <w:p w:rsidR="00136DF9" w:rsidRPr="00C51BC7" w:rsidRDefault="00136DF9" w:rsidP="00472E51">
      <w:pPr>
        <w:pStyle w:val="Akapitzlist"/>
        <w:numPr>
          <w:ilvl w:val="0"/>
          <w:numId w:val="64"/>
        </w:numPr>
        <w:jc w:val="both"/>
        <w:rPr>
          <w:color w:val="000000"/>
          <w:sz w:val="18"/>
          <w:szCs w:val="18"/>
        </w:rPr>
      </w:pPr>
      <w:r w:rsidRPr="00C51BC7">
        <w:rPr>
          <w:color w:val="000000"/>
          <w:sz w:val="18"/>
          <w:szCs w:val="18"/>
        </w:rPr>
        <w:t>rzuty wolne są wykonywane za każdy faul obrońców po czwartym faulu drużyny w każdej kwarcie</w:t>
      </w:r>
    </w:p>
    <w:p w:rsidR="00136DF9" w:rsidRPr="00C51BC7" w:rsidRDefault="00136DF9" w:rsidP="00472E51">
      <w:pPr>
        <w:pStyle w:val="Akapitzlist"/>
        <w:numPr>
          <w:ilvl w:val="0"/>
          <w:numId w:val="64"/>
        </w:numPr>
        <w:jc w:val="both"/>
        <w:rPr>
          <w:color w:val="000000"/>
          <w:sz w:val="18"/>
          <w:szCs w:val="18"/>
        </w:rPr>
      </w:pPr>
      <w:r w:rsidRPr="00C51BC7">
        <w:rPr>
          <w:color w:val="000000"/>
          <w:sz w:val="18"/>
          <w:szCs w:val="18"/>
        </w:rPr>
        <w:t>w każdej kwarcie zespół ma prawo do 1-minutowej przerwy. W czwartej kwarcie dodatkowo jeszcze jedną.</w:t>
      </w:r>
    </w:p>
    <w:p w:rsidR="00136DF9" w:rsidRDefault="00136DF9" w:rsidP="00472E51">
      <w:pPr>
        <w:pStyle w:val="BodyText21"/>
        <w:numPr>
          <w:ilvl w:val="0"/>
          <w:numId w:val="64"/>
        </w:numPr>
        <w:rPr>
          <w:color w:val="000000"/>
          <w:sz w:val="18"/>
          <w:szCs w:val="18"/>
        </w:rPr>
      </w:pPr>
      <w:r w:rsidRPr="00C51BC7">
        <w:rPr>
          <w:color w:val="000000"/>
          <w:sz w:val="18"/>
          <w:szCs w:val="18"/>
        </w:rPr>
        <w:t>rozgrywki dziewcząt odbywać się będą  piłką nr 6, chłopców piłka nr 7</w:t>
      </w:r>
    </w:p>
    <w:p w:rsidR="00FE61AC" w:rsidRDefault="00FE61AC" w:rsidP="00FE61AC">
      <w:pPr>
        <w:pStyle w:val="BodyText21"/>
        <w:rPr>
          <w:color w:val="000000"/>
          <w:sz w:val="18"/>
          <w:szCs w:val="18"/>
        </w:rPr>
      </w:pPr>
    </w:p>
    <w:p w:rsidR="00FE61AC" w:rsidRDefault="00FE61AC" w:rsidP="00FE61AC">
      <w:pPr>
        <w:pStyle w:val="BodyText21"/>
        <w:rPr>
          <w:color w:val="000000"/>
          <w:sz w:val="18"/>
          <w:szCs w:val="18"/>
        </w:rPr>
      </w:pPr>
    </w:p>
    <w:p w:rsidR="00136DF9" w:rsidRPr="00C51BC7" w:rsidRDefault="00136DF9" w:rsidP="00136DF9">
      <w:pPr>
        <w:pStyle w:val="BodyText21"/>
        <w:numPr>
          <w:ilvl w:val="12"/>
          <w:numId w:val="0"/>
        </w:numPr>
        <w:rPr>
          <w:color w:val="000000"/>
          <w:sz w:val="18"/>
          <w:szCs w:val="18"/>
        </w:rPr>
      </w:pPr>
    </w:p>
    <w:p w:rsidR="00CA5F25" w:rsidRDefault="00AB3790" w:rsidP="00FE61AC">
      <w:pPr>
        <w:numPr>
          <w:ilvl w:val="1"/>
          <w:numId w:val="34"/>
        </w:numPr>
        <w:tabs>
          <w:tab w:val="clear" w:pos="1440"/>
        </w:tabs>
        <w:suppressAutoHyphens w:val="0"/>
        <w:ind w:left="426"/>
        <w:rPr>
          <w:rStyle w:val="Pogrubienie"/>
          <w:sz w:val="18"/>
          <w:szCs w:val="18"/>
          <w:lang w:val="pl-PL"/>
        </w:rPr>
      </w:pPr>
      <w:r w:rsidRPr="00AB3790">
        <w:rPr>
          <w:rStyle w:val="Pogrubienie"/>
          <w:sz w:val="18"/>
          <w:szCs w:val="18"/>
          <w:lang w:val="pl-PL"/>
        </w:rPr>
        <w:t>Punktacja</w:t>
      </w:r>
    </w:p>
    <w:p w:rsidR="00AB3790" w:rsidRPr="00AB3790" w:rsidRDefault="00CA5F25" w:rsidP="00CA5F25">
      <w:pPr>
        <w:suppressAutoHyphens w:val="0"/>
        <w:ind w:left="426"/>
        <w:rPr>
          <w:sz w:val="18"/>
          <w:szCs w:val="18"/>
          <w:lang w:val="pl-PL"/>
        </w:rPr>
      </w:pPr>
      <w:r>
        <w:rPr>
          <w:rStyle w:val="Pogrubienie"/>
          <w:sz w:val="18"/>
          <w:szCs w:val="18"/>
          <w:lang w:val="pl-PL"/>
        </w:rPr>
        <w:t xml:space="preserve">   </w:t>
      </w:r>
      <w:r w:rsidR="00AB3790" w:rsidRPr="00AB3790">
        <w:rPr>
          <w:sz w:val="18"/>
          <w:szCs w:val="18"/>
          <w:lang w:val="pl-PL"/>
        </w:rPr>
        <w:br/>
        <w:t>Za wygrane spotkanie drużyna otrzymuje 2 punkty, za przegrane 1 punkt, za walkower 0 punktów.</w:t>
      </w:r>
      <w:r w:rsidR="00AB3790" w:rsidRPr="00AB3790">
        <w:rPr>
          <w:sz w:val="18"/>
          <w:szCs w:val="18"/>
          <w:lang w:val="pl-PL"/>
        </w:rPr>
        <w:br/>
        <w:t>O kolejności zespołów decydują kolejno:</w:t>
      </w:r>
      <w:r w:rsidR="00AB3790" w:rsidRPr="00AB3790">
        <w:rPr>
          <w:sz w:val="18"/>
          <w:szCs w:val="18"/>
          <w:lang w:val="pl-PL"/>
        </w:rPr>
        <w:br/>
        <w:t>1.  większa liczba zdobytych punktów</w:t>
      </w:r>
      <w:r w:rsidR="00AB3790" w:rsidRPr="00AB3790">
        <w:rPr>
          <w:sz w:val="18"/>
          <w:szCs w:val="18"/>
          <w:lang w:val="pl-PL"/>
        </w:rPr>
        <w:br/>
        <w:t>2.  jeżeli dwie (2) lub więcej drużyn ma równą liczbę punktów po rozegraniu wszystkich meczów w danej grupie, to o kolejności miejsc decyduje (-ą) wynik (-i) meczu (-ów) pomiędzy tymi druż</w:t>
      </w:r>
      <w:hyperlink r:id="rId13" w:tgtFrame="_blank" w:history="1">
        <w:r w:rsidR="00AB3790" w:rsidRPr="00AB3790">
          <w:rPr>
            <w:rStyle w:val="Hipercze"/>
            <w:sz w:val="18"/>
            <w:szCs w:val="18"/>
            <w:lang w:val="pl-PL"/>
          </w:rPr>
          <w:t>y</w:t>
        </w:r>
      </w:hyperlink>
      <w:r w:rsidR="00AB3790" w:rsidRPr="00AB3790">
        <w:rPr>
          <w:sz w:val="18"/>
          <w:szCs w:val="18"/>
          <w:lang w:val="pl-PL"/>
        </w:rPr>
        <w:t xml:space="preserve">nami.  Jeżeli liczba punktów w meczach pomiędzy tymi drużynami wciąż jest taka sama, klasyfikację ustala się według poniższych zasad, w następującej </w:t>
      </w:r>
      <w:r w:rsidR="00AB3790" w:rsidRPr="00AB3790">
        <w:rPr>
          <w:sz w:val="18"/>
          <w:szCs w:val="18"/>
          <w:lang w:val="pl-PL"/>
        </w:rPr>
        <w:lastRenderedPageBreak/>
        <w:t xml:space="preserve">kolejności: </w:t>
      </w:r>
      <w:r w:rsidR="00AB3790" w:rsidRPr="00AB3790">
        <w:rPr>
          <w:sz w:val="18"/>
          <w:szCs w:val="18"/>
          <w:lang w:val="pl-PL"/>
        </w:rPr>
        <w:br/>
        <w:t>a.    decyduje większa różnica koszy zdobytych do straconych w meczach pomiędzy zainteresowanymi drużynami.</w:t>
      </w:r>
      <w:r w:rsidR="00AB3790" w:rsidRPr="00AB3790">
        <w:rPr>
          <w:sz w:val="18"/>
          <w:szCs w:val="18"/>
          <w:lang w:val="pl-PL"/>
        </w:rPr>
        <w:br/>
        <w:t>b.    decyduje większa liczba koszy zdobytych w meczach pomiędzy zainteresowanymi  drużynami.</w:t>
      </w:r>
      <w:r w:rsidR="00AB3790" w:rsidRPr="00AB3790">
        <w:rPr>
          <w:sz w:val="18"/>
          <w:szCs w:val="18"/>
          <w:lang w:val="pl-PL"/>
        </w:rPr>
        <w:br/>
        <w:t>c.    decyduje większa różnica koszy zdobytych do straconych we wszystkich meczach w danej grupie.</w:t>
      </w:r>
      <w:r w:rsidR="00AB3790" w:rsidRPr="00AB3790">
        <w:rPr>
          <w:sz w:val="18"/>
          <w:szCs w:val="18"/>
          <w:lang w:val="pl-PL"/>
        </w:rPr>
        <w:br/>
        <w:t>d.    decyduje większa liczba koszy zdobytych we wszystkich meczach w danej grupie.</w:t>
      </w:r>
    </w:p>
    <w:p w:rsidR="00AB3790" w:rsidRPr="00AB3790" w:rsidRDefault="00AB3790" w:rsidP="00CA5F25">
      <w:pPr>
        <w:ind w:left="426"/>
        <w:rPr>
          <w:sz w:val="18"/>
          <w:szCs w:val="18"/>
          <w:lang w:val="pl-PL"/>
        </w:rPr>
      </w:pPr>
      <w:r w:rsidRPr="00AB3790">
        <w:rPr>
          <w:sz w:val="18"/>
          <w:szCs w:val="18"/>
          <w:lang w:val="pl-PL"/>
        </w:rPr>
        <w:t>Jeżeli powyższe zasady w dalszym ciągu nie dają rozstrzygnięcia, klasyfikację końcową ustala się w drodze losowania.</w:t>
      </w:r>
    </w:p>
    <w:p w:rsidR="00A9250B" w:rsidRDefault="00AB3790" w:rsidP="00B917D0">
      <w:pPr>
        <w:numPr>
          <w:ilvl w:val="1"/>
          <w:numId w:val="34"/>
        </w:numPr>
        <w:tabs>
          <w:tab w:val="clear" w:pos="1440"/>
        </w:tabs>
        <w:ind w:left="709"/>
        <w:rPr>
          <w:sz w:val="18"/>
          <w:szCs w:val="18"/>
          <w:lang w:val="pl-PL"/>
        </w:rPr>
      </w:pPr>
      <w:r w:rsidRPr="00AB3790">
        <w:rPr>
          <w:sz w:val="18"/>
          <w:szCs w:val="18"/>
          <w:lang w:val="pl-PL"/>
        </w:rPr>
        <w:t>Jeżeli jedna (1)  lub  więcej  drużyn  zostaje  sklasyfikowanych na  którymkolwiek  etapie zasad  podanych powyżej,  to  procedury  z punktu 2 stosuje się ponownie w stosunku do pozostałych  niesklasyfikowanych drużyn</w:t>
      </w:r>
    </w:p>
    <w:p w:rsidR="00CA5F25" w:rsidRDefault="00CA5F25" w:rsidP="00B917D0">
      <w:pPr>
        <w:ind w:left="1440"/>
        <w:rPr>
          <w:sz w:val="18"/>
          <w:szCs w:val="18"/>
          <w:lang w:val="pl-PL"/>
        </w:rPr>
      </w:pPr>
    </w:p>
    <w:p w:rsidR="00A72F68" w:rsidRPr="00C51BC7" w:rsidRDefault="00A72F68" w:rsidP="00723771">
      <w:pPr>
        <w:tabs>
          <w:tab w:val="left" w:pos="425"/>
          <w:tab w:val="left" w:pos="567"/>
        </w:tabs>
        <w:jc w:val="both"/>
        <w:rPr>
          <w:b/>
          <w:color w:val="000000"/>
          <w:sz w:val="24"/>
          <w:lang w:val="pl-PL"/>
        </w:rPr>
      </w:pPr>
    </w:p>
    <w:p w:rsidR="00753DE3" w:rsidRPr="00C51BC7" w:rsidRDefault="00753DE3" w:rsidP="00472E51">
      <w:pPr>
        <w:numPr>
          <w:ilvl w:val="0"/>
          <w:numId w:val="76"/>
        </w:numPr>
        <w:tabs>
          <w:tab w:val="left" w:pos="425"/>
          <w:tab w:val="left" w:pos="567"/>
        </w:tabs>
        <w:jc w:val="both"/>
        <w:rPr>
          <w:b/>
          <w:color w:val="000000"/>
          <w:sz w:val="24"/>
          <w:lang w:val="pl-PL"/>
        </w:rPr>
      </w:pPr>
      <w:r w:rsidRPr="00C51BC7">
        <w:rPr>
          <w:b/>
          <w:color w:val="000000"/>
          <w:sz w:val="24"/>
          <w:lang w:val="pl-PL"/>
        </w:rPr>
        <w:t xml:space="preserve"> PIŁKA NOŻNA:</w:t>
      </w:r>
    </w:p>
    <w:p w:rsidR="00EC422D" w:rsidRPr="00C51BC7" w:rsidRDefault="00EC422D" w:rsidP="00EC422D">
      <w:pPr>
        <w:tabs>
          <w:tab w:val="left" w:pos="425"/>
          <w:tab w:val="left" w:pos="567"/>
        </w:tabs>
        <w:jc w:val="both"/>
        <w:rPr>
          <w:b/>
          <w:color w:val="000000"/>
          <w:sz w:val="24"/>
          <w:lang w:val="pl-PL"/>
        </w:rPr>
      </w:pPr>
    </w:p>
    <w:p w:rsidR="00EC422D" w:rsidRPr="00C51BC7" w:rsidRDefault="00EC422D" w:rsidP="00CA5F25">
      <w:pPr>
        <w:tabs>
          <w:tab w:val="left" w:pos="425"/>
          <w:tab w:val="left" w:pos="567"/>
        </w:tabs>
        <w:rPr>
          <w:b/>
          <w:color w:val="000000"/>
          <w:sz w:val="24"/>
          <w:lang w:val="pl-PL"/>
        </w:rPr>
      </w:pPr>
      <w:r w:rsidRPr="00C51BC7">
        <w:rPr>
          <w:b/>
          <w:color w:val="000000"/>
          <w:sz w:val="18"/>
          <w:szCs w:val="18"/>
          <w:lang w:val="pl-PL"/>
        </w:rPr>
        <w:t xml:space="preserve">Szkoły przystępujące do współzawodnictwa muszą się zarejestrować przez system rejestracji szkół   srs.szs.pl  zgodnie z kalendarzami wojewódzkimi nie później niż do 30 września </w:t>
      </w:r>
      <w:r w:rsidR="0050287B" w:rsidRPr="00C51BC7">
        <w:rPr>
          <w:b/>
          <w:color w:val="000000"/>
          <w:sz w:val="18"/>
          <w:szCs w:val="18"/>
          <w:lang w:val="pl-PL"/>
        </w:rPr>
        <w:t>bieżącego roku szkolnego.</w:t>
      </w:r>
    </w:p>
    <w:p w:rsidR="00753DE3" w:rsidRPr="00C51BC7" w:rsidRDefault="00753DE3">
      <w:pPr>
        <w:tabs>
          <w:tab w:val="left" w:pos="425"/>
          <w:tab w:val="left" w:pos="567"/>
        </w:tabs>
        <w:jc w:val="both"/>
        <w:rPr>
          <w:color w:val="000000"/>
          <w:sz w:val="18"/>
          <w:szCs w:val="18"/>
          <w:lang w:val="pl-PL"/>
        </w:rPr>
      </w:pPr>
    </w:p>
    <w:p w:rsidR="003E49EA" w:rsidRPr="00C51BC7" w:rsidRDefault="003E49EA" w:rsidP="003E49EA">
      <w:pPr>
        <w:tabs>
          <w:tab w:val="left" w:pos="425"/>
          <w:tab w:val="left" w:pos="567"/>
        </w:tabs>
        <w:jc w:val="both"/>
        <w:rPr>
          <w:color w:val="000000"/>
          <w:sz w:val="18"/>
          <w:szCs w:val="18"/>
          <w:lang w:val="pl-PL"/>
        </w:rPr>
      </w:pPr>
    </w:p>
    <w:p w:rsidR="003E49EA" w:rsidRPr="00BF61C3" w:rsidRDefault="003E49EA" w:rsidP="003E49EA">
      <w:pPr>
        <w:tabs>
          <w:tab w:val="left" w:pos="425"/>
          <w:tab w:val="left" w:pos="567"/>
        </w:tabs>
        <w:jc w:val="both"/>
        <w:rPr>
          <w:bCs/>
          <w:color w:val="000000"/>
          <w:sz w:val="18"/>
          <w:szCs w:val="18"/>
          <w:lang w:val="pl-PL"/>
        </w:rPr>
      </w:pPr>
      <w:r w:rsidRPr="00C51BC7">
        <w:rPr>
          <w:bCs/>
          <w:color w:val="000000"/>
          <w:sz w:val="18"/>
          <w:szCs w:val="18"/>
          <w:lang w:val="pl-PL"/>
        </w:rPr>
        <w:t>MŁODZIEŻ (</w:t>
      </w:r>
      <w:r w:rsidRPr="00BF61C3">
        <w:rPr>
          <w:bCs/>
          <w:color w:val="000000"/>
          <w:sz w:val="18"/>
          <w:szCs w:val="18"/>
          <w:lang w:val="pl-PL"/>
        </w:rPr>
        <w:t>rocznik 200</w:t>
      </w:r>
      <w:r>
        <w:rPr>
          <w:bCs/>
          <w:color w:val="000000"/>
          <w:sz w:val="18"/>
          <w:szCs w:val="18"/>
          <w:lang w:val="pl-PL"/>
        </w:rPr>
        <w:t>8-2</w:t>
      </w:r>
      <w:r w:rsidRPr="00BF61C3">
        <w:rPr>
          <w:bCs/>
          <w:color w:val="000000"/>
          <w:sz w:val="18"/>
          <w:szCs w:val="18"/>
          <w:lang w:val="pl-PL"/>
        </w:rPr>
        <w:t>00</w:t>
      </w:r>
      <w:r>
        <w:rPr>
          <w:bCs/>
          <w:color w:val="000000"/>
          <w:sz w:val="18"/>
          <w:szCs w:val="18"/>
          <w:lang w:val="pl-PL"/>
        </w:rPr>
        <w:t>9</w:t>
      </w:r>
      <w:r w:rsidRPr="00BF61C3">
        <w:rPr>
          <w:bCs/>
          <w:color w:val="000000"/>
          <w:sz w:val="18"/>
          <w:szCs w:val="18"/>
          <w:lang w:val="pl-PL"/>
        </w:rPr>
        <w:t>)</w:t>
      </w:r>
    </w:p>
    <w:p w:rsidR="003E49EA" w:rsidRPr="00BF61C3" w:rsidRDefault="003E49EA" w:rsidP="003E49EA">
      <w:pPr>
        <w:tabs>
          <w:tab w:val="left" w:pos="425"/>
          <w:tab w:val="left" w:pos="567"/>
        </w:tabs>
        <w:jc w:val="both"/>
        <w:rPr>
          <w:bCs/>
          <w:color w:val="000000"/>
          <w:sz w:val="18"/>
          <w:szCs w:val="18"/>
          <w:lang w:val="pl-PL"/>
        </w:rPr>
      </w:pPr>
      <w:r w:rsidRPr="00BF61C3">
        <w:rPr>
          <w:bCs/>
          <w:color w:val="000000"/>
          <w:sz w:val="18"/>
          <w:szCs w:val="18"/>
          <w:lang w:val="pl-PL"/>
        </w:rPr>
        <w:t>LICEALIADA (rocznik 200</w:t>
      </w:r>
      <w:r>
        <w:rPr>
          <w:bCs/>
          <w:color w:val="000000"/>
          <w:sz w:val="18"/>
          <w:szCs w:val="18"/>
          <w:lang w:val="pl-PL"/>
        </w:rPr>
        <w:t>3</w:t>
      </w:r>
      <w:r w:rsidRPr="00BF61C3">
        <w:rPr>
          <w:bCs/>
          <w:color w:val="000000"/>
          <w:sz w:val="18"/>
          <w:szCs w:val="18"/>
          <w:lang w:val="pl-PL"/>
        </w:rPr>
        <w:t xml:space="preserve"> i młodsi</w:t>
      </w:r>
    </w:p>
    <w:p w:rsidR="00CA5F25" w:rsidRPr="00BF61C3" w:rsidRDefault="00CA5F25">
      <w:pPr>
        <w:tabs>
          <w:tab w:val="left" w:pos="425"/>
          <w:tab w:val="left" w:pos="567"/>
        </w:tabs>
        <w:jc w:val="both"/>
        <w:rPr>
          <w:bCs/>
          <w:color w:val="000000"/>
          <w:sz w:val="18"/>
          <w:szCs w:val="18"/>
          <w:lang w:val="pl-PL"/>
        </w:rPr>
      </w:pPr>
    </w:p>
    <w:p w:rsidR="00A72F68" w:rsidRPr="00BF61C3" w:rsidRDefault="00A72F68" w:rsidP="00472E51">
      <w:pPr>
        <w:numPr>
          <w:ilvl w:val="0"/>
          <w:numId w:val="37"/>
        </w:numPr>
        <w:tabs>
          <w:tab w:val="left" w:pos="360"/>
        </w:tabs>
        <w:suppressAutoHyphens w:val="0"/>
        <w:autoSpaceDE w:val="0"/>
        <w:autoSpaceDN w:val="0"/>
        <w:jc w:val="both"/>
        <w:rPr>
          <w:b/>
          <w:bCs/>
          <w:color w:val="000000"/>
          <w:sz w:val="18"/>
          <w:szCs w:val="18"/>
        </w:rPr>
      </w:pPr>
      <w:proofErr w:type="spellStart"/>
      <w:r w:rsidRPr="00BF61C3">
        <w:rPr>
          <w:b/>
          <w:bCs/>
          <w:color w:val="000000"/>
          <w:sz w:val="18"/>
          <w:szCs w:val="18"/>
        </w:rPr>
        <w:t>Uczestnictwo</w:t>
      </w:r>
      <w:proofErr w:type="spellEnd"/>
    </w:p>
    <w:p w:rsidR="00CA5F25" w:rsidRPr="00BF61C3" w:rsidRDefault="00CA5F25" w:rsidP="00CA5F25">
      <w:pPr>
        <w:tabs>
          <w:tab w:val="left" w:pos="360"/>
        </w:tabs>
        <w:suppressAutoHyphens w:val="0"/>
        <w:autoSpaceDE w:val="0"/>
        <w:autoSpaceDN w:val="0"/>
        <w:ind w:left="360"/>
        <w:jc w:val="both"/>
        <w:rPr>
          <w:bCs/>
          <w:color w:val="000000"/>
          <w:sz w:val="18"/>
          <w:szCs w:val="18"/>
        </w:rPr>
      </w:pPr>
    </w:p>
    <w:p w:rsidR="00A72F68" w:rsidRPr="00BF61C3" w:rsidRDefault="00A72F68" w:rsidP="00472E51">
      <w:pPr>
        <w:pStyle w:val="Tekstpodstawowy"/>
        <w:numPr>
          <w:ilvl w:val="0"/>
          <w:numId w:val="52"/>
        </w:numPr>
        <w:jc w:val="both"/>
        <w:rPr>
          <w:color w:val="000000"/>
          <w:sz w:val="18"/>
          <w:szCs w:val="18"/>
          <w:lang w:val="pl-PL"/>
        </w:rPr>
      </w:pPr>
      <w:r w:rsidRPr="00BF61C3">
        <w:rPr>
          <w:color w:val="000000"/>
          <w:sz w:val="18"/>
          <w:szCs w:val="18"/>
          <w:lang w:val="pl-PL"/>
        </w:rPr>
        <w:t>- drużynę stanowią uczniowie jednej szkoły</w:t>
      </w:r>
      <w:r w:rsidR="00CA5F25" w:rsidRPr="00BF61C3">
        <w:rPr>
          <w:color w:val="000000"/>
          <w:sz w:val="18"/>
          <w:szCs w:val="18"/>
          <w:lang w:val="pl-PL"/>
        </w:rPr>
        <w:t xml:space="preserve"> rocznik 200</w:t>
      </w:r>
      <w:r w:rsidR="003E49EA">
        <w:rPr>
          <w:color w:val="000000"/>
          <w:sz w:val="18"/>
          <w:szCs w:val="18"/>
          <w:lang w:val="pl-PL"/>
        </w:rPr>
        <w:t>8</w:t>
      </w:r>
      <w:r w:rsidRPr="00BF61C3">
        <w:rPr>
          <w:color w:val="000000"/>
          <w:sz w:val="18"/>
          <w:szCs w:val="18"/>
          <w:lang w:val="pl-PL"/>
        </w:rPr>
        <w:t xml:space="preserve"> </w:t>
      </w:r>
      <w:r w:rsidR="00CA5F25" w:rsidRPr="00BF61C3">
        <w:rPr>
          <w:color w:val="000000"/>
          <w:sz w:val="18"/>
          <w:szCs w:val="18"/>
          <w:lang w:val="pl-PL"/>
        </w:rPr>
        <w:t>– 200</w:t>
      </w:r>
      <w:r w:rsidR="003E49EA">
        <w:rPr>
          <w:color w:val="000000"/>
          <w:sz w:val="18"/>
          <w:szCs w:val="18"/>
          <w:lang w:val="pl-PL"/>
        </w:rPr>
        <w:t>9</w:t>
      </w:r>
      <w:r w:rsidR="00CA5F25" w:rsidRPr="00BF61C3">
        <w:rPr>
          <w:color w:val="000000"/>
          <w:sz w:val="18"/>
          <w:szCs w:val="18"/>
          <w:lang w:val="pl-PL"/>
        </w:rPr>
        <w:t xml:space="preserve"> – młodzież, lub 200</w:t>
      </w:r>
      <w:r w:rsidR="003E49EA">
        <w:rPr>
          <w:color w:val="000000"/>
          <w:sz w:val="18"/>
          <w:szCs w:val="18"/>
          <w:lang w:val="pl-PL"/>
        </w:rPr>
        <w:t>3</w:t>
      </w:r>
      <w:r w:rsidR="00250F65" w:rsidRPr="00BF61C3">
        <w:rPr>
          <w:color w:val="000000"/>
          <w:sz w:val="18"/>
          <w:szCs w:val="18"/>
          <w:lang w:val="pl-PL"/>
        </w:rPr>
        <w:t xml:space="preserve"> i młodsi – </w:t>
      </w:r>
      <w:proofErr w:type="spellStart"/>
      <w:r w:rsidR="00250F65" w:rsidRPr="00BF61C3">
        <w:rPr>
          <w:color w:val="000000"/>
          <w:sz w:val="18"/>
          <w:szCs w:val="18"/>
          <w:lang w:val="pl-PL"/>
        </w:rPr>
        <w:t>licealiada</w:t>
      </w:r>
      <w:proofErr w:type="spellEnd"/>
    </w:p>
    <w:p w:rsidR="00250F65" w:rsidRPr="00250F65" w:rsidRDefault="00250F65" w:rsidP="00472E51">
      <w:pPr>
        <w:pStyle w:val="Tekstpodstawowy"/>
        <w:numPr>
          <w:ilvl w:val="0"/>
          <w:numId w:val="52"/>
        </w:numPr>
        <w:jc w:val="both"/>
        <w:rPr>
          <w:color w:val="000000"/>
          <w:sz w:val="18"/>
          <w:szCs w:val="18"/>
          <w:lang w:val="pl-PL"/>
        </w:rPr>
      </w:pPr>
      <w:r>
        <w:rPr>
          <w:color w:val="000000"/>
          <w:sz w:val="18"/>
          <w:szCs w:val="18"/>
          <w:lang w:val="pl-PL"/>
        </w:rPr>
        <w:t xml:space="preserve">- </w:t>
      </w:r>
      <w:r w:rsidRPr="00C51BC7">
        <w:rPr>
          <w:color w:val="000000"/>
          <w:sz w:val="18"/>
          <w:szCs w:val="18"/>
          <w:lang w:val="pl-PL"/>
        </w:rPr>
        <w:t>zawody rozgrywane są oddzielnie w kategorii dziewcząt i chłopców</w:t>
      </w:r>
    </w:p>
    <w:p w:rsidR="00936249" w:rsidRDefault="00FF1236" w:rsidP="00472E51">
      <w:pPr>
        <w:pStyle w:val="Tekstpodstawowy"/>
        <w:numPr>
          <w:ilvl w:val="0"/>
          <w:numId w:val="52"/>
        </w:numPr>
        <w:jc w:val="both"/>
        <w:rPr>
          <w:color w:val="000000"/>
          <w:sz w:val="18"/>
          <w:szCs w:val="18"/>
        </w:rPr>
      </w:pPr>
      <w:proofErr w:type="spellStart"/>
      <w:r>
        <w:rPr>
          <w:color w:val="000000"/>
          <w:sz w:val="18"/>
          <w:szCs w:val="18"/>
        </w:rPr>
        <w:t>zespół</w:t>
      </w:r>
      <w:proofErr w:type="spellEnd"/>
      <w:r>
        <w:rPr>
          <w:color w:val="000000"/>
          <w:sz w:val="18"/>
          <w:szCs w:val="18"/>
        </w:rPr>
        <w:t xml:space="preserve"> </w:t>
      </w:r>
      <w:proofErr w:type="spellStart"/>
      <w:r>
        <w:rPr>
          <w:color w:val="000000"/>
          <w:sz w:val="18"/>
          <w:szCs w:val="18"/>
        </w:rPr>
        <w:t>liczy</w:t>
      </w:r>
      <w:proofErr w:type="spellEnd"/>
      <w:r>
        <w:rPr>
          <w:color w:val="000000"/>
          <w:sz w:val="18"/>
          <w:szCs w:val="18"/>
        </w:rPr>
        <w:t xml:space="preserve"> do 10</w:t>
      </w:r>
      <w:r w:rsidR="00A72F68" w:rsidRPr="00C51BC7">
        <w:rPr>
          <w:color w:val="000000"/>
          <w:sz w:val="18"/>
          <w:szCs w:val="18"/>
        </w:rPr>
        <w:t xml:space="preserve"> </w:t>
      </w:r>
      <w:proofErr w:type="spellStart"/>
      <w:r w:rsidR="00A72F68" w:rsidRPr="00C51BC7">
        <w:rPr>
          <w:color w:val="000000"/>
          <w:sz w:val="18"/>
          <w:szCs w:val="18"/>
        </w:rPr>
        <w:t>zawodników</w:t>
      </w:r>
      <w:proofErr w:type="spellEnd"/>
      <w:r w:rsidR="00A72F68" w:rsidRPr="00C51BC7">
        <w:rPr>
          <w:color w:val="000000"/>
          <w:sz w:val="18"/>
          <w:szCs w:val="18"/>
        </w:rPr>
        <w:t xml:space="preserve"> </w:t>
      </w:r>
    </w:p>
    <w:p w:rsidR="00FE61AC" w:rsidRDefault="00FE61AC" w:rsidP="00FE61AC">
      <w:pPr>
        <w:pStyle w:val="Tekstpodstawowy"/>
        <w:ind w:left="720"/>
        <w:jc w:val="both"/>
        <w:rPr>
          <w:color w:val="000000"/>
          <w:sz w:val="18"/>
          <w:szCs w:val="18"/>
        </w:rPr>
      </w:pPr>
    </w:p>
    <w:p w:rsidR="00CA5F25" w:rsidRPr="006075E2" w:rsidRDefault="00CA5F25" w:rsidP="00CA5F25">
      <w:pPr>
        <w:pStyle w:val="Tekstpodstawowy"/>
        <w:ind w:left="720"/>
        <w:jc w:val="both"/>
        <w:rPr>
          <w:color w:val="000000"/>
          <w:sz w:val="18"/>
          <w:szCs w:val="18"/>
        </w:rPr>
      </w:pPr>
    </w:p>
    <w:p w:rsidR="00753DE3" w:rsidRPr="00CA5F25" w:rsidRDefault="00FF1236">
      <w:pPr>
        <w:tabs>
          <w:tab w:val="left" w:pos="425"/>
          <w:tab w:val="left" w:pos="567"/>
        </w:tabs>
        <w:spacing w:before="120" w:after="120"/>
        <w:ind w:right="60"/>
        <w:jc w:val="both"/>
        <w:rPr>
          <w:b/>
          <w:bCs/>
          <w:color w:val="000000"/>
          <w:sz w:val="18"/>
          <w:szCs w:val="18"/>
          <w:lang w:val="pl-PL"/>
        </w:rPr>
      </w:pPr>
      <w:r w:rsidRPr="00CA5F25">
        <w:rPr>
          <w:b/>
          <w:bCs/>
          <w:color w:val="000000"/>
          <w:sz w:val="18"/>
          <w:szCs w:val="18"/>
          <w:lang w:val="pl-PL"/>
        </w:rPr>
        <w:t xml:space="preserve">2.  </w:t>
      </w:r>
      <w:r w:rsidR="00753DE3" w:rsidRPr="00CA5F25">
        <w:rPr>
          <w:b/>
          <w:bCs/>
          <w:color w:val="000000"/>
          <w:sz w:val="18"/>
          <w:szCs w:val="18"/>
          <w:lang w:val="pl-PL"/>
        </w:rPr>
        <w:t xml:space="preserve"> Przepisy gry:</w:t>
      </w:r>
    </w:p>
    <w:p w:rsidR="00753DE3" w:rsidRPr="00C51BC7" w:rsidRDefault="00753DE3">
      <w:pPr>
        <w:tabs>
          <w:tab w:val="left" w:pos="425"/>
          <w:tab w:val="left" w:pos="567"/>
        </w:tabs>
        <w:ind w:right="62"/>
        <w:jc w:val="both"/>
        <w:rPr>
          <w:bCs/>
          <w:color w:val="000000"/>
          <w:sz w:val="18"/>
          <w:szCs w:val="18"/>
          <w:lang w:val="pl-PL"/>
        </w:rPr>
      </w:pPr>
      <w:r w:rsidRPr="00C51BC7">
        <w:rPr>
          <w:bCs/>
          <w:color w:val="000000"/>
          <w:sz w:val="18"/>
          <w:szCs w:val="18"/>
          <w:lang w:val="pl-PL"/>
        </w:rPr>
        <w:t>- zespół na boisku składa się z 5 zawodników w polu + bramkarz</w:t>
      </w:r>
    </w:p>
    <w:p w:rsidR="00753DE3" w:rsidRPr="00C51BC7" w:rsidRDefault="00753DE3">
      <w:pPr>
        <w:tabs>
          <w:tab w:val="left" w:pos="425"/>
          <w:tab w:val="left" w:pos="567"/>
        </w:tabs>
        <w:ind w:right="62"/>
        <w:jc w:val="both"/>
        <w:rPr>
          <w:bCs/>
          <w:color w:val="000000"/>
          <w:sz w:val="18"/>
          <w:szCs w:val="18"/>
          <w:lang w:val="pl-PL"/>
        </w:rPr>
      </w:pPr>
      <w:r w:rsidRPr="00C51BC7">
        <w:rPr>
          <w:bCs/>
          <w:color w:val="000000"/>
          <w:sz w:val="18"/>
          <w:szCs w:val="18"/>
          <w:lang w:val="pl-PL"/>
        </w:rPr>
        <w:t>- czas gry: 2 x 15 minut z 5 minutowa przerwa ( przy 3 spotkaniach 2 x 10 minut)</w:t>
      </w:r>
    </w:p>
    <w:p w:rsidR="0028124B" w:rsidRPr="00C51BC7" w:rsidRDefault="00753DE3" w:rsidP="0028124B">
      <w:pPr>
        <w:suppressAutoHyphens w:val="0"/>
        <w:autoSpaceDE w:val="0"/>
        <w:autoSpaceDN w:val="0"/>
        <w:jc w:val="both"/>
        <w:rPr>
          <w:color w:val="000000"/>
          <w:sz w:val="18"/>
          <w:szCs w:val="18"/>
          <w:lang w:val="pl-PL"/>
        </w:rPr>
      </w:pPr>
      <w:r w:rsidRPr="00C51BC7">
        <w:rPr>
          <w:bCs/>
          <w:color w:val="000000"/>
          <w:sz w:val="18"/>
          <w:szCs w:val="18"/>
          <w:lang w:val="pl-PL"/>
        </w:rPr>
        <w:t xml:space="preserve">- </w:t>
      </w:r>
      <w:r w:rsidR="0028124B" w:rsidRPr="00C51BC7">
        <w:rPr>
          <w:color w:val="000000"/>
          <w:sz w:val="18"/>
          <w:szCs w:val="18"/>
          <w:lang w:val="pl-PL"/>
        </w:rPr>
        <w:t xml:space="preserve">boisko o nawierzchni trawiastej o wymiarach szerokość, 20 – </w:t>
      </w:r>
      <w:smartTag w:uri="urn:schemas-microsoft-com:office:smarttags" w:element="metricconverter">
        <w:smartTagPr>
          <w:attr w:name="ProductID" w:val="32 m"/>
        </w:smartTagPr>
        <w:r w:rsidR="0028124B" w:rsidRPr="00C51BC7">
          <w:rPr>
            <w:color w:val="000000"/>
            <w:sz w:val="18"/>
            <w:szCs w:val="18"/>
            <w:lang w:val="pl-PL"/>
          </w:rPr>
          <w:t>32 m</w:t>
        </w:r>
      </w:smartTag>
      <w:r w:rsidR="0028124B" w:rsidRPr="00C51BC7">
        <w:rPr>
          <w:color w:val="000000"/>
          <w:sz w:val="18"/>
          <w:szCs w:val="18"/>
          <w:lang w:val="pl-PL"/>
        </w:rPr>
        <w:t xml:space="preserve"> długość </w:t>
      </w:r>
    </w:p>
    <w:p w:rsidR="00753DE3" w:rsidRPr="00C51BC7" w:rsidRDefault="0028124B" w:rsidP="0028124B">
      <w:pPr>
        <w:suppressAutoHyphens w:val="0"/>
        <w:autoSpaceDE w:val="0"/>
        <w:autoSpaceDN w:val="0"/>
        <w:jc w:val="both"/>
        <w:rPr>
          <w:color w:val="000000"/>
          <w:sz w:val="18"/>
          <w:szCs w:val="18"/>
          <w:lang w:val="pl-PL"/>
        </w:rPr>
      </w:pPr>
      <w:r w:rsidRPr="00C51BC7">
        <w:rPr>
          <w:color w:val="000000"/>
          <w:sz w:val="18"/>
          <w:szCs w:val="18"/>
          <w:lang w:val="pl-PL"/>
        </w:rPr>
        <w:t xml:space="preserve">  40 – 56 m lub </w:t>
      </w:r>
      <w:r w:rsidR="00753DE3" w:rsidRPr="00C51BC7">
        <w:rPr>
          <w:bCs/>
          <w:color w:val="000000"/>
          <w:sz w:val="18"/>
          <w:szCs w:val="18"/>
          <w:lang w:val="pl-PL"/>
        </w:rPr>
        <w:t xml:space="preserve">boisko: typu ORLIK </w:t>
      </w:r>
    </w:p>
    <w:p w:rsidR="00753DE3" w:rsidRPr="00C51BC7" w:rsidRDefault="00753DE3" w:rsidP="0028124B">
      <w:pPr>
        <w:suppressAutoHyphens w:val="0"/>
        <w:autoSpaceDE w:val="0"/>
        <w:autoSpaceDN w:val="0"/>
        <w:ind w:left="142" w:hanging="142"/>
        <w:jc w:val="both"/>
        <w:rPr>
          <w:color w:val="000000"/>
          <w:sz w:val="18"/>
          <w:szCs w:val="18"/>
          <w:lang w:val="pl-PL"/>
        </w:rPr>
      </w:pPr>
      <w:r w:rsidRPr="00C51BC7">
        <w:rPr>
          <w:bCs/>
          <w:color w:val="000000"/>
          <w:sz w:val="18"/>
          <w:szCs w:val="18"/>
          <w:lang w:val="pl-PL"/>
        </w:rPr>
        <w:t xml:space="preserve">- bramki 5m x 2m, </w:t>
      </w:r>
      <w:r w:rsidR="0028124B" w:rsidRPr="00C51BC7">
        <w:rPr>
          <w:color w:val="000000"/>
          <w:sz w:val="18"/>
          <w:szCs w:val="18"/>
          <w:lang w:val="pl-PL"/>
        </w:rPr>
        <w:t xml:space="preserve">dopuszcza się na niższych szczeblach – na poziomie dzielnic     bramki 3 x </w:t>
      </w:r>
      <w:smartTag w:uri="urn:schemas-microsoft-com:office:smarttags" w:element="metricconverter">
        <w:smartTagPr>
          <w:attr w:name="ProductID" w:val="2 m"/>
        </w:smartTagPr>
        <w:r w:rsidR="0028124B" w:rsidRPr="00C51BC7">
          <w:rPr>
            <w:color w:val="000000"/>
            <w:sz w:val="18"/>
            <w:szCs w:val="18"/>
            <w:lang w:val="pl-PL"/>
          </w:rPr>
          <w:t>2 m</w:t>
        </w:r>
      </w:smartTag>
      <w:r w:rsidR="0028124B" w:rsidRPr="00C51BC7">
        <w:rPr>
          <w:color w:val="000000"/>
          <w:sz w:val="18"/>
          <w:szCs w:val="18"/>
          <w:lang w:val="pl-PL"/>
        </w:rPr>
        <w:t>.,</w:t>
      </w:r>
    </w:p>
    <w:p w:rsidR="00753DE3" w:rsidRPr="00C51BC7" w:rsidRDefault="00753DE3">
      <w:pPr>
        <w:tabs>
          <w:tab w:val="left" w:pos="425"/>
          <w:tab w:val="left" w:pos="567"/>
        </w:tabs>
        <w:ind w:right="62"/>
        <w:jc w:val="both"/>
        <w:rPr>
          <w:bCs/>
          <w:color w:val="000000"/>
          <w:sz w:val="18"/>
          <w:szCs w:val="18"/>
          <w:lang w:val="pl-PL"/>
        </w:rPr>
      </w:pPr>
      <w:r w:rsidRPr="00C51BC7">
        <w:rPr>
          <w:bCs/>
          <w:color w:val="000000"/>
          <w:sz w:val="18"/>
          <w:szCs w:val="18"/>
          <w:lang w:val="pl-PL"/>
        </w:rPr>
        <w:t>- pole karne: prostokąt o wymiarach 12 m x 16 m</w:t>
      </w:r>
    </w:p>
    <w:p w:rsidR="00753DE3" w:rsidRPr="00C51BC7" w:rsidRDefault="00753DE3">
      <w:pPr>
        <w:tabs>
          <w:tab w:val="left" w:pos="425"/>
          <w:tab w:val="left" w:pos="567"/>
        </w:tabs>
        <w:ind w:right="62"/>
        <w:rPr>
          <w:bCs/>
          <w:color w:val="000000"/>
          <w:sz w:val="18"/>
          <w:szCs w:val="18"/>
          <w:lang w:val="pl-PL"/>
        </w:rPr>
      </w:pPr>
      <w:r w:rsidRPr="00C51BC7">
        <w:rPr>
          <w:bCs/>
          <w:color w:val="000000"/>
          <w:sz w:val="18"/>
          <w:szCs w:val="18"/>
          <w:lang w:val="pl-PL"/>
        </w:rPr>
        <w:lastRenderedPageBreak/>
        <w:t xml:space="preserve">- rzut karny z 9 metrów, </w:t>
      </w:r>
    </w:p>
    <w:p w:rsidR="00753DE3" w:rsidRPr="00C51BC7" w:rsidRDefault="00753DE3">
      <w:pPr>
        <w:tabs>
          <w:tab w:val="left" w:pos="425"/>
          <w:tab w:val="left" w:pos="567"/>
        </w:tabs>
        <w:ind w:right="62"/>
        <w:rPr>
          <w:bCs/>
          <w:color w:val="000000"/>
          <w:sz w:val="18"/>
          <w:szCs w:val="18"/>
          <w:lang w:val="pl-PL"/>
        </w:rPr>
      </w:pPr>
      <w:r w:rsidRPr="00C51BC7">
        <w:rPr>
          <w:bCs/>
          <w:color w:val="000000"/>
          <w:sz w:val="18"/>
          <w:szCs w:val="18"/>
          <w:lang w:val="pl-PL"/>
        </w:rPr>
        <w:t>- rzuty wolne, rożne – odległość zawodników przeciwnej drużyny 5 metrów od piłki</w:t>
      </w:r>
    </w:p>
    <w:p w:rsidR="00753DE3" w:rsidRPr="00C51BC7" w:rsidRDefault="00753DE3">
      <w:pPr>
        <w:tabs>
          <w:tab w:val="left" w:pos="425"/>
          <w:tab w:val="left" w:pos="567"/>
        </w:tabs>
        <w:ind w:right="62"/>
        <w:jc w:val="both"/>
        <w:rPr>
          <w:bCs/>
          <w:color w:val="000000"/>
          <w:sz w:val="18"/>
          <w:szCs w:val="18"/>
          <w:lang w:val="pl-PL"/>
        </w:rPr>
      </w:pPr>
      <w:r w:rsidRPr="00C51BC7">
        <w:rPr>
          <w:bCs/>
          <w:color w:val="000000"/>
          <w:sz w:val="18"/>
          <w:szCs w:val="18"/>
          <w:lang w:val="pl-PL"/>
        </w:rPr>
        <w:t>- gra bez spalonego</w:t>
      </w:r>
    </w:p>
    <w:p w:rsidR="00753DE3" w:rsidRPr="00C51BC7" w:rsidRDefault="00753DE3">
      <w:pPr>
        <w:tabs>
          <w:tab w:val="left" w:pos="425"/>
          <w:tab w:val="left" w:pos="567"/>
        </w:tabs>
        <w:ind w:right="62"/>
        <w:jc w:val="both"/>
        <w:rPr>
          <w:bCs/>
          <w:color w:val="000000"/>
          <w:sz w:val="18"/>
          <w:szCs w:val="18"/>
          <w:lang w:val="pl-PL"/>
        </w:rPr>
      </w:pPr>
      <w:r w:rsidRPr="00C51BC7">
        <w:rPr>
          <w:bCs/>
          <w:color w:val="000000"/>
          <w:sz w:val="18"/>
          <w:szCs w:val="18"/>
          <w:lang w:val="pl-PL"/>
        </w:rPr>
        <w:t>- zmiany hokejowe (błędy zmian karane jak w piłce ręcznej, tj. strata piłki, wykluczenie, rzut  karny za złą zmianę bramkarza)</w:t>
      </w:r>
    </w:p>
    <w:p w:rsidR="00753DE3" w:rsidRPr="00C51BC7" w:rsidRDefault="00753DE3">
      <w:pPr>
        <w:tabs>
          <w:tab w:val="left" w:pos="425"/>
          <w:tab w:val="left" w:pos="567"/>
        </w:tabs>
        <w:ind w:right="62"/>
        <w:jc w:val="both"/>
        <w:rPr>
          <w:bCs/>
          <w:color w:val="000000"/>
          <w:sz w:val="18"/>
          <w:szCs w:val="18"/>
          <w:lang w:val="pl-PL"/>
        </w:rPr>
      </w:pPr>
      <w:r w:rsidRPr="00C51BC7">
        <w:rPr>
          <w:bCs/>
          <w:color w:val="000000"/>
          <w:sz w:val="18"/>
          <w:szCs w:val="18"/>
          <w:lang w:val="pl-PL"/>
        </w:rPr>
        <w:t>- bramkarz wprowadza piłkę do gry ręką lub nogą w obrębie własnej połowy</w:t>
      </w:r>
    </w:p>
    <w:p w:rsidR="00753DE3" w:rsidRPr="00C51BC7" w:rsidRDefault="00753DE3">
      <w:pPr>
        <w:tabs>
          <w:tab w:val="left" w:pos="425"/>
          <w:tab w:val="left" w:pos="567"/>
        </w:tabs>
        <w:ind w:right="62"/>
        <w:jc w:val="both"/>
        <w:rPr>
          <w:bCs/>
          <w:color w:val="000000"/>
          <w:sz w:val="18"/>
          <w:szCs w:val="18"/>
          <w:lang w:val="pl-PL"/>
        </w:rPr>
      </w:pPr>
      <w:r w:rsidRPr="00C51BC7">
        <w:rPr>
          <w:bCs/>
          <w:color w:val="000000"/>
          <w:sz w:val="18"/>
          <w:szCs w:val="18"/>
          <w:lang w:val="pl-PL"/>
        </w:rPr>
        <w:t>- bramkarz może chwytać piłkę rękami tylko w polu bramkowym</w:t>
      </w:r>
    </w:p>
    <w:p w:rsidR="00753DE3" w:rsidRPr="00C51BC7" w:rsidRDefault="00753DE3">
      <w:pPr>
        <w:tabs>
          <w:tab w:val="left" w:pos="425"/>
          <w:tab w:val="left" w:pos="567"/>
        </w:tabs>
        <w:ind w:right="62"/>
        <w:jc w:val="both"/>
        <w:rPr>
          <w:rFonts w:eastAsia="Tahoma"/>
          <w:color w:val="000000"/>
          <w:sz w:val="18"/>
          <w:szCs w:val="18"/>
          <w:lang w:val="pl-PL"/>
        </w:rPr>
      </w:pPr>
      <w:r w:rsidRPr="00C51BC7">
        <w:rPr>
          <w:bCs/>
          <w:color w:val="000000"/>
          <w:sz w:val="18"/>
          <w:szCs w:val="18"/>
          <w:lang w:val="pl-PL"/>
        </w:rPr>
        <w:t xml:space="preserve">- obuwie: </w:t>
      </w:r>
      <w:r w:rsidRPr="00C51BC7">
        <w:rPr>
          <w:rFonts w:eastAsia="Tahoma"/>
          <w:color w:val="000000"/>
          <w:sz w:val="18"/>
          <w:szCs w:val="18"/>
          <w:lang w:val="pl-PL"/>
        </w:rPr>
        <w:t>obuwie typu „adidas”, „halówki” lub korki lane</w:t>
      </w:r>
    </w:p>
    <w:p w:rsidR="00753DE3" w:rsidRPr="00C51BC7" w:rsidRDefault="00753DE3">
      <w:pPr>
        <w:tabs>
          <w:tab w:val="left" w:pos="425"/>
          <w:tab w:val="left" w:pos="567"/>
        </w:tabs>
        <w:ind w:right="62"/>
        <w:jc w:val="both"/>
        <w:rPr>
          <w:bCs/>
          <w:color w:val="000000"/>
          <w:sz w:val="18"/>
          <w:szCs w:val="18"/>
          <w:lang w:val="pl-PL"/>
        </w:rPr>
      </w:pPr>
      <w:r w:rsidRPr="00C51BC7">
        <w:rPr>
          <w:bCs/>
          <w:color w:val="000000"/>
          <w:sz w:val="18"/>
          <w:szCs w:val="18"/>
          <w:lang w:val="pl-PL"/>
        </w:rPr>
        <w:t>- piłka: piłka nożna nr 5</w:t>
      </w:r>
    </w:p>
    <w:p w:rsidR="00753DE3" w:rsidRDefault="00753DE3">
      <w:pPr>
        <w:tabs>
          <w:tab w:val="left" w:pos="425"/>
          <w:tab w:val="left" w:pos="567"/>
        </w:tabs>
        <w:ind w:right="62"/>
        <w:jc w:val="both"/>
        <w:rPr>
          <w:color w:val="000000"/>
          <w:sz w:val="18"/>
          <w:szCs w:val="18"/>
          <w:lang w:val="pl-PL"/>
        </w:rPr>
      </w:pPr>
      <w:r w:rsidRPr="00C51BC7">
        <w:rPr>
          <w:bCs/>
          <w:color w:val="000000"/>
          <w:sz w:val="18"/>
          <w:szCs w:val="18"/>
          <w:lang w:val="pl-PL"/>
        </w:rPr>
        <w:t xml:space="preserve">- </w:t>
      </w:r>
      <w:r w:rsidRPr="00C51BC7">
        <w:rPr>
          <w:color w:val="000000"/>
          <w:sz w:val="18"/>
          <w:szCs w:val="18"/>
          <w:lang w:val="pl-PL"/>
        </w:rPr>
        <w:t>gra niedozwolona i niesportowe zachowanie - karane wykluczeniami: żółta kartka - 2 minuty, czerwona kartka – 5 minut i wykluczenie z meczu (po odbyciu kary na boisko wchodzi inny zawodnik)</w:t>
      </w:r>
    </w:p>
    <w:p w:rsidR="007A0D3F" w:rsidRDefault="007A0D3F">
      <w:pPr>
        <w:tabs>
          <w:tab w:val="left" w:pos="425"/>
          <w:tab w:val="left" w:pos="567"/>
        </w:tabs>
        <w:ind w:right="62"/>
        <w:jc w:val="both"/>
        <w:rPr>
          <w:color w:val="000000"/>
          <w:sz w:val="18"/>
          <w:szCs w:val="18"/>
          <w:lang w:val="pl-PL"/>
        </w:rPr>
      </w:pPr>
    </w:p>
    <w:p w:rsidR="00A9250B" w:rsidRPr="00C51BC7" w:rsidRDefault="00A9250B">
      <w:pPr>
        <w:tabs>
          <w:tab w:val="left" w:pos="425"/>
          <w:tab w:val="left" w:pos="567"/>
        </w:tabs>
        <w:ind w:right="62"/>
        <w:jc w:val="both"/>
        <w:rPr>
          <w:color w:val="000000"/>
          <w:sz w:val="18"/>
          <w:szCs w:val="18"/>
          <w:lang w:val="pl-PL"/>
        </w:rPr>
      </w:pPr>
    </w:p>
    <w:p w:rsidR="00753DE3" w:rsidRPr="00CA5F25" w:rsidRDefault="00CA5F25" w:rsidP="00CA5F25">
      <w:pPr>
        <w:numPr>
          <w:ilvl w:val="0"/>
          <w:numId w:val="37"/>
        </w:numPr>
        <w:tabs>
          <w:tab w:val="left" w:pos="425"/>
          <w:tab w:val="left" w:pos="567"/>
        </w:tabs>
        <w:spacing w:before="120" w:after="120"/>
        <w:ind w:right="60"/>
        <w:jc w:val="both"/>
        <w:rPr>
          <w:b/>
          <w:bCs/>
          <w:color w:val="000000"/>
          <w:sz w:val="18"/>
          <w:szCs w:val="18"/>
          <w:lang w:val="pl-PL"/>
        </w:rPr>
      </w:pPr>
      <w:r>
        <w:rPr>
          <w:b/>
          <w:bCs/>
          <w:color w:val="000000"/>
          <w:sz w:val="18"/>
          <w:szCs w:val="18"/>
          <w:lang w:val="pl-PL"/>
        </w:rPr>
        <w:t>Punktacja</w:t>
      </w:r>
    </w:p>
    <w:p w:rsidR="00753DE3" w:rsidRPr="00C51BC7" w:rsidRDefault="00753DE3">
      <w:pPr>
        <w:tabs>
          <w:tab w:val="left" w:pos="425"/>
          <w:tab w:val="left" w:pos="567"/>
        </w:tabs>
        <w:spacing w:before="120" w:after="120"/>
        <w:ind w:right="60"/>
        <w:jc w:val="both"/>
        <w:rPr>
          <w:bCs/>
          <w:color w:val="000000"/>
          <w:sz w:val="18"/>
          <w:szCs w:val="18"/>
          <w:lang w:val="pl-PL"/>
        </w:rPr>
      </w:pPr>
      <w:r w:rsidRPr="00C51BC7">
        <w:rPr>
          <w:bCs/>
          <w:color w:val="000000"/>
          <w:sz w:val="18"/>
          <w:szCs w:val="18"/>
          <w:lang w:val="pl-PL"/>
        </w:rPr>
        <w:t>Za wygrane spotkanie drużyna otrzymuje 3 punkty, za remis 1 punkt, za przegraną 0 punktów</w:t>
      </w:r>
    </w:p>
    <w:p w:rsidR="00753DE3" w:rsidRPr="00C51BC7" w:rsidRDefault="00753DE3">
      <w:pPr>
        <w:tabs>
          <w:tab w:val="left" w:pos="425"/>
          <w:tab w:val="left" w:pos="567"/>
        </w:tabs>
        <w:ind w:right="60"/>
        <w:jc w:val="both"/>
        <w:rPr>
          <w:bCs/>
          <w:color w:val="000000"/>
          <w:sz w:val="18"/>
          <w:szCs w:val="18"/>
          <w:lang w:val="pl-PL"/>
        </w:rPr>
      </w:pPr>
      <w:r w:rsidRPr="00C51BC7">
        <w:rPr>
          <w:bCs/>
          <w:color w:val="000000"/>
          <w:sz w:val="18"/>
          <w:szCs w:val="18"/>
          <w:lang w:val="pl-PL"/>
        </w:rPr>
        <w:t>O kolejności miejsc decyduje liczba zdobytych punktów. Przy równej liczbie punktów decyduje kolejno:</w:t>
      </w:r>
    </w:p>
    <w:p w:rsidR="005F78FB" w:rsidRPr="00C51BC7" w:rsidRDefault="005F78FB" w:rsidP="005F78FB">
      <w:pPr>
        <w:tabs>
          <w:tab w:val="left" w:pos="425"/>
          <w:tab w:val="left" w:pos="567"/>
        </w:tabs>
        <w:jc w:val="both"/>
        <w:rPr>
          <w:color w:val="000000"/>
          <w:sz w:val="18"/>
          <w:szCs w:val="18"/>
          <w:lang w:val="pl-PL"/>
        </w:rPr>
      </w:pPr>
      <w:r>
        <w:rPr>
          <w:color w:val="000000"/>
          <w:sz w:val="18"/>
          <w:szCs w:val="18"/>
          <w:lang w:val="pl-PL"/>
        </w:rPr>
        <w:t xml:space="preserve">a-   </w:t>
      </w:r>
      <w:r w:rsidRPr="00C51BC7">
        <w:rPr>
          <w:color w:val="000000"/>
          <w:sz w:val="18"/>
          <w:szCs w:val="18"/>
          <w:lang w:val="pl-PL"/>
        </w:rPr>
        <w:t>większa liczba punktów zdobytych w zawodach pomiędzy zainteresowanymi zespołami,</w:t>
      </w:r>
    </w:p>
    <w:p w:rsidR="005F78FB" w:rsidRPr="00C51BC7" w:rsidRDefault="005F78FB" w:rsidP="005F78FB">
      <w:pPr>
        <w:tabs>
          <w:tab w:val="left" w:pos="425"/>
          <w:tab w:val="left" w:pos="567"/>
        </w:tabs>
        <w:jc w:val="both"/>
        <w:rPr>
          <w:color w:val="000000"/>
          <w:sz w:val="18"/>
          <w:szCs w:val="18"/>
          <w:lang w:val="pl-PL"/>
        </w:rPr>
      </w:pPr>
      <w:r>
        <w:rPr>
          <w:color w:val="000000"/>
          <w:sz w:val="18"/>
          <w:szCs w:val="18"/>
          <w:lang w:val="pl-PL"/>
        </w:rPr>
        <w:t xml:space="preserve">b-   </w:t>
      </w:r>
      <w:r w:rsidRPr="00C51BC7">
        <w:rPr>
          <w:color w:val="000000"/>
          <w:sz w:val="18"/>
          <w:szCs w:val="18"/>
          <w:lang w:val="pl-PL"/>
        </w:rPr>
        <w:t xml:space="preserve">korzystniejsza różnica bramek z zawodów pomiędzy </w:t>
      </w:r>
    </w:p>
    <w:p w:rsidR="005F78FB" w:rsidRPr="00C51BC7" w:rsidRDefault="005F78FB" w:rsidP="005F78FB">
      <w:pPr>
        <w:tabs>
          <w:tab w:val="left" w:pos="425"/>
          <w:tab w:val="left" w:pos="567"/>
        </w:tabs>
        <w:jc w:val="both"/>
        <w:rPr>
          <w:color w:val="000000"/>
          <w:sz w:val="18"/>
          <w:szCs w:val="18"/>
          <w:lang w:val="pl-PL"/>
        </w:rPr>
      </w:pPr>
      <w:r>
        <w:rPr>
          <w:color w:val="000000"/>
          <w:sz w:val="18"/>
          <w:szCs w:val="18"/>
          <w:lang w:val="pl-PL"/>
        </w:rPr>
        <w:t xml:space="preserve">         </w:t>
      </w:r>
      <w:r w:rsidRPr="00C51BC7">
        <w:rPr>
          <w:color w:val="000000"/>
          <w:sz w:val="18"/>
          <w:szCs w:val="18"/>
          <w:lang w:val="pl-PL"/>
        </w:rPr>
        <w:t>zainteresowanymi zespołami,</w:t>
      </w:r>
    </w:p>
    <w:p w:rsidR="005F78FB" w:rsidRPr="00C51BC7" w:rsidRDefault="005F78FB" w:rsidP="005F78FB">
      <w:pPr>
        <w:tabs>
          <w:tab w:val="left" w:pos="425"/>
          <w:tab w:val="left" w:pos="567"/>
        </w:tabs>
        <w:jc w:val="both"/>
        <w:rPr>
          <w:color w:val="000000"/>
          <w:sz w:val="18"/>
          <w:szCs w:val="18"/>
          <w:lang w:val="pl-PL"/>
        </w:rPr>
      </w:pPr>
      <w:r>
        <w:rPr>
          <w:color w:val="000000"/>
          <w:sz w:val="18"/>
          <w:szCs w:val="18"/>
          <w:lang w:val="pl-PL"/>
        </w:rPr>
        <w:t xml:space="preserve">c-   </w:t>
      </w:r>
      <w:r w:rsidRPr="00C51BC7">
        <w:rPr>
          <w:color w:val="000000"/>
          <w:sz w:val="18"/>
          <w:szCs w:val="18"/>
          <w:lang w:val="pl-PL"/>
        </w:rPr>
        <w:t xml:space="preserve">większa liczba zdobytych bramek z zawodów pomiędzy </w:t>
      </w:r>
    </w:p>
    <w:p w:rsidR="005F78FB" w:rsidRPr="00C51BC7" w:rsidRDefault="005F78FB" w:rsidP="005F78FB">
      <w:pPr>
        <w:tabs>
          <w:tab w:val="left" w:pos="425"/>
          <w:tab w:val="left" w:pos="567"/>
        </w:tabs>
        <w:jc w:val="both"/>
        <w:rPr>
          <w:color w:val="000000"/>
          <w:sz w:val="18"/>
          <w:szCs w:val="18"/>
          <w:lang w:val="pl-PL"/>
        </w:rPr>
      </w:pPr>
      <w:r>
        <w:rPr>
          <w:color w:val="000000"/>
          <w:sz w:val="18"/>
          <w:szCs w:val="18"/>
          <w:lang w:val="pl-PL"/>
        </w:rPr>
        <w:t xml:space="preserve">         </w:t>
      </w:r>
      <w:r w:rsidRPr="00C51BC7">
        <w:rPr>
          <w:color w:val="000000"/>
          <w:sz w:val="18"/>
          <w:szCs w:val="18"/>
          <w:lang w:val="pl-PL"/>
        </w:rPr>
        <w:t>zainteresowanymi zespołami,</w:t>
      </w:r>
    </w:p>
    <w:p w:rsidR="005F78FB" w:rsidRPr="00C51BC7" w:rsidRDefault="005F78FB" w:rsidP="005F78FB">
      <w:pPr>
        <w:tabs>
          <w:tab w:val="left" w:pos="425"/>
          <w:tab w:val="left" w:pos="567"/>
        </w:tabs>
        <w:jc w:val="both"/>
        <w:rPr>
          <w:color w:val="000000"/>
          <w:sz w:val="18"/>
          <w:szCs w:val="18"/>
          <w:lang w:val="pl-PL"/>
        </w:rPr>
      </w:pPr>
      <w:r>
        <w:rPr>
          <w:color w:val="000000"/>
          <w:sz w:val="18"/>
          <w:szCs w:val="18"/>
          <w:lang w:val="pl-PL"/>
        </w:rPr>
        <w:t xml:space="preserve">d-   </w:t>
      </w:r>
      <w:r w:rsidRPr="00C51BC7">
        <w:rPr>
          <w:color w:val="000000"/>
          <w:sz w:val="18"/>
          <w:szCs w:val="18"/>
          <w:lang w:val="pl-PL"/>
        </w:rPr>
        <w:t>korzystniejsza różnica bramek w całym turnieju,</w:t>
      </w:r>
    </w:p>
    <w:p w:rsidR="005F78FB" w:rsidRPr="00C51BC7" w:rsidRDefault="005F78FB" w:rsidP="005F78FB">
      <w:pPr>
        <w:tabs>
          <w:tab w:val="left" w:pos="425"/>
          <w:tab w:val="left" w:pos="567"/>
        </w:tabs>
        <w:jc w:val="both"/>
        <w:rPr>
          <w:color w:val="000000"/>
          <w:sz w:val="18"/>
          <w:szCs w:val="18"/>
          <w:lang w:val="pl-PL"/>
        </w:rPr>
      </w:pPr>
      <w:r>
        <w:rPr>
          <w:color w:val="000000"/>
          <w:sz w:val="18"/>
          <w:szCs w:val="18"/>
          <w:lang w:val="pl-PL"/>
        </w:rPr>
        <w:t xml:space="preserve">e-   </w:t>
      </w:r>
      <w:r w:rsidRPr="00C51BC7">
        <w:rPr>
          <w:color w:val="000000"/>
          <w:sz w:val="18"/>
          <w:szCs w:val="18"/>
          <w:lang w:val="pl-PL"/>
        </w:rPr>
        <w:t>większa liczba zdobytych bramek w całym turnieju.</w:t>
      </w:r>
    </w:p>
    <w:p w:rsidR="005F78FB" w:rsidRPr="00C51BC7" w:rsidRDefault="005F78FB" w:rsidP="005F78FB">
      <w:pPr>
        <w:tabs>
          <w:tab w:val="left" w:pos="425"/>
          <w:tab w:val="left" w:pos="567"/>
        </w:tabs>
        <w:jc w:val="both"/>
        <w:rPr>
          <w:color w:val="000000"/>
          <w:sz w:val="18"/>
          <w:szCs w:val="18"/>
          <w:lang w:val="pl-PL"/>
        </w:rPr>
      </w:pPr>
      <w:r>
        <w:rPr>
          <w:color w:val="000000"/>
          <w:sz w:val="18"/>
          <w:szCs w:val="18"/>
          <w:lang w:val="pl-PL"/>
        </w:rPr>
        <w:t xml:space="preserve">f-   </w:t>
      </w:r>
      <w:r w:rsidRPr="00C51BC7">
        <w:rPr>
          <w:color w:val="000000"/>
          <w:sz w:val="18"/>
          <w:szCs w:val="18"/>
          <w:lang w:val="pl-PL"/>
        </w:rPr>
        <w:t>rzuty karne po meczach remisowych granych w grupie</w:t>
      </w:r>
    </w:p>
    <w:p w:rsidR="00FE61AC" w:rsidRDefault="00FE61AC">
      <w:pPr>
        <w:tabs>
          <w:tab w:val="left" w:pos="425"/>
          <w:tab w:val="left" w:pos="567"/>
        </w:tabs>
        <w:jc w:val="both"/>
        <w:rPr>
          <w:color w:val="000000"/>
          <w:sz w:val="24"/>
          <w:lang w:val="pl-PL"/>
        </w:rPr>
      </w:pPr>
    </w:p>
    <w:p w:rsidR="00FE61AC" w:rsidRPr="00C51BC7" w:rsidRDefault="00FE61AC">
      <w:pPr>
        <w:tabs>
          <w:tab w:val="left" w:pos="425"/>
          <w:tab w:val="left" w:pos="567"/>
        </w:tabs>
        <w:jc w:val="both"/>
        <w:rPr>
          <w:color w:val="000000"/>
          <w:sz w:val="18"/>
          <w:szCs w:val="18"/>
          <w:lang w:val="pl-PL"/>
        </w:rPr>
      </w:pPr>
    </w:p>
    <w:p w:rsidR="00753DE3" w:rsidRPr="00C51BC7" w:rsidRDefault="00753DE3" w:rsidP="00472E51">
      <w:pPr>
        <w:numPr>
          <w:ilvl w:val="0"/>
          <w:numId w:val="76"/>
        </w:numPr>
        <w:tabs>
          <w:tab w:val="left" w:pos="425"/>
          <w:tab w:val="left" w:pos="567"/>
        </w:tabs>
        <w:jc w:val="both"/>
        <w:rPr>
          <w:b/>
          <w:color w:val="000000"/>
          <w:sz w:val="24"/>
          <w:lang w:val="pl-PL"/>
        </w:rPr>
      </w:pPr>
      <w:r w:rsidRPr="00C51BC7">
        <w:rPr>
          <w:b/>
          <w:color w:val="000000"/>
          <w:sz w:val="24"/>
          <w:lang w:val="pl-PL"/>
        </w:rPr>
        <w:t>PIŁKA RĘCZNA</w:t>
      </w:r>
    </w:p>
    <w:p w:rsidR="00D66BBE" w:rsidRPr="00C51BC7" w:rsidRDefault="00D66BBE" w:rsidP="00D66BBE">
      <w:pPr>
        <w:tabs>
          <w:tab w:val="left" w:pos="425"/>
          <w:tab w:val="left" w:pos="567"/>
        </w:tabs>
        <w:jc w:val="both"/>
        <w:rPr>
          <w:b/>
          <w:color w:val="000000"/>
          <w:sz w:val="24"/>
          <w:lang w:val="pl-PL"/>
        </w:rPr>
      </w:pPr>
    </w:p>
    <w:p w:rsidR="00753DE3" w:rsidRPr="003E49EA" w:rsidRDefault="00D66BBE" w:rsidP="003E49EA">
      <w:pPr>
        <w:tabs>
          <w:tab w:val="left" w:pos="425"/>
          <w:tab w:val="left" w:pos="567"/>
        </w:tabs>
        <w:rPr>
          <w:b/>
          <w:color w:val="000000"/>
          <w:sz w:val="24"/>
          <w:lang w:val="pl-PL"/>
        </w:rPr>
      </w:pPr>
      <w:r w:rsidRPr="00C51BC7">
        <w:rPr>
          <w:b/>
          <w:color w:val="000000"/>
          <w:sz w:val="18"/>
          <w:szCs w:val="18"/>
          <w:lang w:val="pl-PL"/>
        </w:rPr>
        <w:t xml:space="preserve">Szkoły przystępujące do współzawodnictwa muszą się zarejestrować przez system rejestracji szkół   srs.szs.pl  zgodnie z kalendarzami wojewódzkimi nie później niż do 30 września </w:t>
      </w:r>
      <w:r w:rsidR="0050287B" w:rsidRPr="00C51BC7">
        <w:rPr>
          <w:b/>
          <w:color w:val="000000"/>
          <w:sz w:val="18"/>
          <w:szCs w:val="18"/>
          <w:lang w:val="pl-PL"/>
        </w:rPr>
        <w:t>bieżącego roku szkolnego.</w:t>
      </w:r>
    </w:p>
    <w:p w:rsidR="003E49EA" w:rsidRPr="00C51BC7" w:rsidRDefault="003E49EA" w:rsidP="003E49EA">
      <w:pPr>
        <w:tabs>
          <w:tab w:val="left" w:pos="425"/>
          <w:tab w:val="left" w:pos="567"/>
        </w:tabs>
        <w:jc w:val="both"/>
        <w:rPr>
          <w:color w:val="000000"/>
          <w:sz w:val="18"/>
          <w:szCs w:val="18"/>
          <w:lang w:val="pl-PL"/>
        </w:rPr>
      </w:pPr>
    </w:p>
    <w:p w:rsidR="003E49EA" w:rsidRPr="00BF61C3" w:rsidRDefault="003E49EA" w:rsidP="003E49EA">
      <w:pPr>
        <w:tabs>
          <w:tab w:val="left" w:pos="425"/>
          <w:tab w:val="left" w:pos="567"/>
        </w:tabs>
        <w:jc w:val="both"/>
        <w:rPr>
          <w:bCs/>
          <w:color w:val="000000"/>
          <w:sz w:val="18"/>
          <w:szCs w:val="18"/>
          <w:lang w:val="pl-PL"/>
        </w:rPr>
      </w:pPr>
      <w:r w:rsidRPr="00C51BC7">
        <w:rPr>
          <w:bCs/>
          <w:color w:val="000000"/>
          <w:sz w:val="18"/>
          <w:szCs w:val="18"/>
          <w:lang w:val="pl-PL"/>
        </w:rPr>
        <w:t>MŁODZIEŻ (</w:t>
      </w:r>
      <w:r w:rsidRPr="00BF61C3">
        <w:rPr>
          <w:bCs/>
          <w:color w:val="000000"/>
          <w:sz w:val="18"/>
          <w:szCs w:val="18"/>
          <w:lang w:val="pl-PL"/>
        </w:rPr>
        <w:t>rocznik 200</w:t>
      </w:r>
      <w:r>
        <w:rPr>
          <w:bCs/>
          <w:color w:val="000000"/>
          <w:sz w:val="18"/>
          <w:szCs w:val="18"/>
          <w:lang w:val="pl-PL"/>
        </w:rPr>
        <w:t>8-2</w:t>
      </w:r>
      <w:r w:rsidRPr="00BF61C3">
        <w:rPr>
          <w:bCs/>
          <w:color w:val="000000"/>
          <w:sz w:val="18"/>
          <w:szCs w:val="18"/>
          <w:lang w:val="pl-PL"/>
        </w:rPr>
        <w:t>00</w:t>
      </w:r>
      <w:r>
        <w:rPr>
          <w:bCs/>
          <w:color w:val="000000"/>
          <w:sz w:val="18"/>
          <w:szCs w:val="18"/>
          <w:lang w:val="pl-PL"/>
        </w:rPr>
        <w:t>9</w:t>
      </w:r>
      <w:r w:rsidRPr="00BF61C3">
        <w:rPr>
          <w:bCs/>
          <w:color w:val="000000"/>
          <w:sz w:val="18"/>
          <w:szCs w:val="18"/>
          <w:lang w:val="pl-PL"/>
        </w:rPr>
        <w:t>)</w:t>
      </w:r>
    </w:p>
    <w:p w:rsidR="003E49EA" w:rsidRPr="00BF61C3" w:rsidRDefault="003E49EA" w:rsidP="003E49EA">
      <w:pPr>
        <w:tabs>
          <w:tab w:val="left" w:pos="425"/>
          <w:tab w:val="left" w:pos="567"/>
        </w:tabs>
        <w:jc w:val="both"/>
        <w:rPr>
          <w:bCs/>
          <w:color w:val="000000"/>
          <w:sz w:val="18"/>
          <w:szCs w:val="18"/>
          <w:lang w:val="pl-PL"/>
        </w:rPr>
      </w:pPr>
      <w:r w:rsidRPr="00BF61C3">
        <w:rPr>
          <w:bCs/>
          <w:color w:val="000000"/>
          <w:sz w:val="18"/>
          <w:szCs w:val="18"/>
          <w:lang w:val="pl-PL"/>
        </w:rPr>
        <w:t>LICEALIADA (rocznik 200</w:t>
      </w:r>
      <w:r>
        <w:rPr>
          <w:bCs/>
          <w:color w:val="000000"/>
          <w:sz w:val="18"/>
          <w:szCs w:val="18"/>
          <w:lang w:val="pl-PL"/>
        </w:rPr>
        <w:t>3</w:t>
      </w:r>
      <w:r w:rsidRPr="00BF61C3">
        <w:rPr>
          <w:bCs/>
          <w:color w:val="000000"/>
          <w:sz w:val="18"/>
          <w:szCs w:val="18"/>
          <w:lang w:val="pl-PL"/>
        </w:rPr>
        <w:t xml:space="preserve"> i młodsi</w:t>
      </w:r>
    </w:p>
    <w:p w:rsidR="00723771" w:rsidRPr="00BF61C3" w:rsidRDefault="00723771" w:rsidP="00723771">
      <w:pPr>
        <w:pStyle w:val="Akapitzlist"/>
        <w:ind w:left="0"/>
        <w:jc w:val="both"/>
        <w:rPr>
          <w:b/>
          <w:color w:val="000000"/>
          <w:sz w:val="18"/>
          <w:szCs w:val="18"/>
        </w:rPr>
      </w:pPr>
      <w:r w:rsidRPr="00BF61C3">
        <w:rPr>
          <w:b/>
          <w:color w:val="000000"/>
          <w:sz w:val="18"/>
          <w:szCs w:val="18"/>
        </w:rPr>
        <w:tab/>
      </w:r>
      <w:r w:rsidRPr="00BF61C3">
        <w:rPr>
          <w:b/>
          <w:color w:val="000000"/>
          <w:sz w:val="18"/>
          <w:szCs w:val="18"/>
        </w:rPr>
        <w:br/>
        <w:t>Szkoły przystępujące do współzawodnictwa muszą się zarejestrować przez system rejestracji szkół   srs.szs.pl  zgodnie z kalendarzami wojewódzkimi nie</w:t>
      </w:r>
      <w:r w:rsidR="00E66EC9" w:rsidRPr="00BF61C3">
        <w:rPr>
          <w:b/>
          <w:color w:val="000000"/>
          <w:sz w:val="18"/>
          <w:szCs w:val="18"/>
        </w:rPr>
        <w:t xml:space="preserve"> później niż do 30 września 2017</w:t>
      </w:r>
      <w:r w:rsidRPr="00BF61C3">
        <w:rPr>
          <w:b/>
          <w:color w:val="000000"/>
          <w:sz w:val="18"/>
          <w:szCs w:val="18"/>
        </w:rPr>
        <w:t xml:space="preserve"> roku.</w:t>
      </w:r>
    </w:p>
    <w:p w:rsidR="00723771" w:rsidRPr="00BF61C3" w:rsidRDefault="00723771" w:rsidP="00723771">
      <w:pPr>
        <w:pStyle w:val="Nagwek6"/>
        <w:spacing w:before="120"/>
        <w:jc w:val="both"/>
        <w:rPr>
          <w:color w:val="000000"/>
          <w:sz w:val="18"/>
          <w:szCs w:val="18"/>
        </w:rPr>
      </w:pPr>
      <w:r w:rsidRPr="00BF61C3">
        <w:rPr>
          <w:color w:val="000000"/>
          <w:sz w:val="18"/>
          <w:szCs w:val="18"/>
        </w:rPr>
        <w:tab/>
      </w:r>
      <w:r w:rsidRPr="00BF61C3">
        <w:rPr>
          <w:color w:val="000000"/>
          <w:sz w:val="18"/>
          <w:szCs w:val="18"/>
        </w:rPr>
        <w:tab/>
      </w:r>
      <w:r w:rsidRPr="00BF61C3">
        <w:rPr>
          <w:color w:val="000000"/>
          <w:sz w:val="18"/>
          <w:szCs w:val="18"/>
        </w:rPr>
        <w:tab/>
      </w:r>
      <w:r w:rsidRPr="00BF61C3">
        <w:rPr>
          <w:color w:val="000000"/>
          <w:sz w:val="18"/>
          <w:szCs w:val="18"/>
        </w:rPr>
        <w:tab/>
      </w:r>
      <w:r w:rsidRPr="00BF61C3">
        <w:rPr>
          <w:color w:val="000000"/>
          <w:sz w:val="18"/>
          <w:szCs w:val="18"/>
        </w:rPr>
        <w:tab/>
      </w:r>
      <w:r w:rsidRPr="00BF61C3">
        <w:rPr>
          <w:color w:val="000000"/>
          <w:sz w:val="18"/>
          <w:szCs w:val="18"/>
        </w:rPr>
        <w:tab/>
      </w:r>
      <w:r w:rsidRPr="00BF61C3">
        <w:rPr>
          <w:color w:val="000000"/>
          <w:sz w:val="18"/>
          <w:szCs w:val="18"/>
        </w:rPr>
        <w:tab/>
      </w:r>
      <w:r w:rsidRPr="00BF61C3">
        <w:rPr>
          <w:color w:val="000000"/>
          <w:sz w:val="18"/>
          <w:szCs w:val="18"/>
        </w:rPr>
        <w:tab/>
        <w:t xml:space="preserve">     </w:t>
      </w:r>
    </w:p>
    <w:p w:rsidR="00723771" w:rsidRPr="00BF61C3" w:rsidRDefault="00723771" w:rsidP="00C35FCF">
      <w:pPr>
        <w:numPr>
          <w:ilvl w:val="2"/>
          <w:numId w:val="34"/>
        </w:numPr>
        <w:tabs>
          <w:tab w:val="clear" w:pos="2160"/>
          <w:tab w:val="left" w:pos="360"/>
        </w:tabs>
        <w:suppressAutoHyphens w:val="0"/>
        <w:autoSpaceDE w:val="0"/>
        <w:autoSpaceDN w:val="0"/>
        <w:ind w:left="851"/>
        <w:jc w:val="both"/>
        <w:rPr>
          <w:b/>
          <w:bCs/>
          <w:color w:val="000000"/>
          <w:sz w:val="18"/>
          <w:szCs w:val="18"/>
        </w:rPr>
      </w:pPr>
      <w:proofErr w:type="spellStart"/>
      <w:r w:rsidRPr="00BF61C3">
        <w:rPr>
          <w:b/>
          <w:bCs/>
          <w:color w:val="000000"/>
          <w:sz w:val="18"/>
          <w:szCs w:val="18"/>
        </w:rPr>
        <w:t>Uczestnictwo</w:t>
      </w:r>
      <w:proofErr w:type="spellEnd"/>
    </w:p>
    <w:p w:rsidR="00723771" w:rsidRPr="00BF61C3" w:rsidRDefault="00723771" w:rsidP="00472E51">
      <w:pPr>
        <w:pStyle w:val="Tekstpodstawowy"/>
        <w:numPr>
          <w:ilvl w:val="0"/>
          <w:numId w:val="52"/>
        </w:numPr>
        <w:jc w:val="both"/>
        <w:rPr>
          <w:color w:val="000000"/>
          <w:sz w:val="18"/>
          <w:szCs w:val="18"/>
          <w:lang w:val="pl-PL"/>
        </w:rPr>
      </w:pPr>
      <w:r w:rsidRPr="00BF61C3">
        <w:rPr>
          <w:color w:val="000000"/>
          <w:sz w:val="18"/>
          <w:szCs w:val="18"/>
          <w:lang w:val="pl-PL"/>
        </w:rPr>
        <w:lastRenderedPageBreak/>
        <w:t xml:space="preserve">- drużynę stanowią uczniowie </w:t>
      </w:r>
      <w:r w:rsidR="00E66EC9" w:rsidRPr="00BF61C3">
        <w:rPr>
          <w:color w:val="000000"/>
          <w:sz w:val="18"/>
          <w:szCs w:val="18"/>
          <w:lang w:val="pl-PL"/>
        </w:rPr>
        <w:t>jednej szkoły</w:t>
      </w:r>
      <w:r w:rsidRPr="00BF61C3">
        <w:rPr>
          <w:color w:val="000000"/>
          <w:sz w:val="18"/>
          <w:szCs w:val="18"/>
          <w:lang w:val="pl-PL"/>
        </w:rPr>
        <w:t xml:space="preserve"> rocznik 200</w:t>
      </w:r>
      <w:r w:rsidR="003E49EA">
        <w:rPr>
          <w:color w:val="000000"/>
          <w:sz w:val="18"/>
          <w:szCs w:val="18"/>
          <w:lang w:val="pl-PL"/>
        </w:rPr>
        <w:t>8</w:t>
      </w:r>
      <w:r w:rsidRPr="00BF61C3">
        <w:rPr>
          <w:color w:val="000000"/>
          <w:sz w:val="18"/>
          <w:szCs w:val="18"/>
          <w:lang w:val="pl-PL"/>
        </w:rPr>
        <w:t xml:space="preserve"> </w:t>
      </w:r>
      <w:r w:rsidR="00250F65" w:rsidRPr="00BF61C3">
        <w:rPr>
          <w:color w:val="000000"/>
          <w:sz w:val="18"/>
          <w:szCs w:val="18"/>
          <w:lang w:val="pl-PL"/>
        </w:rPr>
        <w:t>–</w:t>
      </w:r>
      <w:r w:rsidR="00CA5F25" w:rsidRPr="00BF61C3">
        <w:rPr>
          <w:color w:val="000000"/>
          <w:sz w:val="18"/>
          <w:szCs w:val="18"/>
          <w:lang w:val="pl-PL"/>
        </w:rPr>
        <w:t xml:space="preserve"> 200</w:t>
      </w:r>
      <w:r w:rsidR="003E49EA">
        <w:rPr>
          <w:color w:val="000000"/>
          <w:sz w:val="18"/>
          <w:szCs w:val="18"/>
          <w:lang w:val="pl-PL"/>
        </w:rPr>
        <w:t>9</w:t>
      </w:r>
      <w:r w:rsidR="00AE704E" w:rsidRPr="00BF61C3">
        <w:rPr>
          <w:color w:val="000000"/>
          <w:sz w:val="18"/>
          <w:szCs w:val="18"/>
          <w:lang w:val="pl-PL"/>
        </w:rPr>
        <w:t xml:space="preserve"> – młodzież </w:t>
      </w:r>
      <w:r w:rsidR="00CA5F25" w:rsidRPr="00BF61C3">
        <w:rPr>
          <w:color w:val="000000"/>
          <w:sz w:val="18"/>
          <w:szCs w:val="18"/>
          <w:lang w:val="pl-PL"/>
        </w:rPr>
        <w:t>lub 200</w:t>
      </w:r>
      <w:r w:rsidR="003E49EA">
        <w:rPr>
          <w:color w:val="000000"/>
          <w:sz w:val="18"/>
          <w:szCs w:val="18"/>
          <w:lang w:val="pl-PL"/>
        </w:rPr>
        <w:t>3</w:t>
      </w:r>
      <w:r w:rsidR="001F4A70" w:rsidRPr="00BF61C3">
        <w:rPr>
          <w:color w:val="000000"/>
          <w:sz w:val="18"/>
          <w:szCs w:val="18"/>
          <w:lang w:val="pl-PL"/>
        </w:rPr>
        <w:t xml:space="preserve"> i młodsi – </w:t>
      </w:r>
      <w:proofErr w:type="spellStart"/>
      <w:r w:rsidR="001F4A70" w:rsidRPr="00BF61C3">
        <w:rPr>
          <w:color w:val="000000"/>
          <w:sz w:val="18"/>
          <w:szCs w:val="18"/>
          <w:lang w:val="pl-PL"/>
        </w:rPr>
        <w:t>licealiada</w:t>
      </w:r>
      <w:proofErr w:type="spellEnd"/>
    </w:p>
    <w:p w:rsidR="00250F65" w:rsidRPr="00250F65" w:rsidRDefault="00250F65" w:rsidP="00472E51">
      <w:pPr>
        <w:pStyle w:val="Tekstpodstawowy"/>
        <w:numPr>
          <w:ilvl w:val="0"/>
          <w:numId w:val="52"/>
        </w:numPr>
        <w:jc w:val="both"/>
        <w:rPr>
          <w:color w:val="000000"/>
          <w:sz w:val="18"/>
          <w:szCs w:val="18"/>
          <w:lang w:val="pl-PL"/>
        </w:rPr>
      </w:pPr>
      <w:r>
        <w:rPr>
          <w:color w:val="000000"/>
          <w:sz w:val="18"/>
          <w:szCs w:val="18"/>
          <w:lang w:val="pl-PL"/>
        </w:rPr>
        <w:t xml:space="preserve">- </w:t>
      </w:r>
      <w:r w:rsidRPr="00C51BC7">
        <w:rPr>
          <w:color w:val="000000"/>
          <w:sz w:val="18"/>
          <w:szCs w:val="18"/>
          <w:lang w:val="pl-PL"/>
        </w:rPr>
        <w:t>zawody rozgrywane są oddzielnie w kategorii dziewcząt i chłopców</w:t>
      </w:r>
    </w:p>
    <w:p w:rsidR="00723771" w:rsidRPr="001F4A70" w:rsidRDefault="00250F65" w:rsidP="00472E51">
      <w:pPr>
        <w:pStyle w:val="Tekstpodstawowy"/>
        <w:numPr>
          <w:ilvl w:val="0"/>
          <w:numId w:val="52"/>
        </w:numPr>
        <w:jc w:val="both"/>
        <w:rPr>
          <w:color w:val="000000"/>
          <w:sz w:val="18"/>
          <w:szCs w:val="18"/>
        </w:rPr>
      </w:pPr>
      <w:r>
        <w:rPr>
          <w:color w:val="000000"/>
          <w:sz w:val="18"/>
          <w:szCs w:val="18"/>
          <w:lang w:val="pl-PL"/>
        </w:rPr>
        <w:t xml:space="preserve"> - </w:t>
      </w:r>
      <w:proofErr w:type="spellStart"/>
      <w:r w:rsidR="00723771" w:rsidRPr="00C51BC7">
        <w:rPr>
          <w:color w:val="000000"/>
          <w:sz w:val="18"/>
          <w:szCs w:val="18"/>
        </w:rPr>
        <w:t>zespół</w:t>
      </w:r>
      <w:proofErr w:type="spellEnd"/>
      <w:r w:rsidR="00723771" w:rsidRPr="00C51BC7">
        <w:rPr>
          <w:color w:val="000000"/>
          <w:sz w:val="18"/>
          <w:szCs w:val="18"/>
        </w:rPr>
        <w:t xml:space="preserve"> </w:t>
      </w:r>
      <w:proofErr w:type="spellStart"/>
      <w:r w:rsidR="00723771" w:rsidRPr="00C51BC7">
        <w:rPr>
          <w:color w:val="000000"/>
          <w:sz w:val="18"/>
          <w:szCs w:val="18"/>
        </w:rPr>
        <w:t>liczy</w:t>
      </w:r>
      <w:proofErr w:type="spellEnd"/>
      <w:r w:rsidR="00723771" w:rsidRPr="00C51BC7">
        <w:rPr>
          <w:color w:val="000000"/>
          <w:sz w:val="18"/>
          <w:szCs w:val="18"/>
        </w:rPr>
        <w:t xml:space="preserve"> do 16 </w:t>
      </w:r>
      <w:proofErr w:type="spellStart"/>
      <w:r w:rsidR="00723771" w:rsidRPr="00C51BC7">
        <w:rPr>
          <w:color w:val="000000"/>
          <w:sz w:val="18"/>
          <w:szCs w:val="18"/>
        </w:rPr>
        <w:t>zawodników</w:t>
      </w:r>
      <w:proofErr w:type="spellEnd"/>
      <w:r w:rsidR="00723771" w:rsidRPr="00C51BC7">
        <w:rPr>
          <w:color w:val="000000"/>
          <w:sz w:val="18"/>
          <w:szCs w:val="18"/>
        </w:rPr>
        <w:t xml:space="preserve"> </w:t>
      </w:r>
    </w:p>
    <w:p w:rsidR="00723771" w:rsidRPr="00C51BC7" w:rsidRDefault="00723771" w:rsidP="00C35FCF">
      <w:pPr>
        <w:numPr>
          <w:ilvl w:val="2"/>
          <w:numId w:val="34"/>
        </w:numPr>
        <w:tabs>
          <w:tab w:val="clear" w:pos="2160"/>
          <w:tab w:val="left" w:pos="360"/>
        </w:tabs>
        <w:suppressAutoHyphens w:val="0"/>
        <w:autoSpaceDE w:val="0"/>
        <w:autoSpaceDN w:val="0"/>
        <w:ind w:left="709"/>
        <w:jc w:val="both"/>
        <w:rPr>
          <w:b/>
          <w:bCs/>
          <w:color w:val="000000"/>
          <w:sz w:val="18"/>
          <w:szCs w:val="18"/>
        </w:rPr>
      </w:pPr>
      <w:proofErr w:type="spellStart"/>
      <w:r w:rsidRPr="00C51BC7">
        <w:rPr>
          <w:b/>
          <w:bCs/>
          <w:color w:val="000000"/>
          <w:sz w:val="18"/>
          <w:szCs w:val="18"/>
        </w:rPr>
        <w:t>Przepisy</w:t>
      </w:r>
      <w:proofErr w:type="spellEnd"/>
      <w:r w:rsidRPr="00C51BC7">
        <w:rPr>
          <w:b/>
          <w:bCs/>
          <w:color w:val="000000"/>
          <w:sz w:val="18"/>
          <w:szCs w:val="18"/>
        </w:rPr>
        <w:t xml:space="preserve"> </w:t>
      </w:r>
      <w:proofErr w:type="spellStart"/>
      <w:r w:rsidRPr="00C51BC7">
        <w:rPr>
          <w:b/>
          <w:bCs/>
          <w:color w:val="000000"/>
          <w:sz w:val="18"/>
          <w:szCs w:val="18"/>
        </w:rPr>
        <w:t>gry</w:t>
      </w:r>
      <w:proofErr w:type="spellEnd"/>
    </w:p>
    <w:p w:rsidR="00723771" w:rsidRPr="00C51BC7" w:rsidRDefault="00723771" w:rsidP="00472E51">
      <w:pPr>
        <w:pStyle w:val="Akapitzlist"/>
        <w:numPr>
          <w:ilvl w:val="0"/>
          <w:numId w:val="53"/>
        </w:numPr>
        <w:jc w:val="both"/>
        <w:rPr>
          <w:color w:val="000000"/>
          <w:sz w:val="18"/>
          <w:szCs w:val="18"/>
        </w:rPr>
      </w:pPr>
      <w:r w:rsidRPr="00C51BC7">
        <w:rPr>
          <w:color w:val="000000"/>
          <w:sz w:val="18"/>
          <w:szCs w:val="18"/>
        </w:rPr>
        <w:t>czas gry: 2 x 20</w:t>
      </w:r>
      <w:r w:rsidR="001F4A70">
        <w:rPr>
          <w:color w:val="000000"/>
          <w:sz w:val="18"/>
          <w:szCs w:val="18"/>
        </w:rPr>
        <w:t>-25</w:t>
      </w:r>
      <w:r w:rsidRPr="00C51BC7">
        <w:rPr>
          <w:color w:val="000000"/>
          <w:sz w:val="18"/>
          <w:szCs w:val="18"/>
        </w:rPr>
        <w:t xml:space="preserve"> minut + 5 minut przerwy. </w:t>
      </w:r>
    </w:p>
    <w:p w:rsidR="00723771" w:rsidRPr="00C51BC7" w:rsidRDefault="00723771" w:rsidP="00472E51">
      <w:pPr>
        <w:pStyle w:val="Akapitzlist"/>
        <w:numPr>
          <w:ilvl w:val="0"/>
          <w:numId w:val="53"/>
        </w:numPr>
        <w:jc w:val="both"/>
        <w:rPr>
          <w:color w:val="000000"/>
          <w:sz w:val="18"/>
          <w:szCs w:val="18"/>
        </w:rPr>
      </w:pPr>
      <w:r w:rsidRPr="00C51BC7">
        <w:rPr>
          <w:color w:val="000000"/>
          <w:sz w:val="18"/>
          <w:szCs w:val="18"/>
        </w:rPr>
        <w:t>obowiązują rozmiary piłki:  nr 1 (50-</w:t>
      </w:r>
      <w:smartTag w:uri="urn:schemas-microsoft-com:office:smarttags" w:element="metricconverter">
        <w:smartTagPr>
          <w:attr w:name="ProductID" w:val="52 cm"/>
        </w:smartTagPr>
        <w:r w:rsidRPr="00C51BC7">
          <w:rPr>
            <w:color w:val="000000"/>
            <w:sz w:val="18"/>
            <w:szCs w:val="18"/>
          </w:rPr>
          <w:t>52 cm</w:t>
        </w:r>
      </w:smartTag>
      <w:r w:rsidRPr="00C51BC7">
        <w:rPr>
          <w:color w:val="000000"/>
          <w:sz w:val="18"/>
          <w:szCs w:val="18"/>
        </w:rPr>
        <w:t>) – dziewczęta; nr 2 ( 54-56)- chłopcy</w:t>
      </w:r>
    </w:p>
    <w:p w:rsidR="00723771" w:rsidRPr="00C51BC7" w:rsidRDefault="00723771" w:rsidP="00472E51">
      <w:pPr>
        <w:pStyle w:val="Akapitzlist"/>
        <w:numPr>
          <w:ilvl w:val="0"/>
          <w:numId w:val="53"/>
        </w:numPr>
        <w:jc w:val="both"/>
        <w:rPr>
          <w:color w:val="000000"/>
          <w:sz w:val="18"/>
          <w:szCs w:val="18"/>
        </w:rPr>
      </w:pPr>
      <w:r w:rsidRPr="00C51BC7">
        <w:rPr>
          <w:color w:val="000000"/>
          <w:sz w:val="18"/>
          <w:szCs w:val="18"/>
        </w:rPr>
        <w:t>przy większej liczbie spotkań dziennie zaleca się skracanie czasu gry.</w:t>
      </w:r>
    </w:p>
    <w:p w:rsidR="00723771" w:rsidRPr="00C51BC7" w:rsidRDefault="00723771" w:rsidP="00472E51">
      <w:pPr>
        <w:pStyle w:val="Akapitzlist"/>
        <w:numPr>
          <w:ilvl w:val="0"/>
          <w:numId w:val="53"/>
        </w:numPr>
        <w:autoSpaceDE w:val="0"/>
        <w:autoSpaceDN w:val="0"/>
        <w:adjustRightInd w:val="0"/>
        <w:rPr>
          <w:color w:val="000000"/>
          <w:sz w:val="18"/>
          <w:szCs w:val="18"/>
        </w:rPr>
      </w:pPr>
      <w:r w:rsidRPr="00C51BC7">
        <w:rPr>
          <w:color w:val="000000"/>
          <w:sz w:val="18"/>
          <w:szCs w:val="18"/>
        </w:rPr>
        <w:t>dowolny system ustawienia obrony podczas całego meczu.</w:t>
      </w:r>
    </w:p>
    <w:p w:rsidR="00723771" w:rsidRPr="00C51BC7" w:rsidRDefault="00723771" w:rsidP="00472E51">
      <w:pPr>
        <w:pStyle w:val="Akapitzlist"/>
        <w:numPr>
          <w:ilvl w:val="0"/>
          <w:numId w:val="53"/>
        </w:numPr>
        <w:autoSpaceDE w:val="0"/>
        <w:autoSpaceDN w:val="0"/>
        <w:adjustRightInd w:val="0"/>
        <w:rPr>
          <w:color w:val="000000"/>
          <w:sz w:val="18"/>
          <w:szCs w:val="18"/>
        </w:rPr>
      </w:pPr>
      <w:r w:rsidRPr="00C51BC7">
        <w:rPr>
          <w:color w:val="000000"/>
          <w:sz w:val="18"/>
          <w:szCs w:val="18"/>
        </w:rPr>
        <w:t>zmieniony jest przepis dotyczący zmian; zmiany zawodników możliwe są w dowolnym momencie meczu, a nie tylko wtedy, gdy drużyna zmieniająca zawodnika jest w posiadaniu piłki</w:t>
      </w:r>
    </w:p>
    <w:p w:rsidR="00723771" w:rsidRPr="00C51BC7" w:rsidRDefault="00723771" w:rsidP="00472E51">
      <w:pPr>
        <w:pStyle w:val="Akapitzlist"/>
        <w:numPr>
          <w:ilvl w:val="0"/>
          <w:numId w:val="53"/>
        </w:numPr>
        <w:autoSpaceDE w:val="0"/>
        <w:autoSpaceDN w:val="0"/>
        <w:adjustRightInd w:val="0"/>
        <w:rPr>
          <w:color w:val="000000"/>
          <w:sz w:val="18"/>
          <w:szCs w:val="18"/>
        </w:rPr>
      </w:pPr>
      <w:r w:rsidRPr="00C51BC7">
        <w:rPr>
          <w:color w:val="000000"/>
          <w:sz w:val="18"/>
          <w:szCs w:val="18"/>
        </w:rPr>
        <w:t>drużyna ma prawo wziąć 1-minutowy czas w każdej połowie meczu.</w:t>
      </w:r>
    </w:p>
    <w:p w:rsidR="00723771" w:rsidRPr="00C51BC7" w:rsidRDefault="00723771" w:rsidP="00472E51">
      <w:pPr>
        <w:pStyle w:val="Akapitzlist"/>
        <w:numPr>
          <w:ilvl w:val="0"/>
          <w:numId w:val="53"/>
        </w:numPr>
        <w:jc w:val="both"/>
        <w:rPr>
          <w:color w:val="000000"/>
          <w:sz w:val="18"/>
          <w:szCs w:val="18"/>
        </w:rPr>
      </w:pPr>
      <w:r w:rsidRPr="00C51BC7">
        <w:rPr>
          <w:color w:val="000000"/>
          <w:sz w:val="18"/>
          <w:szCs w:val="18"/>
        </w:rPr>
        <w:t>zakaz używania kleju.</w:t>
      </w:r>
    </w:p>
    <w:p w:rsidR="00723771" w:rsidRPr="00C51BC7" w:rsidRDefault="00723771" w:rsidP="00723771">
      <w:pPr>
        <w:numPr>
          <w:ilvl w:val="12"/>
          <w:numId w:val="0"/>
        </w:numPr>
        <w:jc w:val="both"/>
        <w:rPr>
          <w:color w:val="000000"/>
          <w:sz w:val="18"/>
          <w:szCs w:val="18"/>
        </w:rPr>
      </w:pPr>
    </w:p>
    <w:p w:rsidR="00723771" w:rsidRPr="00C51BC7" w:rsidRDefault="00723771" w:rsidP="00C35FCF">
      <w:pPr>
        <w:numPr>
          <w:ilvl w:val="2"/>
          <w:numId w:val="34"/>
        </w:numPr>
        <w:tabs>
          <w:tab w:val="clear" w:pos="2160"/>
          <w:tab w:val="left" w:pos="360"/>
        </w:tabs>
        <w:suppressAutoHyphens w:val="0"/>
        <w:autoSpaceDE w:val="0"/>
        <w:autoSpaceDN w:val="0"/>
        <w:ind w:left="709"/>
        <w:jc w:val="both"/>
        <w:rPr>
          <w:b/>
          <w:bCs/>
          <w:color w:val="000000"/>
          <w:sz w:val="18"/>
          <w:szCs w:val="18"/>
        </w:rPr>
      </w:pPr>
      <w:proofErr w:type="spellStart"/>
      <w:r w:rsidRPr="00C51BC7">
        <w:rPr>
          <w:b/>
          <w:bCs/>
          <w:color w:val="000000"/>
          <w:sz w:val="18"/>
          <w:szCs w:val="18"/>
        </w:rPr>
        <w:t>Punktacja</w:t>
      </w:r>
      <w:proofErr w:type="spellEnd"/>
    </w:p>
    <w:p w:rsidR="00B425D5" w:rsidRPr="00A4112C" w:rsidRDefault="00B425D5" w:rsidP="00C35FCF">
      <w:pPr>
        <w:shd w:val="clear" w:color="auto" w:fill="FFFFFF"/>
        <w:ind w:left="426"/>
        <w:rPr>
          <w:sz w:val="18"/>
          <w:szCs w:val="18"/>
          <w:lang w:val="pl-PL"/>
        </w:rPr>
      </w:pPr>
      <w:r w:rsidRPr="00A4112C">
        <w:rPr>
          <w:sz w:val="18"/>
          <w:szCs w:val="18"/>
          <w:lang w:val="pl-PL"/>
        </w:rPr>
        <w:t>1)</w:t>
      </w:r>
      <w:r w:rsidR="00A4112C" w:rsidRPr="00A4112C">
        <w:rPr>
          <w:sz w:val="18"/>
          <w:szCs w:val="18"/>
          <w:lang w:val="pl-PL"/>
        </w:rPr>
        <w:t xml:space="preserve"> </w:t>
      </w:r>
      <w:r w:rsidRPr="00A4112C">
        <w:rPr>
          <w:sz w:val="18"/>
          <w:szCs w:val="18"/>
          <w:lang w:val="pl-PL"/>
        </w:rPr>
        <w:t xml:space="preserve"> </w:t>
      </w:r>
      <w:r w:rsidR="00A4112C" w:rsidRPr="00A4112C">
        <w:rPr>
          <w:sz w:val="18"/>
          <w:szCs w:val="18"/>
          <w:lang w:val="pl-PL"/>
        </w:rPr>
        <w:t xml:space="preserve">  </w:t>
      </w:r>
      <w:r w:rsidRPr="00A4112C">
        <w:rPr>
          <w:sz w:val="18"/>
          <w:szCs w:val="18"/>
          <w:lang w:val="pl-PL"/>
        </w:rPr>
        <w:t>3 pkt. za zwycięstwo w regulaminowym czasie gry</w:t>
      </w:r>
      <w:r w:rsidRPr="00A4112C">
        <w:rPr>
          <w:sz w:val="18"/>
          <w:szCs w:val="18"/>
          <w:lang w:val="pl-PL"/>
        </w:rPr>
        <w:br/>
        <w:t xml:space="preserve">2) </w:t>
      </w:r>
      <w:r w:rsidR="00A4112C" w:rsidRPr="00A4112C">
        <w:rPr>
          <w:sz w:val="18"/>
          <w:szCs w:val="18"/>
          <w:lang w:val="pl-PL"/>
        </w:rPr>
        <w:t xml:space="preserve">   </w:t>
      </w:r>
      <w:r w:rsidRPr="00A4112C">
        <w:rPr>
          <w:sz w:val="18"/>
          <w:szCs w:val="18"/>
          <w:lang w:val="pl-PL"/>
        </w:rPr>
        <w:t>2 pkt. - za zwycięstwo po rzutach karnych,</w:t>
      </w:r>
      <w:r w:rsidRPr="00A4112C">
        <w:rPr>
          <w:sz w:val="18"/>
          <w:szCs w:val="18"/>
          <w:lang w:val="pl-PL"/>
        </w:rPr>
        <w:br/>
        <w:t xml:space="preserve">3) </w:t>
      </w:r>
      <w:r w:rsidR="00A4112C" w:rsidRPr="00A4112C">
        <w:rPr>
          <w:sz w:val="18"/>
          <w:szCs w:val="18"/>
          <w:lang w:val="pl-PL"/>
        </w:rPr>
        <w:t xml:space="preserve">   </w:t>
      </w:r>
      <w:r w:rsidRPr="00A4112C">
        <w:rPr>
          <w:sz w:val="18"/>
          <w:szCs w:val="18"/>
          <w:lang w:val="pl-PL"/>
        </w:rPr>
        <w:t>1 pkt. - za porażkę po rzutach karnych,</w:t>
      </w:r>
      <w:r w:rsidRPr="00A4112C">
        <w:rPr>
          <w:sz w:val="18"/>
          <w:szCs w:val="18"/>
          <w:lang w:val="pl-PL"/>
        </w:rPr>
        <w:br/>
        <w:t xml:space="preserve">4) </w:t>
      </w:r>
      <w:r w:rsidR="00A4112C" w:rsidRPr="00A4112C">
        <w:rPr>
          <w:sz w:val="18"/>
          <w:szCs w:val="18"/>
          <w:lang w:val="pl-PL"/>
        </w:rPr>
        <w:t xml:space="preserve">   </w:t>
      </w:r>
      <w:r w:rsidRPr="00A4112C">
        <w:rPr>
          <w:sz w:val="18"/>
          <w:szCs w:val="18"/>
          <w:lang w:val="pl-PL"/>
        </w:rPr>
        <w:t>0</w:t>
      </w:r>
      <w:r w:rsidR="00A4112C" w:rsidRPr="00A4112C">
        <w:rPr>
          <w:sz w:val="18"/>
          <w:szCs w:val="18"/>
          <w:lang w:val="pl-PL"/>
        </w:rPr>
        <w:t xml:space="preserve"> </w:t>
      </w:r>
      <w:r w:rsidRPr="00A4112C">
        <w:rPr>
          <w:sz w:val="18"/>
          <w:szCs w:val="18"/>
          <w:lang w:val="pl-PL"/>
        </w:rPr>
        <w:t>pkt. - za porażkę w regulaminowym czasie gry.</w:t>
      </w:r>
    </w:p>
    <w:p w:rsidR="00C35FCF" w:rsidRDefault="00C35FCF" w:rsidP="003E49EA">
      <w:pPr>
        <w:shd w:val="clear" w:color="auto" w:fill="FFFFFF"/>
        <w:jc w:val="both"/>
        <w:rPr>
          <w:lang w:val="pl-PL"/>
        </w:rPr>
      </w:pPr>
    </w:p>
    <w:p w:rsidR="00723771" w:rsidRDefault="00723771" w:rsidP="00C35FCF">
      <w:pPr>
        <w:shd w:val="clear" w:color="auto" w:fill="FFFFFF"/>
        <w:ind w:left="426"/>
        <w:jc w:val="both"/>
        <w:rPr>
          <w:color w:val="000000"/>
          <w:sz w:val="18"/>
          <w:szCs w:val="18"/>
          <w:lang w:val="pl-PL"/>
        </w:rPr>
      </w:pPr>
      <w:r w:rsidRPr="00523945">
        <w:rPr>
          <w:color w:val="000000"/>
          <w:sz w:val="18"/>
          <w:szCs w:val="18"/>
          <w:lang w:val="pl-PL"/>
        </w:rPr>
        <w:t>O kolejności zespołów decydują kolejno:</w:t>
      </w:r>
    </w:p>
    <w:p w:rsidR="00C35FCF" w:rsidRPr="00523945" w:rsidRDefault="00C35FCF" w:rsidP="00C35FCF">
      <w:pPr>
        <w:shd w:val="clear" w:color="auto" w:fill="FFFFFF"/>
        <w:ind w:left="426"/>
        <w:jc w:val="both"/>
        <w:rPr>
          <w:color w:val="000000"/>
          <w:sz w:val="18"/>
          <w:szCs w:val="18"/>
          <w:lang w:val="pl-PL"/>
        </w:rPr>
      </w:pPr>
    </w:p>
    <w:p w:rsidR="00377F72" w:rsidRDefault="00377F72" w:rsidP="00C35FCF">
      <w:pPr>
        <w:numPr>
          <w:ilvl w:val="0"/>
          <w:numId w:val="81"/>
        </w:numPr>
        <w:rPr>
          <w:color w:val="000000"/>
          <w:sz w:val="18"/>
          <w:szCs w:val="18"/>
          <w:lang w:val="pl-PL"/>
        </w:rPr>
      </w:pPr>
      <w:r w:rsidRPr="00996394">
        <w:rPr>
          <w:color w:val="000000"/>
          <w:sz w:val="18"/>
          <w:szCs w:val="18"/>
          <w:lang w:val="pl-PL"/>
        </w:rPr>
        <w:t xml:space="preserve">większa liczba zdobytych punktów; </w:t>
      </w:r>
    </w:p>
    <w:p w:rsidR="00C35FCF" w:rsidRPr="00996394" w:rsidRDefault="00C35FCF" w:rsidP="00C35FCF">
      <w:pPr>
        <w:rPr>
          <w:color w:val="000000"/>
          <w:sz w:val="18"/>
          <w:szCs w:val="18"/>
          <w:lang w:val="pl-PL"/>
        </w:rPr>
      </w:pPr>
    </w:p>
    <w:p w:rsidR="00377F72" w:rsidRDefault="00377F72" w:rsidP="00C35FCF">
      <w:pPr>
        <w:numPr>
          <w:ilvl w:val="0"/>
          <w:numId w:val="81"/>
        </w:numPr>
        <w:rPr>
          <w:color w:val="000000"/>
          <w:sz w:val="18"/>
          <w:szCs w:val="18"/>
          <w:lang w:val="pl-PL"/>
        </w:rPr>
      </w:pPr>
      <w:r w:rsidRPr="00996394">
        <w:rPr>
          <w:color w:val="000000"/>
          <w:sz w:val="18"/>
          <w:szCs w:val="18"/>
          <w:lang w:val="pl-PL"/>
        </w:rPr>
        <w:t xml:space="preserve">jeżeli dwie lub więcej drużyn uzyska tę samą liczbę punktów: </w:t>
      </w:r>
    </w:p>
    <w:p w:rsidR="00C35FCF" w:rsidRPr="00996394" w:rsidRDefault="00C35FCF" w:rsidP="00C35FCF">
      <w:pPr>
        <w:ind w:left="786"/>
        <w:rPr>
          <w:color w:val="000000"/>
          <w:sz w:val="18"/>
          <w:szCs w:val="18"/>
          <w:lang w:val="pl-PL"/>
        </w:rPr>
      </w:pPr>
    </w:p>
    <w:p w:rsidR="00377F72" w:rsidRPr="00996394" w:rsidRDefault="00377F72" w:rsidP="00C35FCF">
      <w:pPr>
        <w:ind w:left="426"/>
        <w:rPr>
          <w:color w:val="000000"/>
          <w:sz w:val="18"/>
          <w:szCs w:val="18"/>
          <w:lang w:val="pl-PL"/>
        </w:rPr>
      </w:pPr>
      <w:r w:rsidRPr="00996394">
        <w:rPr>
          <w:color w:val="000000"/>
          <w:sz w:val="18"/>
          <w:szCs w:val="18"/>
          <w:lang w:val="pl-PL"/>
        </w:rPr>
        <w:t xml:space="preserve">a) większa liczba punktów zdobytych w zawodach pomiędzy zainteresowanymi drużynami; </w:t>
      </w:r>
    </w:p>
    <w:p w:rsidR="00377F72" w:rsidRPr="00996394" w:rsidRDefault="00377F72" w:rsidP="00C35FCF">
      <w:pPr>
        <w:ind w:left="426"/>
        <w:rPr>
          <w:color w:val="000000"/>
          <w:sz w:val="18"/>
          <w:szCs w:val="18"/>
          <w:lang w:val="pl-PL"/>
        </w:rPr>
      </w:pPr>
      <w:r w:rsidRPr="00996394">
        <w:rPr>
          <w:color w:val="000000"/>
          <w:sz w:val="18"/>
          <w:szCs w:val="18"/>
          <w:lang w:val="pl-PL"/>
        </w:rPr>
        <w:t xml:space="preserve">b) większa dodatnia różnica bramek z zawodów pomiędzy zainteresowanymi drużynami; </w:t>
      </w:r>
    </w:p>
    <w:p w:rsidR="00377F72" w:rsidRPr="00996394" w:rsidRDefault="00377F72" w:rsidP="00C35FCF">
      <w:pPr>
        <w:ind w:left="426"/>
        <w:rPr>
          <w:color w:val="000000"/>
          <w:sz w:val="18"/>
          <w:szCs w:val="18"/>
          <w:lang w:val="pl-PL"/>
        </w:rPr>
      </w:pPr>
      <w:r w:rsidRPr="00996394">
        <w:rPr>
          <w:color w:val="000000"/>
          <w:sz w:val="18"/>
          <w:szCs w:val="18"/>
          <w:lang w:val="pl-PL"/>
        </w:rPr>
        <w:t xml:space="preserve">c) większa liczba zdobytych bramek w zawodach pomiędzy zainteresowanymi drużynami; </w:t>
      </w:r>
    </w:p>
    <w:p w:rsidR="00377F72" w:rsidRPr="00996394" w:rsidRDefault="00377F72" w:rsidP="00C35FCF">
      <w:pPr>
        <w:ind w:left="426"/>
        <w:rPr>
          <w:color w:val="000000"/>
          <w:sz w:val="18"/>
          <w:szCs w:val="18"/>
          <w:lang w:val="pl-PL"/>
        </w:rPr>
      </w:pPr>
      <w:r w:rsidRPr="00996394">
        <w:rPr>
          <w:color w:val="000000"/>
          <w:sz w:val="18"/>
          <w:szCs w:val="18"/>
          <w:lang w:val="pl-PL"/>
        </w:rPr>
        <w:t xml:space="preserve">d) większa dodatnia (mniejsza ujemna) różnica bramek ze wszystkich zawodów; </w:t>
      </w:r>
    </w:p>
    <w:p w:rsidR="00377F72" w:rsidRPr="00996394" w:rsidRDefault="00377F72" w:rsidP="00C35FCF">
      <w:pPr>
        <w:ind w:left="426"/>
        <w:rPr>
          <w:color w:val="000000"/>
          <w:sz w:val="18"/>
          <w:szCs w:val="18"/>
          <w:lang w:val="pl-PL"/>
        </w:rPr>
      </w:pPr>
      <w:r w:rsidRPr="00996394">
        <w:rPr>
          <w:color w:val="000000"/>
          <w:sz w:val="18"/>
          <w:szCs w:val="18"/>
          <w:lang w:val="pl-PL"/>
        </w:rPr>
        <w:t xml:space="preserve">e) większa liczba zdobytych bramek we wszystkich zawodach; </w:t>
      </w:r>
    </w:p>
    <w:p w:rsidR="00377F72" w:rsidRPr="00996394" w:rsidRDefault="00377F72" w:rsidP="00C35FCF">
      <w:pPr>
        <w:ind w:left="426"/>
        <w:rPr>
          <w:color w:val="000000"/>
          <w:sz w:val="18"/>
          <w:szCs w:val="18"/>
          <w:lang w:val="pl-PL"/>
        </w:rPr>
      </w:pPr>
      <w:r w:rsidRPr="00996394">
        <w:rPr>
          <w:color w:val="000000"/>
          <w:sz w:val="18"/>
          <w:szCs w:val="18"/>
          <w:lang w:val="pl-PL"/>
        </w:rPr>
        <w:t xml:space="preserve">g) losowanie. </w:t>
      </w:r>
    </w:p>
    <w:p w:rsidR="00A9250B" w:rsidRPr="003E49EA" w:rsidRDefault="00C35FCF" w:rsidP="003E49EA">
      <w:pPr>
        <w:ind w:left="426"/>
        <w:rPr>
          <w:color w:val="000000"/>
          <w:sz w:val="18"/>
          <w:szCs w:val="18"/>
          <w:lang w:val="pl-PL"/>
        </w:rPr>
      </w:pPr>
      <w:r>
        <w:rPr>
          <w:color w:val="000000"/>
          <w:sz w:val="18"/>
          <w:szCs w:val="18"/>
          <w:lang w:val="pl-PL"/>
        </w:rPr>
        <w:t xml:space="preserve">3) </w:t>
      </w:r>
      <w:r w:rsidR="00377F72" w:rsidRPr="00996394">
        <w:rPr>
          <w:color w:val="000000"/>
          <w:sz w:val="18"/>
          <w:szCs w:val="18"/>
          <w:lang w:val="pl-PL"/>
        </w:rPr>
        <w:t xml:space="preserve"> </w:t>
      </w:r>
      <w:r w:rsidR="00012B38" w:rsidRPr="00012B38">
        <w:rPr>
          <w:color w:val="000000"/>
          <w:sz w:val="18"/>
          <w:szCs w:val="18"/>
          <w:lang w:val="pl-PL"/>
        </w:rPr>
        <w:t xml:space="preserve">W meczach kończących się w podstawowym czasie gry remisem zarządza się  serie rzutów karnych (po 3 rzuty), które wyłonią zwycięzcę zawodów. (Zgodnie </w:t>
      </w:r>
      <w:r w:rsidR="00012B38">
        <w:rPr>
          <w:color w:val="000000"/>
          <w:sz w:val="18"/>
          <w:szCs w:val="18"/>
          <w:lang w:val="pl-PL"/>
        </w:rPr>
        <w:t>z przepisami ZPRP nie mogą w rzu</w:t>
      </w:r>
      <w:r w:rsidR="00012B38" w:rsidRPr="00012B38">
        <w:rPr>
          <w:color w:val="000000"/>
          <w:sz w:val="18"/>
          <w:szCs w:val="18"/>
          <w:lang w:val="pl-PL"/>
        </w:rPr>
        <w:t>tach karnych uczestniczyć zawodnicy wcześniej wykluczeni lub zdyskwalifikowani w danym meczu).Rzuty karne po regulaminowym czasie gry służą jedynie wyłonieniu zwycięzcy i nie są zaliczane do wyniku meczu oraz statystyk indywidualnych.</w:t>
      </w:r>
    </w:p>
    <w:p w:rsidR="007A0D3F" w:rsidRPr="00C51BC7" w:rsidRDefault="007A0D3F">
      <w:pPr>
        <w:tabs>
          <w:tab w:val="left" w:pos="425"/>
          <w:tab w:val="left" w:pos="567"/>
        </w:tabs>
        <w:jc w:val="both"/>
        <w:rPr>
          <w:color w:val="000000"/>
          <w:sz w:val="24"/>
          <w:lang w:val="pl-PL"/>
        </w:rPr>
      </w:pPr>
    </w:p>
    <w:p w:rsidR="00AE704E" w:rsidRPr="003E49EA" w:rsidRDefault="006075E2">
      <w:pPr>
        <w:tabs>
          <w:tab w:val="left" w:pos="425"/>
          <w:tab w:val="left" w:pos="567"/>
        </w:tabs>
        <w:jc w:val="both"/>
        <w:rPr>
          <w:b/>
          <w:color w:val="000000"/>
          <w:sz w:val="24"/>
          <w:lang w:val="pl-PL"/>
        </w:rPr>
      </w:pPr>
      <w:r>
        <w:rPr>
          <w:b/>
          <w:color w:val="000000"/>
          <w:sz w:val="24"/>
          <w:lang w:val="pl-PL"/>
        </w:rPr>
        <w:t>IV</w:t>
      </w:r>
      <w:r w:rsidR="00A80B63" w:rsidRPr="00C51BC7">
        <w:rPr>
          <w:b/>
          <w:color w:val="000000"/>
          <w:sz w:val="24"/>
          <w:lang w:val="pl-PL"/>
        </w:rPr>
        <w:t>.</w:t>
      </w:r>
      <w:r w:rsidR="00753DE3" w:rsidRPr="00C51BC7">
        <w:rPr>
          <w:b/>
          <w:color w:val="000000"/>
          <w:sz w:val="24"/>
          <w:lang w:val="pl-PL"/>
        </w:rPr>
        <w:t xml:space="preserve"> PIŁKA SIATKOWA:</w:t>
      </w:r>
    </w:p>
    <w:p w:rsidR="00D66BBE" w:rsidRPr="00BF61C3" w:rsidRDefault="00D66BBE" w:rsidP="00D66BBE">
      <w:pPr>
        <w:tabs>
          <w:tab w:val="left" w:pos="425"/>
          <w:tab w:val="left" w:pos="567"/>
        </w:tabs>
        <w:rPr>
          <w:color w:val="000000"/>
          <w:sz w:val="18"/>
          <w:szCs w:val="18"/>
          <w:lang w:val="pl-PL"/>
        </w:rPr>
      </w:pPr>
    </w:p>
    <w:p w:rsidR="00D66BBE" w:rsidRPr="00C51BC7" w:rsidRDefault="00D66BBE" w:rsidP="00D66BBE">
      <w:pPr>
        <w:tabs>
          <w:tab w:val="left" w:pos="425"/>
          <w:tab w:val="left" w:pos="567"/>
        </w:tabs>
        <w:rPr>
          <w:b/>
          <w:color w:val="000000"/>
          <w:sz w:val="24"/>
          <w:lang w:val="pl-PL"/>
        </w:rPr>
      </w:pPr>
      <w:r w:rsidRPr="00C51BC7">
        <w:rPr>
          <w:b/>
          <w:color w:val="000000"/>
          <w:sz w:val="18"/>
          <w:szCs w:val="18"/>
          <w:lang w:val="pl-PL"/>
        </w:rPr>
        <w:t xml:space="preserve">Szkoły przystępujące do współzawodnictwa muszą się zarejestrować przez system rejestracji szkół   srs.szs.pl  zgodnie z kalendarzami wojewódzkimi nie później niż do 30 września </w:t>
      </w:r>
      <w:r w:rsidR="0050287B" w:rsidRPr="00C51BC7">
        <w:rPr>
          <w:b/>
          <w:color w:val="000000"/>
          <w:sz w:val="18"/>
          <w:szCs w:val="18"/>
          <w:lang w:val="pl-PL"/>
        </w:rPr>
        <w:t>bieżącego roku szkolnego.</w:t>
      </w:r>
    </w:p>
    <w:p w:rsidR="003E49EA" w:rsidRPr="00C51BC7" w:rsidRDefault="003E49EA" w:rsidP="003E49EA">
      <w:pPr>
        <w:tabs>
          <w:tab w:val="left" w:pos="425"/>
          <w:tab w:val="left" w:pos="567"/>
        </w:tabs>
        <w:jc w:val="both"/>
        <w:rPr>
          <w:color w:val="000000"/>
          <w:sz w:val="18"/>
          <w:szCs w:val="18"/>
          <w:lang w:val="pl-PL"/>
        </w:rPr>
      </w:pPr>
    </w:p>
    <w:p w:rsidR="003E49EA" w:rsidRPr="00BF61C3" w:rsidRDefault="003E49EA" w:rsidP="003E49EA">
      <w:pPr>
        <w:tabs>
          <w:tab w:val="left" w:pos="425"/>
          <w:tab w:val="left" w:pos="567"/>
        </w:tabs>
        <w:jc w:val="both"/>
        <w:rPr>
          <w:bCs/>
          <w:color w:val="000000"/>
          <w:sz w:val="18"/>
          <w:szCs w:val="18"/>
          <w:lang w:val="pl-PL"/>
        </w:rPr>
      </w:pPr>
      <w:r w:rsidRPr="00C51BC7">
        <w:rPr>
          <w:bCs/>
          <w:color w:val="000000"/>
          <w:sz w:val="18"/>
          <w:szCs w:val="18"/>
          <w:lang w:val="pl-PL"/>
        </w:rPr>
        <w:t>MŁODZIEŻ (</w:t>
      </w:r>
      <w:r w:rsidRPr="00BF61C3">
        <w:rPr>
          <w:bCs/>
          <w:color w:val="000000"/>
          <w:sz w:val="18"/>
          <w:szCs w:val="18"/>
          <w:lang w:val="pl-PL"/>
        </w:rPr>
        <w:t>rocznik 200</w:t>
      </w:r>
      <w:r>
        <w:rPr>
          <w:bCs/>
          <w:color w:val="000000"/>
          <w:sz w:val="18"/>
          <w:szCs w:val="18"/>
          <w:lang w:val="pl-PL"/>
        </w:rPr>
        <w:t>8-2</w:t>
      </w:r>
      <w:r w:rsidRPr="00BF61C3">
        <w:rPr>
          <w:bCs/>
          <w:color w:val="000000"/>
          <w:sz w:val="18"/>
          <w:szCs w:val="18"/>
          <w:lang w:val="pl-PL"/>
        </w:rPr>
        <w:t>00</w:t>
      </w:r>
      <w:r>
        <w:rPr>
          <w:bCs/>
          <w:color w:val="000000"/>
          <w:sz w:val="18"/>
          <w:szCs w:val="18"/>
          <w:lang w:val="pl-PL"/>
        </w:rPr>
        <w:t>9</w:t>
      </w:r>
      <w:r w:rsidRPr="00BF61C3">
        <w:rPr>
          <w:bCs/>
          <w:color w:val="000000"/>
          <w:sz w:val="18"/>
          <w:szCs w:val="18"/>
          <w:lang w:val="pl-PL"/>
        </w:rPr>
        <w:t>)</w:t>
      </w:r>
    </w:p>
    <w:p w:rsidR="003E49EA" w:rsidRPr="00BF61C3" w:rsidRDefault="003E49EA" w:rsidP="003E49EA">
      <w:pPr>
        <w:tabs>
          <w:tab w:val="left" w:pos="425"/>
          <w:tab w:val="left" w:pos="567"/>
        </w:tabs>
        <w:jc w:val="both"/>
        <w:rPr>
          <w:bCs/>
          <w:color w:val="000000"/>
          <w:sz w:val="18"/>
          <w:szCs w:val="18"/>
          <w:lang w:val="pl-PL"/>
        </w:rPr>
      </w:pPr>
      <w:r w:rsidRPr="00BF61C3">
        <w:rPr>
          <w:bCs/>
          <w:color w:val="000000"/>
          <w:sz w:val="18"/>
          <w:szCs w:val="18"/>
          <w:lang w:val="pl-PL"/>
        </w:rPr>
        <w:t>LICEALIADA (rocznik 200</w:t>
      </w:r>
      <w:r>
        <w:rPr>
          <w:bCs/>
          <w:color w:val="000000"/>
          <w:sz w:val="18"/>
          <w:szCs w:val="18"/>
          <w:lang w:val="pl-PL"/>
        </w:rPr>
        <w:t>3</w:t>
      </w:r>
      <w:r w:rsidRPr="00BF61C3">
        <w:rPr>
          <w:bCs/>
          <w:color w:val="000000"/>
          <w:sz w:val="18"/>
          <w:szCs w:val="18"/>
          <w:lang w:val="pl-PL"/>
        </w:rPr>
        <w:t xml:space="preserve"> i młodsi</w:t>
      </w:r>
    </w:p>
    <w:p w:rsidR="001D610F" w:rsidRDefault="001D610F" w:rsidP="001D610F">
      <w:pPr>
        <w:pStyle w:val="Nagwek6"/>
        <w:spacing w:before="120"/>
        <w:jc w:val="both"/>
        <w:rPr>
          <w:color w:val="000000"/>
          <w:sz w:val="18"/>
          <w:szCs w:val="18"/>
        </w:rPr>
      </w:pPr>
      <w:r w:rsidRPr="00BF61C3">
        <w:rPr>
          <w:color w:val="000000"/>
          <w:sz w:val="18"/>
          <w:szCs w:val="18"/>
        </w:rPr>
        <w:tab/>
      </w:r>
    </w:p>
    <w:p w:rsidR="001D610F" w:rsidRPr="00805845" w:rsidRDefault="001D610F" w:rsidP="001D610F">
      <w:pPr>
        <w:pStyle w:val="Nagwek6"/>
        <w:spacing w:before="120"/>
        <w:jc w:val="both"/>
        <w:rPr>
          <w:bCs/>
          <w:color w:val="000000"/>
          <w:sz w:val="18"/>
          <w:szCs w:val="18"/>
        </w:rPr>
      </w:pPr>
      <w:r>
        <w:rPr>
          <w:color w:val="000000"/>
          <w:sz w:val="18"/>
          <w:szCs w:val="18"/>
        </w:rPr>
        <w:t>Uczestnictwo</w:t>
      </w:r>
      <w:r w:rsidRPr="00BF61C3">
        <w:rPr>
          <w:color w:val="000000"/>
          <w:sz w:val="18"/>
          <w:szCs w:val="18"/>
        </w:rPr>
        <w:tab/>
      </w:r>
      <w:r w:rsidRPr="00BF61C3">
        <w:rPr>
          <w:color w:val="000000"/>
          <w:sz w:val="18"/>
          <w:szCs w:val="18"/>
        </w:rPr>
        <w:tab/>
      </w:r>
      <w:r w:rsidRPr="00BF61C3">
        <w:rPr>
          <w:color w:val="000000"/>
          <w:sz w:val="18"/>
          <w:szCs w:val="18"/>
        </w:rPr>
        <w:tab/>
      </w:r>
      <w:r w:rsidRPr="00BF61C3">
        <w:rPr>
          <w:color w:val="000000"/>
          <w:sz w:val="18"/>
          <w:szCs w:val="18"/>
        </w:rPr>
        <w:tab/>
      </w:r>
      <w:r w:rsidRPr="00BF61C3">
        <w:rPr>
          <w:color w:val="000000"/>
          <w:sz w:val="18"/>
          <w:szCs w:val="18"/>
        </w:rPr>
        <w:tab/>
      </w:r>
      <w:r w:rsidRPr="00BF61C3">
        <w:rPr>
          <w:color w:val="000000"/>
          <w:sz w:val="18"/>
          <w:szCs w:val="18"/>
        </w:rPr>
        <w:tab/>
      </w:r>
      <w:r w:rsidRPr="00BF61C3">
        <w:rPr>
          <w:color w:val="000000"/>
          <w:sz w:val="18"/>
          <w:szCs w:val="18"/>
        </w:rPr>
        <w:tab/>
      </w:r>
    </w:p>
    <w:p w:rsidR="001D610F" w:rsidRPr="00BF61C3" w:rsidRDefault="001D610F" w:rsidP="001D610F">
      <w:pPr>
        <w:pStyle w:val="Nagwek6"/>
        <w:spacing w:before="120"/>
        <w:jc w:val="both"/>
        <w:rPr>
          <w:color w:val="000000"/>
          <w:sz w:val="18"/>
          <w:szCs w:val="18"/>
        </w:rPr>
      </w:pPr>
      <w:r w:rsidRPr="00BF61C3">
        <w:rPr>
          <w:color w:val="000000"/>
          <w:sz w:val="18"/>
          <w:szCs w:val="18"/>
        </w:rPr>
        <w:t>- drużynę stanowią uczniowie jednej szkoły rocznik 200</w:t>
      </w:r>
      <w:r>
        <w:rPr>
          <w:color w:val="000000"/>
          <w:sz w:val="18"/>
          <w:szCs w:val="18"/>
        </w:rPr>
        <w:t>8</w:t>
      </w:r>
      <w:r w:rsidRPr="00BF61C3">
        <w:rPr>
          <w:color w:val="000000"/>
          <w:sz w:val="18"/>
          <w:szCs w:val="18"/>
        </w:rPr>
        <w:t xml:space="preserve"> – 200</w:t>
      </w:r>
      <w:r>
        <w:rPr>
          <w:color w:val="000000"/>
          <w:sz w:val="18"/>
          <w:szCs w:val="18"/>
        </w:rPr>
        <w:t>9</w:t>
      </w:r>
      <w:r w:rsidRPr="00BF61C3">
        <w:rPr>
          <w:color w:val="000000"/>
          <w:sz w:val="18"/>
          <w:szCs w:val="18"/>
        </w:rPr>
        <w:t xml:space="preserve"> – młodzież lub 200</w:t>
      </w:r>
      <w:r>
        <w:rPr>
          <w:color w:val="000000"/>
          <w:sz w:val="18"/>
          <w:szCs w:val="18"/>
        </w:rPr>
        <w:t>3</w:t>
      </w:r>
      <w:r w:rsidRPr="00BF61C3">
        <w:rPr>
          <w:color w:val="000000"/>
          <w:sz w:val="18"/>
          <w:szCs w:val="18"/>
        </w:rPr>
        <w:t xml:space="preserve"> i młodsi – </w:t>
      </w:r>
      <w:proofErr w:type="spellStart"/>
      <w:r w:rsidRPr="00BF61C3">
        <w:rPr>
          <w:color w:val="000000"/>
          <w:sz w:val="18"/>
          <w:szCs w:val="18"/>
        </w:rPr>
        <w:t>licealiada</w:t>
      </w:r>
      <w:proofErr w:type="spellEnd"/>
    </w:p>
    <w:p w:rsidR="001D610F" w:rsidRPr="00250F65" w:rsidRDefault="001D610F" w:rsidP="001D610F">
      <w:pPr>
        <w:pStyle w:val="Tekstpodstawowy"/>
        <w:numPr>
          <w:ilvl w:val="0"/>
          <w:numId w:val="52"/>
        </w:numPr>
        <w:jc w:val="both"/>
        <w:rPr>
          <w:color w:val="000000"/>
          <w:sz w:val="18"/>
          <w:szCs w:val="18"/>
          <w:lang w:val="pl-PL"/>
        </w:rPr>
      </w:pPr>
      <w:r>
        <w:rPr>
          <w:color w:val="000000"/>
          <w:sz w:val="18"/>
          <w:szCs w:val="18"/>
          <w:lang w:val="pl-PL"/>
        </w:rPr>
        <w:t xml:space="preserve">- </w:t>
      </w:r>
      <w:r w:rsidRPr="00C51BC7">
        <w:rPr>
          <w:color w:val="000000"/>
          <w:sz w:val="18"/>
          <w:szCs w:val="18"/>
          <w:lang w:val="pl-PL"/>
        </w:rPr>
        <w:t>zawody rozgrywane są oddzielnie w kategorii dziewcząt i chłopców</w:t>
      </w:r>
    </w:p>
    <w:p w:rsidR="003E49EA" w:rsidRPr="001D610F" w:rsidRDefault="001D610F" w:rsidP="001D610F">
      <w:pPr>
        <w:pStyle w:val="Tekstpodstawowy"/>
        <w:numPr>
          <w:ilvl w:val="0"/>
          <w:numId w:val="52"/>
        </w:numPr>
        <w:jc w:val="both"/>
        <w:rPr>
          <w:color w:val="000000"/>
          <w:sz w:val="18"/>
          <w:szCs w:val="18"/>
        </w:rPr>
      </w:pPr>
      <w:r>
        <w:rPr>
          <w:color w:val="000000"/>
          <w:sz w:val="18"/>
          <w:szCs w:val="18"/>
          <w:lang w:val="pl-PL"/>
        </w:rPr>
        <w:t xml:space="preserve"> - </w:t>
      </w:r>
      <w:proofErr w:type="spellStart"/>
      <w:r>
        <w:rPr>
          <w:color w:val="000000"/>
          <w:sz w:val="18"/>
          <w:szCs w:val="18"/>
        </w:rPr>
        <w:t>zespół</w:t>
      </w:r>
      <w:proofErr w:type="spellEnd"/>
      <w:r>
        <w:rPr>
          <w:color w:val="000000"/>
          <w:sz w:val="18"/>
          <w:szCs w:val="18"/>
        </w:rPr>
        <w:t xml:space="preserve"> </w:t>
      </w:r>
      <w:proofErr w:type="spellStart"/>
      <w:r>
        <w:rPr>
          <w:color w:val="000000"/>
          <w:sz w:val="18"/>
          <w:szCs w:val="18"/>
        </w:rPr>
        <w:t>liczy</w:t>
      </w:r>
      <w:proofErr w:type="spellEnd"/>
      <w:r>
        <w:rPr>
          <w:color w:val="000000"/>
          <w:sz w:val="18"/>
          <w:szCs w:val="18"/>
        </w:rPr>
        <w:t xml:space="preserve"> do 12</w:t>
      </w:r>
      <w:r w:rsidRPr="00C51BC7">
        <w:rPr>
          <w:color w:val="000000"/>
          <w:sz w:val="18"/>
          <w:szCs w:val="18"/>
        </w:rPr>
        <w:t xml:space="preserve"> </w:t>
      </w:r>
      <w:proofErr w:type="spellStart"/>
      <w:r w:rsidRPr="00C51BC7">
        <w:rPr>
          <w:color w:val="000000"/>
          <w:sz w:val="18"/>
          <w:szCs w:val="18"/>
        </w:rPr>
        <w:t>zawodników</w:t>
      </w:r>
      <w:proofErr w:type="spellEnd"/>
      <w:r w:rsidRPr="00C51BC7">
        <w:rPr>
          <w:color w:val="000000"/>
          <w:sz w:val="18"/>
          <w:szCs w:val="18"/>
        </w:rPr>
        <w:t xml:space="preserve"> </w:t>
      </w:r>
    </w:p>
    <w:p w:rsidR="00753DE3" w:rsidRPr="00C51BC7" w:rsidRDefault="00753DE3" w:rsidP="00472E51">
      <w:pPr>
        <w:numPr>
          <w:ilvl w:val="0"/>
          <w:numId w:val="23"/>
        </w:numPr>
        <w:tabs>
          <w:tab w:val="left" w:pos="425"/>
          <w:tab w:val="left" w:pos="567"/>
        </w:tabs>
        <w:ind w:left="0" w:firstLine="0"/>
        <w:jc w:val="both"/>
        <w:rPr>
          <w:b/>
          <w:color w:val="000000"/>
          <w:sz w:val="18"/>
          <w:szCs w:val="18"/>
          <w:lang w:val="pl-PL"/>
        </w:rPr>
      </w:pPr>
      <w:r w:rsidRPr="00C51BC7">
        <w:rPr>
          <w:b/>
          <w:color w:val="000000"/>
          <w:sz w:val="18"/>
          <w:szCs w:val="18"/>
          <w:lang w:val="pl-PL"/>
        </w:rPr>
        <w:t>Przepisy gry:</w:t>
      </w:r>
    </w:p>
    <w:p w:rsidR="00753DE3" w:rsidRPr="00C51BC7" w:rsidRDefault="00753DE3" w:rsidP="00472E51">
      <w:pPr>
        <w:numPr>
          <w:ilvl w:val="0"/>
          <w:numId w:val="54"/>
        </w:numPr>
        <w:tabs>
          <w:tab w:val="left" w:pos="425"/>
          <w:tab w:val="left" w:pos="567"/>
        </w:tabs>
        <w:jc w:val="both"/>
        <w:rPr>
          <w:color w:val="000000"/>
          <w:sz w:val="18"/>
          <w:szCs w:val="18"/>
          <w:lang w:val="pl-PL"/>
        </w:rPr>
      </w:pPr>
      <w:r w:rsidRPr="00C51BC7">
        <w:rPr>
          <w:color w:val="000000"/>
          <w:sz w:val="18"/>
          <w:szCs w:val="18"/>
          <w:lang w:val="pl-PL"/>
        </w:rPr>
        <w:t>Zawody rozgrywane są zgodnie z przepisami PZPS.</w:t>
      </w:r>
    </w:p>
    <w:p w:rsidR="00753DE3" w:rsidRPr="00C51BC7" w:rsidRDefault="00753DE3" w:rsidP="00472E51">
      <w:pPr>
        <w:numPr>
          <w:ilvl w:val="0"/>
          <w:numId w:val="54"/>
        </w:numPr>
        <w:tabs>
          <w:tab w:val="left" w:pos="425"/>
          <w:tab w:val="left" w:pos="567"/>
        </w:tabs>
        <w:jc w:val="both"/>
        <w:rPr>
          <w:color w:val="000000"/>
          <w:sz w:val="18"/>
          <w:szCs w:val="18"/>
          <w:lang w:val="pl-PL"/>
        </w:rPr>
      </w:pPr>
      <w:r w:rsidRPr="00C51BC7">
        <w:rPr>
          <w:color w:val="000000"/>
          <w:sz w:val="18"/>
          <w:szCs w:val="18"/>
          <w:lang w:val="pl-PL"/>
        </w:rPr>
        <w:t xml:space="preserve">Wysokość siatki </w:t>
      </w:r>
      <w:r w:rsidRPr="00C51BC7">
        <w:rPr>
          <w:color w:val="000000"/>
          <w:sz w:val="18"/>
          <w:szCs w:val="18"/>
          <w:lang w:val="pl-PL"/>
        </w:rPr>
        <w:tab/>
        <w:t>- dziewczęta - 224 cm</w:t>
      </w:r>
    </w:p>
    <w:p w:rsidR="00753DE3" w:rsidRPr="00C51BC7" w:rsidRDefault="00136DF9" w:rsidP="00136DF9">
      <w:pPr>
        <w:ind w:left="1440"/>
        <w:jc w:val="both"/>
        <w:rPr>
          <w:color w:val="000000"/>
          <w:sz w:val="18"/>
          <w:szCs w:val="18"/>
          <w:lang w:val="pl-PL"/>
        </w:rPr>
      </w:pPr>
      <w:r w:rsidRPr="00C51BC7">
        <w:rPr>
          <w:color w:val="000000"/>
          <w:sz w:val="18"/>
          <w:szCs w:val="18"/>
          <w:lang w:val="pl-PL"/>
        </w:rPr>
        <w:t xml:space="preserve">                </w:t>
      </w:r>
      <w:r w:rsidR="00753DE3" w:rsidRPr="00C51BC7">
        <w:rPr>
          <w:color w:val="000000"/>
          <w:sz w:val="18"/>
          <w:szCs w:val="18"/>
          <w:lang w:val="pl-PL"/>
        </w:rPr>
        <w:t>- chłopcy- 243 cm</w:t>
      </w:r>
    </w:p>
    <w:p w:rsidR="00753DE3" w:rsidRDefault="00753DE3" w:rsidP="00472E51">
      <w:pPr>
        <w:numPr>
          <w:ilvl w:val="0"/>
          <w:numId w:val="58"/>
        </w:numPr>
        <w:tabs>
          <w:tab w:val="left" w:pos="425"/>
          <w:tab w:val="left" w:pos="567"/>
        </w:tabs>
        <w:jc w:val="both"/>
        <w:rPr>
          <w:color w:val="000000"/>
          <w:sz w:val="18"/>
          <w:szCs w:val="18"/>
          <w:lang w:val="pl-PL"/>
        </w:rPr>
      </w:pPr>
      <w:r w:rsidRPr="00C51BC7">
        <w:rPr>
          <w:color w:val="000000"/>
          <w:sz w:val="18"/>
          <w:szCs w:val="18"/>
          <w:lang w:val="pl-PL"/>
        </w:rPr>
        <w:t xml:space="preserve">Gra się do dwóch wygranych setów; sety do 25 pkt., trzeci set do 15 pkt. </w:t>
      </w:r>
    </w:p>
    <w:p w:rsidR="00753DE3" w:rsidRPr="00C51BC7" w:rsidRDefault="00753DE3">
      <w:pPr>
        <w:tabs>
          <w:tab w:val="left" w:pos="425"/>
          <w:tab w:val="left" w:pos="567"/>
        </w:tabs>
        <w:jc w:val="both"/>
        <w:rPr>
          <w:color w:val="000000"/>
          <w:sz w:val="18"/>
          <w:szCs w:val="18"/>
          <w:lang w:val="pl-PL"/>
        </w:rPr>
      </w:pPr>
    </w:p>
    <w:p w:rsidR="00753DE3" w:rsidRPr="00C51BC7" w:rsidRDefault="00753DE3" w:rsidP="00472E51">
      <w:pPr>
        <w:numPr>
          <w:ilvl w:val="0"/>
          <w:numId w:val="23"/>
        </w:numPr>
        <w:tabs>
          <w:tab w:val="left" w:pos="425"/>
          <w:tab w:val="left" w:pos="567"/>
        </w:tabs>
        <w:ind w:left="0" w:firstLine="0"/>
        <w:jc w:val="both"/>
        <w:rPr>
          <w:b/>
          <w:color w:val="000000"/>
          <w:sz w:val="18"/>
          <w:szCs w:val="18"/>
          <w:lang w:val="pl-PL"/>
        </w:rPr>
      </w:pPr>
      <w:r w:rsidRPr="00C51BC7">
        <w:rPr>
          <w:b/>
          <w:color w:val="000000"/>
          <w:sz w:val="18"/>
          <w:szCs w:val="18"/>
          <w:lang w:val="pl-PL"/>
        </w:rPr>
        <w:t>Punktacja:</w:t>
      </w:r>
    </w:p>
    <w:p w:rsidR="00753DE3" w:rsidRDefault="00753DE3" w:rsidP="00472E51">
      <w:pPr>
        <w:numPr>
          <w:ilvl w:val="0"/>
          <w:numId w:val="55"/>
        </w:numPr>
        <w:tabs>
          <w:tab w:val="left" w:pos="425"/>
          <w:tab w:val="left" w:pos="567"/>
        </w:tabs>
        <w:jc w:val="both"/>
        <w:rPr>
          <w:color w:val="000000"/>
          <w:sz w:val="18"/>
          <w:szCs w:val="18"/>
          <w:lang w:val="pl-PL"/>
        </w:rPr>
      </w:pPr>
      <w:r w:rsidRPr="00C51BC7">
        <w:rPr>
          <w:color w:val="000000"/>
          <w:sz w:val="18"/>
          <w:szCs w:val="18"/>
          <w:lang w:val="pl-PL"/>
        </w:rPr>
        <w:t>Za wygrane spotkanie drużyna otrzymuje 2 punkty, za przegraną 0 pkt.</w:t>
      </w:r>
    </w:p>
    <w:p w:rsidR="006075E2" w:rsidRPr="00C51BC7" w:rsidRDefault="006075E2" w:rsidP="00472E51">
      <w:pPr>
        <w:numPr>
          <w:ilvl w:val="0"/>
          <w:numId w:val="55"/>
        </w:numPr>
        <w:tabs>
          <w:tab w:val="left" w:pos="425"/>
          <w:tab w:val="left" w:pos="567"/>
        </w:tabs>
        <w:jc w:val="both"/>
        <w:rPr>
          <w:color w:val="000000"/>
          <w:sz w:val="18"/>
          <w:szCs w:val="18"/>
          <w:lang w:val="pl-PL"/>
        </w:rPr>
      </w:pPr>
      <w:r w:rsidRPr="00C51BC7">
        <w:rPr>
          <w:color w:val="000000"/>
          <w:sz w:val="18"/>
          <w:szCs w:val="18"/>
          <w:lang w:val="pl-PL"/>
        </w:rPr>
        <w:t>Jeżeli dwie lub więcej drużyn uzyska tę samą liczbę punktów:</w:t>
      </w:r>
    </w:p>
    <w:p w:rsidR="006075E2" w:rsidRPr="00C51BC7" w:rsidRDefault="006075E2" w:rsidP="00472E51">
      <w:pPr>
        <w:numPr>
          <w:ilvl w:val="1"/>
          <w:numId w:val="21"/>
        </w:numPr>
        <w:tabs>
          <w:tab w:val="left" w:pos="425"/>
          <w:tab w:val="left" w:pos="567"/>
        </w:tabs>
        <w:ind w:left="0" w:firstLine="0"/>
        <w:jc w:val="both"/>
        <w:rPr>
          <w:color w:val="000000"/>
          <w:sz w:val="18"/>
          <w:szCs w:val="18"/>
          <w:lang w:val="pl-PL"/>
        </w:rPr>
      </w:pPr>
      <w:r w:rsidRPr="00C51BC7">
        <w:rPr>
          <w:color w:val="000000"/>
          <w:sz w:val="18"/>
          <w:szCs w:val="18"/>
          <w:lang w:val="pl-PL"/>
        </w:rPr>
        <w:t xml:space="preserve">większa liczba punktów zdobytych w zawodach pomiędzy zainteresowanymi </w:t>
      </w:r>
      <w:r w:rsidRPr="00C51BC7">
        <w:rPr>
          <w:color w:val="000000"/>
          <w:sz w:val="18"/>
          <w:szCs w:val="18"/>
          <w:lang w:val="pl-PL"/>
        </w:rPr>
        <w:tab/>
        <w:t>zespołami,</w:t>
      </w:r>
    </w:p>
    <w:p w:rsidR="00FE61AC" w:rsidRDefault="00FE61AC" w:rsidP="00FE61AC">
      <w:pPr>
        <w:tabs>
          <w:tab w:val="left" w:pos="425"/>
          <w:tab w:val="left" w:pos="567"/>
        </w:tabs>
        <w:jc w:val="both"/>
        <w:rPr>
          <w:color w:val="000000"/>
          <w:sz w:val="18"/>
          <w:szCs w:val="18"/>
          <w:lang w:val="pl-PL"/>
        </w:rPr>
      </w:pPr>
    </w:p>
    <w:p w:rsidR="00FE61AC" w:rsidRDefault="00FE61AC" w:rsidP="00FE61AC">
      <w:pPr>
        <w:tabs>
          <w:tab w:val="left" w:pos="425"/>
          <w:tab w:val="left" w:pos="567"/>
        </w:tabs>
        <w:jc w:val="both"/>
        <w:rPr>
          <w:color w:val="000000"/>
          <w:sz w:val="18"/>
          <w:szCs w:val="18"/>
          <w:lang w:val="pl-PL"/>
        </w:rPr>
      </w:pPr>
    </w:p>
    <w:p w:rsidR="006075E2" w:rsidRPr="00C51BC7" w:rsidRDefault="006075E2" w:rsidP="00472E51">
      <w:pPr>
        <w:numPr>
          <w:ilvl w:val="1"/>
          <w:numId w:val="21"/>
        </w:numPr>
        <w:tabs>
          <w:tab w:val="left" w:pos="425"/>
          <w:tab w:val="left" w:pos="567"/>
        </w:tabs>
        <w:ind w:left="0" w:firstLine="0"/>
        <w:jc w:val="both"/>
        <w:rPr>
          <w:color w:val="000000"/>
          <w:sz w:val="18"/>
          <w:szCs w:val="18"/>
          <w:lang w:val="pl-PL"/>
        </w:rPr>
      </w:pPr>
      <w:r w:rsidRPr="00C51BC7">
        <w:rPr>
          <w:color w:val="000000"/>
          <w:sz w:val="18"/>
          <w:szCs w:val="18"/>
          <w:lang w:val="pl-PL"/>
        </w:rPr>
        <w:t xml:space="preserve">lepszy stosunek setów zdobytych do straconych pomiędzy zainteresowanymi </w:t>
      </w:r>
      <w:r w:rsidRPr="00C51BC7">
        <w:rPr>
          <w:color w:val="000000"/>
          <w:sz w:val="18"/>
          <w:szCs w:val="18"/>
          <w:lang w:val="pl-PL"/>
        </w:rPr>
        <w:tab/>
        <w:t>zespołami,</w:t>
      </w:r>
    </w:p>
    <w:p w:rsidR="006075E2" w:rsidRPr="00015872" w:rsidRDefault="006075E2" w:rsidP="00472E51">
      <w:pPr>
        <w:numPr>
          <w:ilvl w:val="1"/>
          <w:numId w:val="21"/>
        </w:numPr>
        <w:tabs>
          <w:tab w:val="left" w:pos="425"/>
          <w:tab w:val="left" w:pos="567"/>
        </w:tabs>
        <w:ind w:left="0" w:firstLine="0"/>
        <w:jc w:val="both"/>
        <w:rPr>
          <w:color w:val="000000"/>
          <w:sz w:val="18"/>
          <w:szCs w:val="18"/>
          <w:lang w:val="pl-PL"/>
        </w:rPr>
      </w:pPr>
      <w:r>
        <w:rPr>
          <w:color w:val="000000"/>
          <w:sz w:val="18"/>
          <w:szCs w:val="18"/>
          <w:lang w:val="pl-PL"/>
        </w:rPr>
        <w:t>lepszy stosunek małych punktów</w:t>
      </w:r>
      <w:r w:rsidRPr="00015872">
        <w:rPr>
          <w:color w:val="000000"/>
          <w:sz w:val="18"/>
          <w:szCs w:val="18"/>
          <w:lang w:val="pl-PL"/>
        </w:rPr>
        <w:t xml:space="preserve"> </w:t>
      </w:r>
      <w:r w:rsidRPr="00C51BC7">
        <w:rPr>
          <w:color w:val="000000"/>
          <w:sz w:val="18"/>
          <w:szCs w:val="18"/>
          <w:lang w:val="pl-PL"/>
        </w:rPr>
        <w:t xml:space="preserve">pomiędzy zainteresowanymi </w:t>
      </w:r>
      <w:r w:rsidRPr="00C51BC7">
        <w:rPr>
          <w:color w:val="000000"/>
          <w:sz w:val="18"/>
          <w:szCs w:val="18"/>
          <w:lang w:val="pl-PL"/>
        </w:rPr>
        <w:tab/>
        <w:t>zespołami,</w:t>
      </w:r>
      <w:r w:rsidRPr="00015872">
        <w:rPr>
          <w:color w:val="000000"/>
          <w:sz w:val="18"/>
          <w:szCs w:val="18"/>
          <w:lang w:val="pl-PL"/>
        </w:rPr>
        <w:t xml:space="preserve"> </w:t>
      </w:r>
    </w:p>
    <w:p w:rsidR="006075E2" w:rsidRPr="001D610F" w:rsidRDefault="006075E2" w:rsidP="001D610F">
      <w:pPr>
        <w:numPr>
          <w:ilvl w:val="1"/>
          <w:numId w:val="21"/>
        </w:numPr>
        <w:tabs>
          <w:tab w:val="left" w:pos="425"/>
          <w:tab w:val="left" w:pos="567"/>
        </w:tabs>
        <w:ind w:left="0" w:firstLine="0"/>
        <w:jc w:val="both"/>
        <w:rPr>
          <w:color w:val="000000"/>
          <w:sz w:val="18"/>
          <w:szCs w:val="18"/>
          <w:lang w:val="pl-PL"/>
        </w:rPr>
      </w:pPr>
      <w:r w:rsidRPr="00C51BC7">
        <w:rPr>
          <w:color w:val="000000"/>
          <w:sz w:val="18"/>
          <w:szCs w:val="18"/>
          <w:lang w:val="pl-PL"/>
        </w:rPr>
        <w:t>wynik bezpośredniego spotkania.</w:t>
      </w:r>
    </w:p>
    <w:p w:rsidR="0033434C" w:rsidRDefault="0033434C" w:rsidP="0033434C">
      <w:pPr>
        <w:tabs>
          <w:tab w:val="left" w:pos="425"/>
          <w:tab w:val="left" w:pos="567"/>
        </w:tabs>
        <w:ind w:left="720"/>
        <w:jc w:val="both"/>
        <w:rPr>
          <w:color w:val="000000"/>
          <w:sz w:val="18"/>
          <w:szCs w:val="18"/>
          <w:lang w:val="pl-PL"/>
        </w:rPr>
      </w:pPr>
    </w:p>
    <w:p w:rsidR="0033434C" w:rsidRDefault="006075E2" w:rsidP="0033434C">
      <w:pPr>
        <w:tabs>
          <w:tab w:val="left" w:pos="425"/>
          <w:tab w:val="left" w:pos="567"/>
        </w:tabs>
        <w:jc w:val="both"/>
        <w:rPr>
          <w:b/>
          <w:color w:val="000000"/>
          <w:sz w:val="24"/>
          <w:lang w:val="pl-PL"/>
        </w:rPr>
      </w:pPr>
      <w:r>
        <w:rPr>
          <w:b/>
          <w:color w:val="000000"/>
          <w:sz w:val="24"/>
          <w:lang w:val="pl-PL"/>
        </w:rPr>
        <w:t>V</w:t>
      </w:r>
      <w:r w:rsidR="00250F65">
        <w:rPr>
          <w:b/>
          <w:color w:val="000000"/>
          <w:sz w:val="24"/>
          <w:lang w:val="pl-PL"/>
        </w:rPr>
        <w:t>.</w:t>
      </w:r>
      <w:r w:rsidR="0033434C" w:rsidRPr="00C51BC7">
        <w:rPr>
          <w:b/>
          <w:color w:val="000000"/>
          <w:sz w:val="24"/>
          <w:lang w:val="pl-PL"/>
        </w:rPr>
        <w:t xml:space="preserve">UNIHOKEJ </w:t>
      </w:r>
    </w:p>
    <w:p w:rsidR="00FE61AC" w:rsidRPr="00C51BC7" w:rsidRDefault="00FE61AC" w:rsidP="0033434C">
      <w:pPr>
        <w:tabs>
          <w:tab w:val="left" w:pos="425"/>
          <w:tab w:val="left" w:pos="567"/>
        </w:tabs>
        <w:jc w:val="both"/>
        <w:rPr>
          <w:b/>
          <w:color w:val="000000"/>
          <w:sz w:val="24"/>
          <w:lang w:val="pl-PL"/>
        </w:rPr>
      </w:pPr>
    </w:p>
    <w:p w:rsidR="0033434C" w:rsidRDefault="0033434C" w:rsidP="0033434C">
      <w:pPr>
        <w:tabs>
          <w:tab w:val="left" w:pos="425"/>
          <w:tab w:val="left" w:pos="567"/>
        </w:tabs>
        <w:rPr>
          <w:b/>
          <w:color w:val="000000"/>
          <w:sz w:val="18"/>
          <w:szCs w:val="18"/>
          <w:lang w:val="pl-PL"/>
        </w:rPr>
      </w:pPr>
      <w:r w:rsidRPr="00C51BC7">
        <w:rPr>
          <w:b/>
          <w:color w:val="000000"/>
          <w:sz w:val="18"/>
          <w:szCs w:val="18"/>
          <w:lang w:val="pl-PL"/>
        </w:rPr>
        <w:t>Szkoły przystępujące do współzawodnictwa muszą się zarejestrować przez system rejestracji szkół   srs.szs.pl  zgodnie z kalendarzami wojewódzkimi nie później niż do 30 września bieżącego roku szkolnego.</w:t>
      </w:r>
    </w:p>
    <w:p w:rsidR="001D610F" w:rsidRPr="00C51BC7" w:rsidRDefault="001D610F" w:rsidP="001D610F">
      <w:pPr>
        <w:tabs>
          <w:tab w:val="left" w:pos="425"/>
          <w:tab w:val="left" w:pos="567"/>
        </w:tabs>
        <w:jc w:val="both"/>
        <w:rPr>
          <w:color w:val="000000"/>
          <w:sz w:val="18"/>
          <w:szCs w:val="18"/>
          <w:lang w:val="pl-PL"/>
        </w:rPr>
      </w:pPr>
    </w:p>
    <w:p w:rsidR="001D610F" w:rsidRPr="00BF61C3" w:rsidRDefault="001D610F" w:rsidP="001D610F">
      <w:pPr>
        <w:tabs>
          <w:tab w:val="left" w:pos="425"/>
          <w:tab w:val="left" w:pos="567"/>
        </w:tabs>
        <w:jc w:val="both"/>
        <w:rPr>
          <w:bCs/>
          <w:color w:val="000000"/>
          <w:sz w:val="18"/>
          <w:szCs w:val="18"/>
          <w:lang w:val="pl-PL"/>
        </w:rPr>
      </w:pPr>
      <w:r w:rsidRPr="00C51BC7">
        <w:rPr>
          <w:bCs/>
          <w:color w:val="000000"/>
          <w:sz w:val="18"/>
          <w:szCs w:val="18"/>
          <w:lang w:val="pl-PL"/>
        </w:rPr>
        <w:t>MŁODZIEŻ (</w:t>
      </w:r>
      <w:r w:rsidRPr="00BF61C3">
        <w:rPr>
          <w:bCs/>
          <w:color w:val="000000"/>
          <w:sz w:val="18"/>
          <w:szCs w:val="18"/>
          <w:lang w:val="pl-PL"/>
        </w:rPr>
        <w:t>rocznik 200</w:t>
      </w:r>
      <w:r>
        <w:rPr>
          <w:bCs/>
          <w:color w:val="000000"/>
          <w:sz w:val="18"/>
          <w:szCs w:val="18"/>
          <w:lang w:val="pl-PL"/>
        </w:rPr>
        <w:t>8-2</w:t>
      </w:r>
      <w:r w:rsidRPr="00BF61C3">
        <w:rPr>
          <w:bCs/>
          <w:color w:val="000000"/>
          <w:sz w:val="18"/>
          <w:szCs w:val="18"/>
          <w:lang w:val="pl-PL"/>
        </w:rPr>
        <w:t>00</w:t>
      </w:r>
      <w:r>
        <w:rPr>
          <w:bCs/>
          <w:color w:val="000000"/>
          <w:sz w:val="18"/>
          <w:szCs w:val="18"/>
          <w:lang w:val="pl-PL"/>
        </w:rPr>
        <w:t>9</w:t>
      </w:r>
      <w:r w:rsidRPr="00BF61C3">
        <w:rPr>
          <w:bCs/>
          <w:color w:val="000000"/>
          <w:sz w:val="18"/>
          <w:szCs w:val="18"/>
          <w:lang w:val="pl-PL"/>
        </w:rPr>
        <w:t>)</w:t>
      </w:r>
    </w:p>
    <w:p w:rsidR="0033434C" w:rsidRPr="001D610F" w:rsidRDefault="001D610F" w:rsidP="001D610F">
      <w:pPr>
        <w:tabs>
          <w:tab w:val="left" w:pos="425"/>
          <w:tab w:val="left" w:pos="567"/>
        </w:tabs>
        <w:jc w:val="both"/>
        <w:rPr>
          <w:bCs/>
          <w:color w:val="000000"/>
          <w:sz w:val="18"/>
          <w:szCs w:val="18"/>
          <w:lang w:val="pl-PL"/>
        </w:rPr>
      </w:pPr>
      <w:r w:rsidRPr="00BF61C3">
        <w:rPr>
          <w:bCs/>
          <w:color w:val="000000"/>
          <w:sz w:val="18"/>
          <w:szCs w:val="18"/>
          <w:lang w:val="pl-PL"/>
        </w:rPr>
        <w:t>LICEALIADA (rocznik 200</w:t>
      </w:r>
      <w:r>
        <w:rPr>
          <w:bCs/>
          <w:color w:val="000000"/>
          <w:sz w:val="18"/>
          <w:szCs w:val="18"/>
          <w:lang w:val="pl-PL"/>
        </w:rPr>
        <w:t>3</w:t>
      </w:r>
      <w:r w:rsidRPr="00BF61C3">
        <w:rPr>
          <w:bCs/>
          <w:color w:val="000000"/>
          <w:sz w:val="18"/>
          <w:szCs w:val="18"/>
          <w:lang w:val="pl-PL"/>
        </w:rPr>
        <w:t xml:space="preserve"> i młodsi</w:t>
      </w:r>
    </w:p>
    <w:p w:rsidR="0033434C" w:rsidRPr="00C51BC7" w:rsidRDefault="0033434C" w:rsidP="0033434C">
      <w:pPr>
        <w:tabs>
          <w:tab w:val="left" w:pos="425"/>
          <w:tab w:val="left" w:pos="567"/>
        </w:tabs>
        <w:rPr>
          <w:b/>
          <w:color w:val="000000"/>
          <w:sz w:val="24"/>
          <w:lang w:val="pl-PL"/>
        </w:rPr>
      </w:pPr>
    </w:p>
    <w:p w:rsidR="0033434C" w:rsidRPr="00BF61C3" w:rsidRDefault="001D610F" w:rsidP="001D610F">
      <w:pPr>
        <w:pStyle w:val="Tekstpodstawowy"/>
        <w:tabs>
          <w:tab w:val="left" w:pos="360"/>
        </w:tabs>
        <w:rPr>
          <w:b/>
          <w:bCs/>
          <w:color w:val="000000"/>
          <w:sz w:val="24"/>
          <w:szCs w:val="24"/>
          <w:lang w:val="pl-PL"/>
        </w:rPr>
      </w:pPr>
      <w:r>
        <w:rPr>
          <w:b/>
          <w:bCs/>
          <w:color w:val="000000"/>
          <w:sz w:val="24"/>
          <w:szCs w:val="24"/>
          <w:lang w:val="pl-PL"/>
        </w:rPr>
        <w:t>1.</w:t>
      </w:r>
      <w:r w:rsidR="0033434C" w:rsidRPr="00BF61C3">
        <w:rPr>
          <w:b/>
          <w:bCs/>
          <w:color w:val="000000"/>
          <w:sz w:val="24"/>
          <w:szCs w:val="24"/>
          <w:lang w:val="pl-PL"/>
        </w:rPr>
        <w:t>Uczestnictwo</w:t>
      </w:r>
    </w:p>
    <w:p w:rsidR="0033434C" w:rsidRPr="00BF61C3" w:rsidRDefault="0033434C" w:rsidP="00472E51">
      <w:pPr>
        <w:pStyle w:val="Tekstpodstawowy"/>
        <w:numPr>
          <w:ilvl w:val="0"/>
          <w:numId w:val="43"/>
        </w:numPr>
        <w:suppressAutoHyphens w:val="0"/>
        <w:autoSpaceDE w:val="0"/>
        <w:autoSpaceDN w:val="0"/>
        <w:spacing w:after="0"/>
        <w:jc w:val="both"/>
        <w:rPr>
          <w:color w:val="000000"/>
          <w:sz w:val="18"/>
          <w:szCs w:val="18"/>
          <w:lang w:val="pl-PL"/>
        </w:rPr>
      </w:pPr>
      <w:r w:rsidRPr="00BF61C3">
        <w:rPr>
          <w:color w:val="000000"/>
          <w:sz w:val="18"/>
          <w:szCs w:val="18"/>
          <w:lang w:val="pl-PL"/>
        </w:rPr>
        <w:lastRenderedPageBreak/>
        <w:t xml:space="preserve">drużynę stanowią uczniowie  jednej szkoły rocznik </w:t>
      </w:r>
      <w:r w:rsidR="00C35FCF" w:rsidRPr="00BF61C3">
        <w:rPr>
          <w:color w:val="000000"/>
          <w:sz w:val="18"/>
          <w:szCs w:val="18"/>
          <w:lang w:val="pl-PL"/>
        </w:rPr>
        <w:t>200</w:t>
      </w:r>
      <w:r w:rsidR="001D610F">
        <w:rPr>
          <w:color w:val="000000"/>
          <w:sz w:val="18"/>
          <w:szCs w:val="18"/>
          <w:lang w:val="pl-PL"/>
        </w:rPr>
        <w:t>8-2009</w:t>
      </w:r>
      <w:r w:rsidRPr="00BF61C3">
        <w:rPr>
          <w:color w:val="000000"/>
          <w:sz w:val="18"/>
          <w:szCs w:val="18"/>
          <w:lang w:val="pl-PL"/>
        </w:rPr>
        <w:t>.</w:t>
      </w:r>
    </w:p>
    <w:p w:rsidR="0033434C" w:rsidRPr="00C51BC7" w:rsidRDefault="0033434C" w:rsidP="00472E51">
      <w:pPr>
        <w:pStyle w:val="Tekstpodstawowy"/>
        <w:numPr>
          <w:ilvl w:val="0"/>
          <w:numId w:val="43"/>
        </w:numPr>
        <w:suppressAutoHyphens w:val="0"/>
        <w:autoSpaceDE w:val="0"/>
        <w:autoSpaceDN w:val="0"/>
        <w:spacing w:after="0"/>
        <w:jc w:val="both"/>
        <w:rPr>
          <w:color w:val="000000"/>
          <w:sz w:val="18"/>
          <w:szCs w:val="18"/>
          <w:lang w:val="pl-PL"/>
        </w:rPr>
      </w:pPr>
      <w:r w:rsidRPr="00BF61C3">
        <w:rPr>
          <w:color w:val="000000"/>
          <w:sz w:val="18"/>
          <w:szCs w:val="18"/>
          <w:lang w:val="pl-PL"/>
        </w:rPr>
        <w:t>zespół składa się z 12 zawodników w tym 5 zawodników w polu +</w:t>
      </w:r>
      <w:r w:rsidRPr="00C51BC7">
        <w:rPr>
          <w:color w:val="000000"/>
          <w:sz w:val="18"/>
          <w:szCs w:val="18"/>
          <w:lang w:val="pl-PL"/>
        </w:rPr>
        <w:t xml:space="preserve"> bramkarz i  6 rezerwowych zawodników.</w:t>
      </w:r>
    </w:p>
    <w:p w:rsidR="0033434C" w:rsidRPr="00C51BC7" w:rsidRDefault="0033434C" w:rsidP="00472E51">
      <w:pPr>
        <w:pStyle w:val="Tekstpodstawowy"/>
        <w:numPr>
          <w:ilvl w:val="0"/>
          <w:numId w:val="43"/>
        </w:numPr>
        <w:suppressAutoHyphens w:val="0"/>
        <w:autoSpaceDE w:val="0"/>
        <w:autoSpaceDN w:val="0"/>
        <w:spacing w:after="0"/>
        <w:jc w:val="both"/>
        <w:rPr>
          <w:color w:val="000000"/>
          <w:sz w:val="18"/>
          <w:szCs w:val="18"/>
          <w:lang w:val="pl-PL"/>
        </w:rPr>
      </w:pPr>
      <w:r w:rsidRPr="00C51BC7">
        <w:rPr>
          <w:color w:val="000000"/>
          <w:sz w:val="18"/>
          <w:szCs w:val="18"/>
          <w:lang w:val="pl-PL"/>
        </w:rPr>
        <w:t>zawody rozgrywane są oddzielnie dla dziewcząt i chłopców.</w:t>
      </w:r>
    </w:p>
    <w:p w:rsidR="0033434C" w:rsidRPr="00C51BC7" w:rsidRDefault="0033434C" w:rsidP="0033434C">
      <w:pPr>
        <w:pStyle w:val="Tekstpodstawowy"/>
        <w:tabs>
          <w:tab w:val="left" w:pos="425"/>
          <w:tab w:val="left" w:pos="567"/>
        </w:tabs>
        <w:spacing w:after="0"/>
        <w:jc w:val="both"/>
        <w:rPr>
          <w:color w:val="000000"/>
          <w:sz w:val="18"/>
          <w:szCs w:val="18"/>
          <w:lang w:val="pl-PL"/>
        </w:rPr>
      </w:pPr>
    </w:p>
    <w:p w:rsidR="0033434C" w:rsidRPr="00C51BC7" w:rsidRDefault="001D610F" w:rsidP="001D610F">
      <w:pPr>
        <w:tabs>
          <w:tab w:val="left" w:pos="360"/>
          <w:tab w:val="left" w:pos="425"/>
          <w:tab w:val="left" w:pos="567"/>
        </w:tabs>
        <w:autoSpaceDE w:val="0"/>
        <w:rPr>
          <w:b/>
          <w:bCs/>
          <w:color w:val="000000"/>
          <w:sz w:val="24"/>
          <w:szCs w:val="22"/>
          <w:lang w:val="pl-PL"/>
        </w:rPr>
      </w:pPr>
      <w:r>
        <w:rPr>
          <w:b/>
          <w:bCs/>
          <w:color w:val="000000"/>
          <w:sz w:val="24"/>
          <w:szCs w:val="22"/>
          <w:lang w:val="pl-PL"/>
        </w:rPr>
        <w:t>2.</w:t>
      </w:r>
      <w:r w:rsidR="006075E2">
        <w:rPr>
          <w:b/>
          <w:bCs/>
          <w:color w:val="000000"/>
          <w:sz w:val="24"/>
          <w:szCs w:val="22"/>
          <w:lang w:val="pl-PL"/>
        </w:rPr>
        <w:t xml:space="preserve"> </w:t>
      </w:r>
      <w:r w:rsidR="0033434C" w:rsidRPr="00C51BC7">
        <w:rPr>
          <w:b/>
          <w:bCs/>
          <w:color w:val="000000"/>
          <w:sz w:val="24"/>
          <w:szCs w:val="22"/>
          <w:lang w:val="pl-PL"/>
        </w:rPr>
        <w:t>Przepisy gry</w:t>
      </w:r>
    </w:p>
    <w:p w:rsidR="0033434C" w:rsidRPr="00C51BC7" w:rsidRDefault="0033434C" w:rsidP="00472E51">
      <w:pPr>
        <w:pStyle w:val="Tekstpodstawowy"/>
        <w:numPr>
          <w:ilvl w:val="0"/>
          <w:numId w:val="44"/>
        </w:numPr>
        <w:tabs>
          <w:tab w:val="left" w:pos="425"/>
          <w:tab w:val="left" w:pos="567"/>
        </w:tabs>
        <w:jc w:val="both"/>
        <w:rPr>
          <w:color w:val="000000"/>
          <w:sz w:val="18"/>
          <w:szCs w:val="18"/>
          <w:lang w:val="pl-PL"/>
        </w:rPr>
      </w:pPr>
      <w:r w:rsidRPr="00C51BC7">
        <w:rPr>
          <w:color w:val="000000"/>
          <w:sz w:val="18"/>
          <w:szCs w:val="18"/>
          <w:lang w:val="pl-PL"/>
        </w:rPr>
        <w:t>- wymiary boiska szer. 18-20 m dł. 36-40 m.</w:t>
      </w:r>
    </w:p>
    <w:p w:rsidR="0033434C" w:rsidRPr="00C51BC7" w:rsidRDefault="0033434C" w:rsidP="00472E51">
      <w:pPr>
        <w:numPr>
          <w:ilvl w:val="0"/>
          <w:numId w:val="44"/>
        </w:numPr>
        <w:tabs>
          <w:tab w:val="left" w:pos="425"/>
          <w:tab w:val="left" w:pos="567"/>
        </w:tabs>
        <w:jc w:val="both"/>
        <w:rPr>
          <w:color w:val="000000"/>
          <w:sz w:val="18"/>
          <w:szCs w:val="18"/>
          <w:lang w:val="pl-PL"/>
        </w:rPr>
      </w:pPr>
      <w:r w:rsidRPr="00C51BC7">
        <w:rPr>
          <w:color w:val="000000"/>
          <w:sz w:val="18"/>
          <w:szCs w:val="18"/>
          <w:lang w:val="pl-PL"/>
        </w:rPr>
        <w:t>- czas gry: 3 x 5-10 minut + 2 minuty przerwy (zgodnie z ustaleniami organizatora).</w:t>
      </w:r>
    </w:p>
    <w:p w:rsidR="0033434C" w:rsidRPr="00C51BC7" w:rsidRDefault="0033434C" w:rsidP="00472E51">
      <w:pPr>
        <w:numPr>
          <w:ilvl w:val="0"/>
          <w:numId w:val="44"/>
        </w:numPr>
        <w:tabs>
          <w:tab w:val="left" w:pos="425"/>
          <w:tab w:val="left" w:pos="567"/>
        </w:tabs>
        <w:jc w:val="both"/>
        <w:rPr>
          <w:color w:val="000000"/>
          <w:sz w:val="18"/>
          <w:szCs w:val="18"/>
          <w:lang w:val="pl-PL"/>
        </w:rPr>
      </w:pPr>
      <w:r w:rsidRPr="00C51BC7">
        <w:rPr>
          <w:color w:val="000000"/>
          <w:sz w:val="18"/>
          <w:szCs w:val="18"/>
          <w:lang w:val="pl-PL"/>
        </w:rPr>
        <w:t xml:space="preserve">- pole bramkowe: szerokość 5 m długość 4 m, </w:t>
      </w:r>
    </w:p>
    <w:p w:rsidR="0033434C" w:rsidRPr="00C51BC7" w:rsidRDefault="0033434C" w:rsidP="00472E51">
      <w:pPr>
        <w:numPr>
          <w:ilvl w:val="0"/>
          <w:numId w:val="44"/>
        </w:numPr>
        <w:tabs>
          <w:tab w:val="left" w:pos="425"/>
          <w:tab w:val="left" w:pos="567"/>
        </w:tabs>
        <w:jc w:val="both"/>
        <w:rPr>
          <w:color w:val="000000"/>
          <w:sz w:val="18"/>
          <w:szCs w:val="18"/>
          <w:lang w:val="pl-PL"/>
        </w:rPr>
      </w:pPr>
      <w:r w:rsidRPr="00C51BC7">
        <w:rPr>
          <w:color w:val="000000"/>
          <w:sz w:val="18"/>
          <w:szCs w:val="18"/>
          <w:lang w:val="pl-PL"/>
        </w:rPr>
        <w:t xml:space="preserve">- pole </w:t>
      </w:r>
      <w:proofErr w:type="spellStart"/>
      <w:r w:rsidRPr="00C51BC7">
        <w:rPr>
          <w:color w:val="000000"/>
          <w:sz w:val="18"/>
          <w:szCs w:val="18"/>
          <w:lang w:val="pl-PL"/>
        </w:rPr>
        <w:t>przedbramkowe</w:t>
      </w:r>
      <w:proofErr w:type="spellEnd"/>
      <w:r w:rsidRPr="00C51BC7">
        <w:rPr>
          <w:color w:val="000000"/>
          <w:sz w:val="18"/>
          <w:szCs w:val="18"/>
          <w:lang w:val="pl-PL"/>
        </w:rPr>
        <w:t xml:space="preserve"> szerokość 2,5 m długość 1 m (linia bramkowa znajduje się 3,5 m od linii końcowej boiska)</w:t>
      </w:r>
    </w:p>
    <w:p w:rsidR="0033434C" w:rsidRPr="00C51BC7" w:rsidRDefault="0033434C" w:rsidP="00472E51">
      <w:pPr>
        <w:numPr>
          <w:ilvl w:val="0"/>
          <w:numId w:val="44"/>
        </w:numPr>
        <w:tabs>
          <w:tab w:val="left" w:pos="425"/>
          <w:tab w:val="left" w:pos="567"/>
        </w:tabs>
        <w:jc w:val="both"/>
        <w:rPr>
          <w:color w:val="000000"/>
          <w:sz w:val="18"/>
          <w:szCs w:val="18"/>
          <w:lang w:val="pl-PL"/>
        </w:rPr>
      </w:pPr>
      <w:r w:rsidRPr="00C51BC7">
        <w:rPr>
          <w:color w:val="000000"/>
          <w:sz w:val="18"/>
          <w:szCs w:val="18"/>
          <w:lang w:val="pl-PL"/>
        </w:rPr>
        <w:t xml:space="preserve">- bramki 160 x 115 cm </w:t>
      </w:r>
    </w:p>
    <w:p w:rsidR="00C35FCF" w:rsidRPr="001D610F" w:rsidRDefault="0033434C" w:rsidP="001D610F">
      <w:pPr>
        <w:numPr>
          <w:ilvl w:val="0"/>
          <w:numId w:val="44"/>
        </w:numPr>
        <w:tabs>
          <w:tab w:val="left" w:pos="425"/>
          <w:tab w:val="left" w:pos="567"/>
        </w:tabs>
        <w:jc w:val="both"/>
        <w:rPr>
          <w:color w:val="000000"/>
          <w:sz w:val="18"/>
          <w:szCs w:val="18"/>
          <w:lang w:val="pl-PL"/>
        </w:rPr>
      </w:pPr>
      <w:r w:rsidRPr="00C51BC7">
        <w:rPr>
          <w:color w:val="000000"/>
          <w:sz w:val="18"/>
          <w:szCs w:val="18"/>
          <w:lang w:val="pl-PL"/>
        </w:rPr>
        <w:t>- ostatnia minuta meczu jest zatrzym</w:t>
      </w:r>
      <w:r w:rsidR="001D610F">
        <w:rPr>
          <w:color w:val="000000"/>
          <w:sz w:val="18"/>
          <w:szCs w:val="18"/>
          <w:lang w:val="pl-PL"/>
        </w:rPr>
        <w:t>ywana na każdy gwizdek sędziego</w:t>
      </w:r>
    </w:p>
    <w:p w:rsidR="00C35FCF" w:rsidRDefault="00C35FCF" w:rsidP="001D610F">
      <w:pPr>
        <w:tabs>
          <w:tab w:val="left" w:pos="360"/>
          <w:tab w:val="left" w:pos="425"/>
          <w:tab w:val="left" w:pos="567"/>
        </w:tabs>
        <w:autoSpaceDE w:val="0"/>
        <w:jc w:val="both"/>
        <w:rPr>
          <w:b/>
          <w:bCs/>
          <w:color w:val="000000"/>
          <w:sz w:val="24"/>
          <w:szCs w:val="22"/>
          <w:lang w:val="pl-PL"/>
        </w:rPr>
      </w:pPr>
    </w:p>
    <w:p w:rsidR="0033434C" w:rsidRPr="00C51BC7" w:rsidRDefault="006075E2" w:rsidP="002A244C">
      <w:pPr>
        <w:tabs>
          <w:tab w:val="left" w:pos="360"/>
          <w:tab w:val="left" w:pos="425"/>
          <w:tab w:val="left" w:pos="567"/>
        </w:tabs>
        <w:autoSpaceDE w:val="0"/>
        <w:jc w:val="both"/>
        <w:rPr>
          <w:b/>
          <w:bCs/>
          <w:color w:val="000000"/>
          <w:sz w:val="24"/>
          <w:szCs w:val="22"/>
          <w:lang w:val="pl-PL"/>
        </w:rPr>
      </w:pPr>
      <w:r>
        <w:rPr>
          <w:b/>
          <w:bCs/>
          <w:color w:val="000000"/>
          <w:sz w:val="24"/>
          <w:szCs w:val="22"/>
          <w:lang w:val="pl-PL"/>
        </w:rPr>
        <w:t xml:space="preserve">  </w:t>
      </w:r>
      <w:r w:rsidR="001D610F">
        <w:rPr>
          <w:b/>
          <w:bCs/>
          <w:color w:val="000000"/>
          <w:sz w:val="24"/>
          <w:szCs w:val="22"/>
          <w:lang w:val="pl-PL"/>
        </w:rPr>
        <w:t xml:space="preserve">3. </w:t>
      </w:r>
      <w:r w:rsidR="0033434C" w:rsidRPr="00C51BC7">
        <w:rPr>
          <w:b/>
          <w:bCs/>
          <w:color w:val="000000"/>
          <w:sz w:val="24"/>
          <w:szCs w:val="22"/>
          <w:lang w:val="pl-PL"/>
        </w:rPr>
        <w:t>Punktacja</w:t>
      </w:r>
    </w:p>
    <w:p w:rsidR="0033434C" w:rsidRPr="00C51BC7" w:rsidRDefault="0033434C" w:rsidP="00472E51">
      <w:pPr>
        <w:numPr>
          <w:ilvl w:val="0"/>
          <w:numId w:val="45"/>
        </w:numPr>
        <w:shd w:val="clear" w:color="auto" w:fill="FFFFFF"/>
        <w:tabs>
          <w:tab w:val="left" w:pos="425"/>
          <w:tab w:val="left" w:pos="567"/>
        </w:tabs>
        <w:jc w:val="both"/>
        <w:rPr>
          <w:color w:val="000000"/>
          <w:sz w:val="18"/>
          <w:szCs w:val="18"/>
          <w:lang w:val="pl-PL"/>
        </w:rPr>
      </w:pPr>
      <w:r w:rsidRPr="00C51BC7">
        <w:rPr>
          <w:color w:val="000000"/>
          <w:sz w:val="18"/>
          <w:szCs w:val="18"/>
          <w:lang w:val="pl-PL"/>
        </w:rPr>
        <w:t>Za wygrane spotkanie drużyna otrzymuje 2 punkty, za remis – l punkt, za przegrana- 0 punktów.</w:t>
      </w:r>
    </w:p>
    <w:p w:rsidR="0033434C" w:rsidRPr="00C51BC7" w:rsidRDefault="0033434C" w:rsidP="00472E51">
      <w:pPr>
        <w:numPr>
          <w:ilvl w:val="0"/>
          <w:numId w:val="45"/>
        </w:numPr>
        <w:shd w:val="clear" w:color="auto" w:fill="FFFFFF"/>
        <w:tabs>
          <w:tab w:val="left" w:pos="425"/>
          <w:tab w:val="left" w:pos="567"/>
        </w:tabs>
        <w:jc w:val="both"/>
        <w:rPr>
          <w:color w:val="000000"/>
          <w:sz w:val="18"/>
          <w:szCs w:val="18"/>
          <w:lang w:val="pl-PL"/>
        </w:rPr>
      </w:pPr>
      <w:r w:rsidRPr="00C51BC7">
        <w:rPr>
          <w:color w:val="000000"/>
          <w:sz w:val="18"/>
          <w:szCs w:val="18"/>
          <w:lang w:val="pl-PL"/>
        </w:rPr>
        <w:t>kolejności zespołów decydują kolejno:</w:t>
      </w:r>
    </w:p>
    <w:p w:rsidR="0033434C" w:rsidRPr="00C51BC7" w:rsidRDefault="0033434C" w:rsidP="0033434C">
      <w:pPr>
        <w:shd w:val="clear" w:color="auto" w:fill="FFFFFF"/>
        <w:tabs>
          <w:tab w:val="left" w:pos="425"/>
          <w:tab w:val="left" w:pos="567"/>
        </w:tabs>
        <w:ind w:left="567"/>
        <w:jc w:val="both"/>
        <w:rPr>
          <w:color w:val="000000"/>
          <w:sz w:val="18"/>
          <w:szCs w:val="18"/>
          <w:lang w:val="pl-PL"/>
        </w:rPr>
      </w:pPr>
      <w:r w:rsidRPr="00C51BC7">
        <w:rPr>
          <w:color w:val="000000"/>
          <w:sz w:val="18"/>
          <w:szCs w:val="18"/>
          <w:lang w:val="pl-PL"/>
        </w:rPr>
        <w:t>1. większa liczba zdobytych punktów</w:t>
      </w:r>
    </w:p>
    <w:p w:rsidR="00AB639B" w:rsidRDefault="0033434C" w:rsidP="00AB639B">
      <w:pPr>
        <w:shd w:val="clear" w:color="auto" w:fill="FFFFFF"/>
        <w:tabs>
          <w:tab w:val="left" w:pos="425"/>
          <w:tab w:val="left" w:pos="567"/>
        </w:tabs>
        <w:ind w:left="567"/>
        <w:jc w:val="both"/>
        <w:rPr>
          <w:color w:val="000000"/>
          <w:sz w:val="18"/>
          <w:szCs w:val="18"/>
          <w:lang w:val="pl-PL"/>
        </w:rPr>
      </w:pPr>
      <w:r w:rsidRPr="00C51BC7">
        <w:rPr>
          <w:color w:val="000000"/>
          <w:sz w:val="18"/>
          <w:szCs w:val="18"/>
          <w:lang w:val="pl-PL"/>
        </w:rPr>
        <w:t>2. jeżeli dwie lub więcej drużyn uzyska tę samą liczbę punktów:</w:t>
      </w:r>
    </w:p>
    <w:p w:rsidR="00AB639B" w:rsidRPr="00774B88" w:rsidRDefault="00AB639B" w:rsidP="00AB639B">
      <w:pPr>
        <w:pStyle w:val="Akapitzlist"/>
        <w:numPr>
          <w:ilvl w:val="1"/>
          <w:numId w:val="87"/>
        </w:numPr>
        <w:tabs>
          <w:tab w:val="left" w:pos="425"/>
          <w:tab w:val="left" w:pos="567"/>
        </w:tabs>
        <w:ind w:left="709"/>
        <w:jc w:val="both"/>
        <w:rPr>
          <w:color w:val="000000"/>
          <w:sz w:val="18"/>
          <w:szCs w:val="18"/>
        </w:rPr>
      </w:pPr>
      <w:r>
        <w:rPr>
          <w:color w:val="000000"/>
          <w:sz w:val="18"/>
          <w:szCs w:val="18"/>
        </w:rPr>
        <w:t>w</w:t>
      </w:r>
      <w:r w:rsidRPr="00774B88">
        <w:rPr>
          <w:color w:val="000000"/>
          <w:sz w:val="18"/>
          <w:szCs w:val="18"/>
        </w:rPr>
        <w:t xml:space="preserve">iększa liczba </w:t>
      </w:r>
      <w:r>
        <w:rPr>
          <w:color w:val="000000"/>
          <w:sz w:val="18"/>
          <w:szCs w:val="18"/>
        </w:rPr>
        <w:t>pktów</w:t>
      </w:r>
      <w:r w:rsidRPr="00774B88">
        <w:rPr>
          <w:color w:val="000000"/>
          <w:sz w:val="18"/>
          <w:szCs w:val="18"/>
        </w:rPr>
        <w:t xml:space="preserve"> zdobytych w zaw</w:t>
      </w:r>
      <w:r>
        <w:rPr>
          <w:color w:val="000000"/>
          <w:sz w:val="18"/>
          <w:szCs w:val="18"/>
        </w:rPr>
        <w:t xml:space="preserve">odach pomiędzy zainteresowanymi </w:t>
      </w:r>
      <w:r w:rsidRPr="00774B88">
        <w:rPr>
          <w:color w:val="000000"/>
          <w:sz w:val="18"/>
          <w:szCs w:val="18"/>
        </w:rPr>
        <w:t>zespołami,</w:t>
      </w:r>
    </w:p>
    <w:p w:rsidR="00AB639B" w:rsidRPr="00AB639B" w:rsidRDefault="00AB639B" w:rsidP="00AB639B">
      <w:pPr>
        <w:numPr>
          <w:ilvl w:val="1"/>
          <w:numId w:val="87"/>
        </w:numPr>
        <w:tabs>
          <w:tab w:val="left" w:pos="425"/>
          <w:tab w:val="left" w:pos="567"/>
        </w:tabs>
        <w:ind w:left="709"/>
        <w:jc w:val="both"/>
        <w:rPr>
          <w:color w:val="000000"/>
          <w:sz w:val="18"/>
          <w:szCs w:val="18"/>
          <w:lang w:val="pl-PL"/>
        </w:rPr>
      </w:pPr>
      <w:r w:rsidRPr="00C51BC7">
        <w:rPr>
          <w:color w:val="000000"/>
          <w:sz w:val="18"/>
          <w:szCs w:val="18"/>
          <w:lang w:val="pl-PL"/>
        </w:rPr>
        <w:t xml:space="preserve">korzystniejsza różnica bramek z zawodów pomiędzy </w:t>
      </w:r>
      <w:r w:rsidRPr="00AB639B">
        <w:rPr>
          <w:color w:val="000000"/>
          <w:sz w:val="18"/>
          <w:szCs w:val="18"/>
          <w:lang w:val="pl-PL"/>
        </w:rPr>
        <w:t>zainteresowanymi zespołami,</w:t>
      </w:r>
    </w:p>
    <w:p w:rsidR="00AB639B" w:rsidRPr="00AB639B" w:rsidRDefault="00AB639B" w:rsidP="00AB639B">
      <w:pPr>
        <w:numPr>
          <w:ilvl w:val="1"/>
          <w:numId w:val="87"/>
        </w:numPr>
        <w:tabs>
          <w:tab w:val="left" w:pos="425"/>
          <w:tab w:val="left" w:pos="567"/>
        </w:tabs>
        <w:ind w:left="709"/>
        <w:jc w:val="both"/>
        <w:rPr>
          <w:color w:val="000000"/>
          <w:sz w:val="18"/>
          <w:szCs w:val="18"/>
          <w:lang w:val="pl-PL"/>
        </w:rPr>
      </w:pPr>
      <w:r w:rsidRPr="00C51BC7">
        <w:rPr>
          <w:color w:val="000000"/>
          <w:sz w:val="18"/>
          <w:szCs w:val="18"/>
          <w:lang w:val="pl-PL"/>
        </w:rPr>
        <w:t>większa liczba zdobytych bramek z zawodów pomiędzy</w:t>
      </w:r>
      <w:r w:rsidRPr="00AB639B">
        <w:rPr>
          <w:color w:val="000000"/>
          <w:sz w:val="18"/>
          <w:szCs w:val="18"/>
          <w:lang w:val="pl-PL"/>
        </w:rPr>
        <w:t xml:space="preserve">  zainteresowanymi zespołami,</w:t>
      </w:r>
    </w:p>
    <w:p w:rsidR="00AB639B" w:rsidRPr="00C51BC7" w:rsidRDefault="00AB639B" w:rsidP="00AB639B">
      <w:pPr>
        <w:numPr>
          <w:ilvl w:val="1"/>
          <w:numId w:val="87"/>
        </w:numPr>
        <w:tabs>
          <w:tab w:val="left" w:pos="425"/>
          <w:tab w:val="left" w:pos="567"/>
        </w:tabs>
        <w:ind w:left="709"/>
        <w:jc w:val="both"/>
        <w:rPr>
          <w:color w:val="000000"/>
          <w:sz w:val="18"/>
          <w:szCs w:val="18"/>
          <w:lang w:val="pl-PL"/>
        </w:rPr>
      </w:pPr>
      <w:r w:rsidRPr="00C51BC7">
        <w:rPr>
          <w:color w:val="000000"/>
          <w:sz w:val="18"/>
          <w:szCs w:val="18"/>
          <w:lang w:val="pl-PL"/>
        </w:rPr>
        <w:t>korzystniejsza różnica bramek w całym turnieju,</w:t>
      </w:r>
    </w:p>
    <w:p w:rsidR="00AB639B" w:rsidRPr="00C51BC7" w:rsidRDefault="00AB639B" w:rsidP="00AB639B">
      <w:pPr>
        <w:numPr>
          <w:ilvl w:val="1"/>
          <w:numId w:val="87"/>
        </w:numPr>
        <w:tabs>
          <w:tab w:val="left" w:pos="425"/>
          <w:tab w:val="left" w:pos="567"/>
        </w:tabs>
        <w:ind w:left="709"/>
        <w:jc w:val="both"/>
        <w:rPr>
          <w:color w:val="000000"/>
          <w:sz w:val="18"/>
          <w:szCs w:val="18"/>
          <w:lang w:val="pl-PL"/>
        </w:rPr>
      </w:pPr>
      <w:r w:rsidRPr="00C51BC7">
        <w:rPr>
          <w:color w:val="000000"/>
          <w:sz w:val="18"/>
          <w:szCs w:val="18"/>
          <w:lang w:val="pl-PL"/>
        </w:rPr>
        <w:t>większa liczba zdobytych bramek w całym turnieju.</w:t>
      </w:r>
    </w:p>
    <w:p w:rsidR="00AB639B" w:rsidRDefault="00AB639B" w:rsidP="00AB639B">
      <w:pPr>
        <w:numPr>
          <w:ilvl w:val="1"/>
          <w:numId w:val="87"/>
        </w:numPr>
        <w:tabs>
          <w:tab w:val="left" w:pos="425"/>
          <w:tab w:val="left" w:pos="567"/>
        </w:tabs>
        <w:ind w:left="709"/>
        <w:jc w:val="both"/>
        <w:rPr>
          <w:color w:val="000000"/>
          <w:sz w:val="18"/>
          <w:szCs w:val="18"/>
          <w:lang w:val="pl-PL"/>
        </w:rPr>
      </w:pPr>
      <w:r w:rsidRPr="00C51BC7">
        <w:rPr>
          <w:color w:val="000000"/>
          <w:sz w:val="18"/>
          <w:szCs w:val="18"/>
          <w:lang w:val="pl-PL"/>
        </w:rPr>
        <w:t>rzuty karne po meczach remisowych granych w grupie</w:t>
      </w:r>
    </w:p>
    <w:p w:rsidR="00AB639B" w:rsidRPr="00C51BC7" w:rsidRDefault="00AB639B" w:rsidP="0033434C">
      <w:pPr>
        <w:shd w:val="clear" w:color="auto" w:fill="FFFFFF"/>
        <w:tabs>
          <w:tab w:val="left" w:pos="425"/>
          <w:tab w:val="left" w:pos="567"/>
        </w:tabs>
        <w:ind w:left="567"/>
        <w:jc w:val="both"/>
        <w:rPr>
          <w:color w:val="000000"/>
          <w:sz w:val="18"/>
          <w:szCs w:val="18"/>
          <w:lang w:val="pl-PL"/>
        </w:rPr>
      </w:pPr>
    </w:p>
    <w:p w:rsidR="0033434C" w:rsidRPr="00C51BC7" w:rsidRDefault="0033434C" w:rsidP="0033434C">
      <w:pPr>
        <w:shd w:val="clear" w:color="auto" w:fill="FFFFFF"/>
        <w:tabs>
          <w:tab w:val="left" w:pos="425"/>
          <w:tab w:val="left" w:pos="567"/>
        </w:tabs>
        <w:ind w:left="567" w:right="28"/>
        <w:jc w:val="both"/>
        <w:rPr>
          <w:color w:val="000000"/>
          <w:sz w:val="18"/>
          <w:szCs w:val="18"/>
          <w:lang w:val="pl-PL"/>
        </w:rPr>
      </w:pPr>
      <w:r w:rsidRPr="00C51BC7">
        <w:rPr>
          <w:color w:val="000000"/>
          <w:sz w:val="18"/>
          <w:szCs w:val="18"/>
          <w:lang w:val="pl-PL"/>
        </w:rPr>
        <w:t>3.Jeżeli powyższe punkty nie przyniosą rozstrzygnięcia należy przeprowadzić rzuty karne między zainteresowanymi zespołami</w:t>
      </w:r>
    </w:p>
    <w:p w:rsidR="00A9250B" w:rsidRDefault="00A9250B">
      <w:pPr>
        <w:tabs>
          <w:tab w:val="left" w:pos="425"/>
          <w:tab w:val="left" w:pos="567"/>
        </w:tabs>
        <w:jc w:val="both"/>
        <w:rPr>
          <w:b/>
          <w:color w:val="000000"/>
          <w:sz w:val="24"/>
          <w:lang w:val="pl-PL"/>
        </w:rPr>
      </w:pPr>
    </w:p>
    <w:p w:rsidR="00753DE3" w:rsidRPr="00C51BC7" w:rsidRDefault="006075E2">
      <w:pPr>
        <w:tabs>
          <w:tab w:val="left" w:pos="425"/>
          <w:tab w:val="left" w:pos="567"/>
        </w:tabs>
        <w:jc w:val="both"/>
        <w:rPr>
          <w:b/>
          <w:color w:val="000000"/>
          <w:sz w:val="24"/>
          <w:lang w:val="pl-PL"/>
        </w:rPr>
      </w:pPr>
      <w:r>
        <w:rPr>
          <w:b/>
          <w:color w:val="000000"/>
          <w:sz w:val="24"/>
          <w:lang w:val="pl-PL"/>
        </w:rPr>
        <w:t>VI</w:t>
      </w:r>
      <w:r w:rsidR="00A80B63" w:rsidRPr="00C51BC7">
        <w:rPr>
          <w:b/>
          <w:color w:val="000000"/>
          <w:sz w:val="24"/>
          <w:lang w:val="pl-PL"/>
        </w:rPr>
        <w:t xml:space="preserve">. </w:t>
      </w:r>
      <w:r w:rsidR="00753DE3" w:rsidRPr="00C51BC7">
        <w:rPr>
          <w:b/>
          <w:color w:val="000000"/>
          <w:sz w:val="24"/>
          <w:lang w:val="pl-PL"/>
        </w:rPr>
        <w:t>RINGO:</w:t>
      </w:r>
    </w:p>
    <w:p w:rsidR="00753DE3" w:rsidRPr="00C51BC7" w:rsidRDefault="00753DE3">
      <w:pPr>
        <w:tabs>
          <w:tab w:val="left" w:pos="425"/>
          <w:tab w:val="left" w:pos="567"/>
        </w:tabs>
        <w:jc w:val="both"/>
        <w:rPr>
          <w:color w:val="000000"/>
          <w:sz w:val="18"/>
          <w:szCs w:val="18"/>
          <w:lang w:val="pl-PL"/>
        </w:rPr>
      </w:pPr>
    </w:p>
    <w:p w:rsidR="00D66BBE" w:rsidRPr="00C51BC7" w:rsidRDefault="00D66BBE" w:rsidP="00D66BBE">
      <w:pPr>
        <w:tabs>
          <w:tab w:val="left" w:pos="425"/>
          <w:tab w:val="left" w:pos="567"/>
        </w:tabs>
        <w:rPr>
          <w:b/>
          <w:color w:val="000000"/>
          <w:sz w:val="24"/>
          <w:lang w:val="pl-PL"/>
        </w:rPr>
      </w:pPr>
      <w:r w:rsidRPr="00C51BC7">
        <w:rPr>
          <w:b/>
          <w:color w:val="000000"/>
          <w:sz w:val="18"/>
          <w:szCs w:val="18"/>
          <w:lang w:val="pl-PL"/>
        </w:rPr>
        <w:t xml:space="preserve">Szkoły przystępujące do współzawodnictwa muszą się zarejestrować przez system rejestracji szkół   srs.szs.pl  zgodnie z kalendarzami wojewódzkimi nie później niż do 30 września </w:t>
      </w:r>
      <w:r w:rsidR="0050287B" w:rsidRPr="00C51BC7">
        <w:rPr>
          <w:b/>
          <w:color w:val="000000"/>
          <w:sz w:val="18"/>
          <w:szCs w:val="18"/>
          <w:lang w:val="pl-PL"/>
        </w:rPr>
        <w:t>bieżącego roku szkolnego.</w:t>
      </w:r>
    </w:p>
    <w:p w:rsidR="00D66BBE" w:rsidRPr="00C51BC7" w:rsidRDefault="00D66BBE">
      <w:pPr>
        <w:tabs>
          <w:tab w:val="left" w:pos="425"/>
          <w:tab w:val="left" w:pos="567"/>
        </w:tabs>
        <w:jc w:val="both"/>
        <w:rPr>
          <w:color w:val="000000"/>
          <w:sz w:val="18"/>
          <w:szCs w:val="18"/>
          <w:lang w:val="pl-PL"/>
        </w:rPr>
      </w:pPr>
    </w:p>
    <w:p w:rsidR="00753DE3" w:rsidRPr="00C51BC7" w:rsidRDefault="00753DE3" w:rsidP="00472E51">
      <w:pPr>
        <w:numPr>
          <w:ilvl w:val="0"/>
          <w:numId w:val="30"/>
        </w:numPr>
        <w:tabs>
          <w:tab w:val="left" w:pos="425"/>
          <w:tab w:val="left" w:pos="567"/>
        </w:tabs>
        <w:ind w:left="0" w:firstLine="0"/>
        <w:jc w:val="both"/>
        <w:rPr>
          <w:b/>
          <w:color w:val="000000"/>
          <w:sz w:val="18"/>
          <w:szCs w:val="18"/>
          <w:lang w:val="pl-PL"/>
        </w:rPr>
      </w:pPr>
      <w:r w:rsidRPr="00C51BC7">
        <w:rPr>
          <w:b/>
          <w:color w:val="000000"/>
          <w:sz w:val="18"/>
          <w:szCs w:val="18"/>
          <w:lang w:val="pl-PL"/>
        </w:rPr>
        <w:t>System rozgrywek i przepisy:</w:t>
      </w:r>
    </w:p>
    <w:p w:rsidR="00891886" w:rsidRPr="00BF61C3" w:rsidRDefault="00891886" w:rsidP="00891886">
      <w:pPr>
        <w:tabs>
          <w:tab w:val="left" w:pos="425"/>
          <w:tab w:val="left" w:pos="567"/>
        </w:tabs>
        <w:jc w:val="both"/>
        <w:rPr>
          <w:color w:val="000000"/>
          <w:sz w:val="18"/>
          <w:szCs w:val="18"/>
          <w:lang w:val="pl-PL"/>
        </w:rPr>
      </w:pPr>
      <w:r w:rsidRPr="00C51BC7">
        <w:rPr>
          <w:color w:val="000000"/>
          <w:sz w:val="18"/>
          <w:szCs w:val="18"/>
          <w:lang w:val="pl-PL"/>
        </w:rPr>
        <w:t>W zawodach ucz</w:t>
      </w:r>
      <w:r w:rsidR="00FF1236">
        <w:rPr>
          <w:color w:val="000000"/>
          <w:sz w:val="18"/>
          <w:szCs w:val="18"/>
          <w:lang w:val="pl-PL"/>
        </w:rPr>
        <w:t xml:space="preserve">estniczy młodzież – </w:t>
      </w:r>
      <w:r w:rsidR="00FF1236" w:rsidRPr="00BF61C3">
        <w:rPr>
          <w:color w:val="000000"/>
          <w:sz w:val="18"/>
          <w:szCs w:val="18"/>
          <w:lang w:val="pl-PL"/>
        </w:rPr>
        <w:t xml:space="preserve">rocznik </w:t>
      </w:r>
      <w:r w:rsidR="00C35FCF" w:rsidRPr="00BF61C3">
        <w:rPr>
          <w:color w:val="000000"/>
          <w:sz w:val="18"/>
          <w:szCs w:val="18"/>
          <w:lang w:val="pl-PL"/>
        </w:rPr>
        <w:t>200</w:t>
      </w:r>
      <w:r w:rsidR="001D610F">
        <w:rPr>
          <w:color w:val="000000"/>
          <w:sz w:val="18"/>
          <w:szCs w:val="18"/>
          <w:lang w:val="pl-PL"/>
        </w:rPr>
        <w:t>8</w:t>
      </w:r>
      <w:r w:rsidR="00C35FCF" w:rsidRPr="00BF61C3">
        <w:rPr>
          <w:color w:val="000000"/>
          <w:sz w:val="18"/>
          <w:szCs w:val="18"/>
          <w:lang w:val="pl-PL"/>
        </w:rPr>
        <w:t>-200</w:t>
      </w:r>
      <w:r w:rsidR="001D610F">
        <w:rPr>
          <w:color w:val="000000"/>
          <w:sz w:val="18"/>
          <w:szCs w:val="18"/>
          <w:lang w:val="pl-PL"/>
        </w:rPr>
        <w:t>9</w:t>
      </w:r>
    </w:p>
    <w:p w:rsidR="00753DE3" w:rsidRPr="00C51BC7" w:rsidRDefault="00753DE3">
      <w:pPr>
        <w:tabs>
          <w:tab w:val="left" w:pos="425"/>
          <w:tab w:val="left" w:pos="567"/>
        </w:tabs>
        <w:jc w:val="both"/>
        <w:rPr>
          <w:color w:val="000000"/>
          <w:sz w:val="18"/>
          <w:szCs w:val="18"/>
          <w:lang w:val="pl-PL"/>
        </w:rPr>
      </w:pPr>
      <w:r w:rsidRPr="00C51BC7">
        <w:rPr>
          <w:color w:val="000000"/>
          <w:sz w:val="18"/>
          <w:szCs w:val="18"/>
          <w:lang w:val="pl-PL"/>
        </w:rPr>
        <w:t>Reprezentacje szkolne rozgrywają między sobą mecze w systemie:</w:t>
      </w:r>
    </w:p>
    <w:p w:rsidR="00753DE3" w:rsidRPr="00C51BC7" w:rsidRDefault="00753DE3" w:rsidP="00472E51">
      <w:pPr>
        <w:numPr>
          <w:ilvl w:val="0"/>
          <w:numId w:val="57"/>
        </w:numPr>
        <w:tabs>
          <w:tab w:val="left" w:pos="425"/>
          <w:tab w:val="left" w:pos="567"/>
          <w:tab w:val="left" w:pos="1985"/>
        </w:tabs>
        <w:jc w:val="both"/>
        <w:rPr>
          <w:color w:val="000000"/>
          <w:sz w:val="18"/>
          <w:szCs w:val="18"/>
          <w:lang w:val="pl-PL"/>
        </w:rPr>
      </w:pPr>
      <w:r w:rsidRPr="00C51BC7">
        <w:rPr>
          <w:color w:val="000000"/>
          <w:sz w:val="18"/>
          <w:szCs w:val="18"/>
          <w:lang w:val="pl-PL"/>
        </w:rPr>
        <w:t>jedynki dziewcząt;</w:t>
      </w:r>
    </w:p>
    <w:p w:rsidR="00753DE3" w:rsidRPr="00C51BC7" w:rsidRDefault="00753DE3" w:rsidP="00472E51">
      <w:pPr>
        <w:numPr>
          <w:ilvl w:val="0"/>
          <w:numId w:val="57"/>
        </w:numPr>
        <w:tabs>
          <w:tab w:val="left" w:pos="425"/>
          <w:tab w:val="left" w:pos="567"/>
          <w:tab w:val="left" w:pos="1985"/>
        </w:tabs>
        <w:jc w:val="both"/>
        <w:rPr>
          <w:color w:val="000000"/>
          <w:sz w:val="18"/>
          <w:szCs w:val="18"/>
          <w:lang w:val="pl-PL"/>
        </w:rPr>
      </w:pPr>
      <w:r w:rsidRPr="00C51BC7">
        <w:rPr>
          <w:color w:val="000000"/>
          <w:sz w:val="18"/>
          <w:szCs w:val="18"/>
          <w:lang w:val="pl-PL"/>
        </w:rPr>
        <w:t>jedynki chłopców;</w:t>
      </w:r>
    </w:p>
    <w:p w:rsidR="00753DE3" w:rsidRPr="00C51BC7" w:rsidRDefault="00753DE3" w:rsidP="00472E51">
      <w:pPr>
        <w:numPr>
          <w:ilvl w:val="0"/>
          <w:numId w:val="57"/>
        </w:numPr>
        <w:tabs>
          <w:tab w:val="left" w:pos="425"/>
          <w:tab w:val="left" w:pos="567"/>
          <w:tab w:val="left" w:pos="1985"/>
        </w:tabs>
        <w:jc w:val="both"/>
        <w:rPr>
          <w:color w:val="000000"/>
          <w:sz w:val="18"/>
          <w:szCs w:val="18"/>
          <w:lang w:val="pl-PL"/>
        </w:rPr>
      </w:pPr>
      <w:r w:rsidRPr="00C51BC7">
        <w:rPr>
          <w:color w:val="000000"/>
          <w:sz w:val="18"/>
          <w:szCs w:val="18"/>
          <w:lang w:val="pl-PL"/>
        </w:rPr>
        <w:t>dwójki dziewcząt;</w:t>
      </w:r>
    </w:p>
    <w:p w:rsidR="00753DE3" w:rsidRPr="00C51BC7" w:rsidRDefault="00753DE3" w:rsidP="00472E51">
      <w:pPr>
        <w:numPr>
          <w:ilvl w:val="0"/>
          <w:numId w:val="57"/>
        </w:numPr>
        <w:tabs>
          <w:tab w:val="left" w:pos="425"/>
          <w:tab w:val="left" w:pos="567"/>
          <w:tab w:val="left" w:pos="1985"/>
        </w:tabs>
        <w:jc w:val="both"/>
        <w:rPr>
          <w:color w:val="000000"/>
          <w:sz w:val="18"/>
          <w:szCs w:val="18"/>
          <w:lang w:val="pl-PL"/>
        </w:rPr>
      </w:pPr>
      <w:r w:rsidRPr="00C51BC7">
        <w:rPr>
          <w:color w:val="000000"/>
          <w:sz w:val="18"/>
          <w:szCs w:val="18"/>
          <w:lang w:val="pl-PL"/>
        </w:rPr>
        <w:t>dwójki chłopców;</w:t>
      </w:r>
    </w:p>
    <w:p w:rsidR="00753DE3" w:rsidRPr="00C51BC7" w:rsidRDefault="00753DE3" w:rsidP="00472E51">
      <w:pPr>
        <w:numPr>
          <w:ilvl w:val="0"/>
          <w:numId w:val="24"/>
        </w:numPr>
        <w:tabs>
          <w:tab w:val="left" w:pos="425"/>
          <w:tab w:val="left" w:pos="567"/>
          <w:tab w:val="left" w:pos="1985"/>
        </w:tabs>
        <w:ind w:left="0" w:firstLine="0"/>
        <w:jc w:val="both"/>
        <w:rPr>
          <w:color w:val="000000"/>
          <w:sz w:val="18"/>
          <w:szCs w:val="18"/>
          <w:lang w:val="pl-PL"/>
        </w:rPr>
      </w:pPr>
      <w:r w:rsidRPr="00C51BC7">
        <w:rPr>
          <w:color w:val="000000"/>
          <w:sz w:val="18"/>
          <w:szCs w:val="18"/>
          <w:lang w:val="pl-PL"/>
        </w:rPr>
        <w:lastRenderedPageBreak/>
        <w:t>trójki mieszane.</w:t>
      </w:r>
    </w:p>
    <w:p w:rsidR="00753DE3" w:rsidRPr="00C51BC7" w:rsidRDefault="00753DE3" w:rsidP="00472E51">
      <w:pPr>
        <w:numPr>
          <w:ilvl w:val="0"/>
          <w:numId w:val="56"/>
        </w:numPr>
        <w:tabs>
          <w:tab w:val="left" w:pos="425"/>
          <w:tab w:val="left" w:pos="567"/>
        </w:tabs>
        <w:jc w:val="both"/>
        <w:rPr>
          <w:color w:val="000000"/>
          <w:sz w:val="18"/>
          <w:szCs w:val="18"/>
          <w:lang w:val="pl-PL"/>
        </w:rPr>
      </w:pPr>
      <w:r w:rsidRPr="00C51BC7">
        <w:rPr>
          <w:color w:val="000000"/>
          <w:sz w:val="18"/>
          <w:szCs w:val="18"/>
          <w:lang w:val="pl-PL"/>
        </w:rPr>
        <w:t>Zawody rozgrywane będą w hali lub na obiekcie otwartym z wykorzystaniem boiska do gry w siatkówkę 9 x 18 m dla gier podwójnych i trójek oraz 8 x 16 m dla gier pojedynczych z linką dzielącą zawieszoną na wysokości 243 cm.</w:t>
      </w:r>
    </w:p>
    <w:p w:rsidR="00753DE3" w:rsidRPr="00C51BC7" w:rsidRDefault="00753DE3" w:rsidP="00472E51">
      <w:pPr>
        <w:numPr>
          <w:ilvl w:val="0"/>
          <w:numId w:val="56"/>
        </w:numPr>
        <w:tabs>
          <w:tab w:val="left" w:pos="425"/>
          <w:tab w:val="left" w:pos="567"/>
        </w:tabs>
        <w:jc w:val="both"/>
        <w:rPr>
          <w:color w:val="000000"/>
          <w:sz w:val="18"/>
          <w:szCs w:val="18"/>
          <w:lang w:val="pl-PL"/>
        </w:rPr>
      </w:pPr>
      <w:r w:rsidRPr="00C51BC7">
        <w:rPr>
          <w:color w:val="000000"/>
          <w:sz w:val="18"/>
          <w:szCs w:val="18"/>
          <w:lang w:val="pl-PL"/>
        </w:rPr>
        <w:t>Rozstawienie na boisku jest dowolne, a każdy rozgrywa swe rzuty sam, bez podawania partnerom ani sobie.</w:t>
      </w:r>
    </w:p>
    <w:p w:rsidR="00753DE3" w:rsidRPr="00C51BC7" w:rsidRDefault="00753DE3" w:rsidP="00472E51">
      <w:pPr>
        <w:numPr>
          <w:ilvl w:val="0"/>
          <w:numId w:val="56"/>
        </w:numPr>
        <w:tabs>
          <w:tab w:val="left" w:pos="425"/>
          <w:tab w:val="left" w:pos="567"/>
        </w:tabs>
        <w:jc w:val="both"/>
        <w:rPr>
          <w:color w:val="000000"/>
          <w:sz w:val="18"/>
          <w:szCs w:val="18"/>
          <w:lang w:val="pl-PL"/>
        </w:rPr>
      </w:pPr>
      <w:r w:rsidRPr="00C51BC7">
        <w:rPr>
          <w:color w:val="000000"/>
          <w:sz w:val="18"/>
          <w:szCs w:val="18"/>
          <w:lang w:val="pl-PL"/>
        </w:rPr>
        <w:t>Celowe podbijanie kółka pod pozorem „upuszczenia” powoduje utratę punktu.</w:t>
      </w:r>
    </w:p>
    <w:p w:rsidR="00A9250B" w:rsidRPr="00C35FCF" w:rsidRDefault="00753DE3" w:rsidP="00A9250B">
      <w:pPr>
        <w:numPr>
          <w:ilvl w:val="0"/>
          <w:numId w:val="56"/>
        </w:numPr>
        <w:tabs>
          <w:tab w:val="left" w:pos="425"/>
          <w:tab w:val="left" w:pos="567"/>
        </w:tabs>
        <w:jc w:val="both"/>
        <w:rPr>
          <w:color w:val="000000"/>
          <w:sz w:val="18"/>
          <w:szCs w:val="18"/>
          <w:lang w:val="pl-PL"/>
        </w:rPr>
      </w:pPr>
      <w:r w:rsidRPr="00C51BC7">
        <w:rPr>
          <w:color w:val="000000"/>
          <w:sz w:val="18"/>
          <w:szCs w:val="18"/>
          <w:lang w:val="pl-PL"/>
        </w:rPr>
        <w:t xml:space="preserve">Ponadto obowiązują przepisy </w:t>
      </w:r>
      <w:proofErr w:type="spellStart"/>
      <w:r w:rsidRPr="00C51BC7">
        <w:rPr>
          <w:color w:val="000000"/>
          <w:sz w:val="18"/>
          <w:szCs w:val="18"/>
          <w:lang w:val="pl-PL"/>
        </w:rPr>
        <w:t>PZRingo</w:t>
      </w:r>
      <w:proofErr w:type="spellEnd"/>
      <w:r w:rsidRPr="00C51BC7">
        <w:rPr>
          <w:color w:val="000000"/>
          <w:sz w:val="18"/>
          <w:szCs w:val="18"/>
          <w:lang w:val="pl-PL"/>
        </w:rPr>
        <w:t>.</w:t>
      </w:r>
    </w:p>
    <w:p w:rsidR="00A9250B" w:rsidRPr="00C51BC7" w:rsidRDefault="00A9250B" w:rsidP="00A9250B">
      <w:pPr>
        <w:tabs>
          <w:tab w:val="left" w:pos="425"/>
          <w:tab w:val="left" w:pos="567"/>
        </w:tabs>
        <w:jc w:val="both"/>
        <w:rPr>
          <w:color w:val="000000"/>
          <w:sz w:val="18"/>
          <w:szCs w:val="18"/>
          <w:lang w:val="pl-PL"/>
        </w:rPr>
      </w:pPr>
    </w:p>
    <w:p w:rsidR="00753DE3" w:rsidRPr="00C51BC7" w:rsidRDefault="00753DE3">
      <w:pPr>
        <w:tabs>
          <w:tab w:val="left" w:pos="425"/>
          <w:tab w:val="left" w:pos="567"/>
        </w:tabs>
        <w:jc w:val="both"/>
        <w:rPr>
          <w:color w:val="000000"/>
          <w:sz w:val="18"/>
          <w:szCs w:val="18"/>
          <w:lang w:val="pl-PL"/>
        </w:rPr>
      </w:pPr>
    </w:p>
    <w:p w:rsidR="00753DE3" w:rsidRPr="00C51BC7" w:rsidRDefault="00753DE3">
      <w:pPr>
        <w:pStyle w:val="NormalnyWeb"/>
        <w:tabs>
          <w:tab w:val="left" w:pos="425"/>
        </w:tabs>
        <w:spacing w:before="0" w:after="0"/>
        <w:jc w:val="center"/>
        <w:rPr>
          <w:b/>
          <w:bCs/>
          <w:color w:val="000000"/>
        </w:rPr>
      </w:pPr>
      <w:r w:rsidRPr="00C51BC7">
        <w:rPr>
          <w:b/>
          <w:bCs/>
          <w:color w:val="000000"/>
        </w:rPr>
        <w:t>OGÓLNY TERMINARZ</w:t>
      </w:r>
    </w:p>
    <w:p w:rsidR="00753DE3" w:rsidRPr="00C51BC7" w:rsidRDefault="00753DE3">
      <w:pPr>
        <w:pStyle w:val="NormalnyWeb"/>
        <w:tabs>
          <w:tab w:val="left" w:pos="425"/>
        </w:tabs>
        <w:spacing w:before="0" w:after="0"/>
        <w:jc w:val="center"/>
        <w:rPr>
          <w:b/>
          <w:bCs/>
          <w:color w:val="000000"/>
        </w:rPr>
      </w:pPr>
      <w:r w:rsidRPr="00C51BC7">
        <w:rPr>
          <w:b/>
          <w:bCs/>
          <w:color w:val="000000"/>
        </w:rPr>
        <w:t>WARSZAWSKIEJ OLIMPIADY MŁODZIEŻY</w:t>
      </w:r>
    </w:p>
    <w:p w:rsidR="00753DE3" w:rsidRDefault="00386603" w:rsidP="00F95874">
      <w:pPr>
        <w:pStyle w:val="NormalnyWeb"/>
        <w:tabs>
          <w:tab w:val="left" w:pos="425"/>
        </w:tabs>
        <w:spacing w:before="0" w:after="0"/>
        <w:jc w:val="center"/>
        <w:rPr>
          <w:b/>
          <w:bCs/>
          <w:color w:val="000000"/>
        </w:rPr>
      </w:pPr>
      <w:r w:rsidRPr="00C51BC7">
        <w:rPr>
          <w:b/>
          <w:bCs/>
          <w:color w:val="000000"/>
        </w:rPr>
        <w:t xml:space="preserve">NA </w:t>
      </w:r>
      <w:r w:rsidR="008E49F3" w:rsidRPr="00C51BC7">
        <w:rPr>
          <w:b/>
          <w:bCs/>
          <w:color w:val="000000"/>
        </w:rPr>
        <w:t xml:space="preserve">ROK SZKOLNY </w:t>
      </w:r>
      <w:r w:rsidR="00E16DB0">
        <w:rPr>
          <w:b/>
          <w:bCs/>
          <w:color w:val="000000"/>
        </w:rPr>
        <w:t>2022/2023</w:t>
      </w:r>
    </w:p>
    <w:p w:rsidR="006075E2" w:rsidRPr="00C51BC7" w:rsidRDefault="006075E2" w:rsidP="00F95874">
      <w:pPr>
        <w:pStyle w:val="NormalnyWeb"/>
        <w:tabs>
          <w:tab w:val="left" w:pos="425"/>
        </w:tabs>
        <w:spacing w:before="0" w:after="0"/>
        <w:jc w:val="center"/>
        <w:rPr>
          <w:b/>
          <w:bCs/>
          <w:color w:val="000000"/>
        </w:rPr>
      </w:pPr>
    </w:p>
    <w:tbl>
      <w:tblPr>
        <w:tblW w:w="6484" w:type="dxa"/>
        <w:tblInd w:w="-45" w:type="dxa"/>
        <w:tblLayout w:type="fixed"/>
        <w:tblCellMar>
          <w:top w:w="75" w:type="dxa"/>
          <w:left w:w="75" w:type="dxa"/>
          <w:bottom w:w="75" w:type="dxa"/>
          <w:right w:w="75" w:type="dxa"/>
        </w:tblCellMar>
        <w:tblLook w:val="0000"/>
      </w:tblPr>
      <w:tblGrid>
        <w:gridCol w:w="645"/>
        <w:gridCol w:w="4153"/>
        <w:gridCol w:w="1686"/>
      </w:tblGrid>
      <w:tr w:rsidR="00753DE3" w:rsidRPr="00C51BC7" w:rsidTr="00D86721">
        <w:trPr>
          <w:trHeight w:val="390"/>
        </w:trPr>
        <w:tc>
          <w:tcPr>
            <w:tcW w:w="645" w:type="dxa"/>
            <w:tcBorders>
              <w:top w:val="double" w:sz="1" w:space="0" w:color="000000"/>
              <w:left w:val="double" w:sz="1" w:space="0" w:color="000000"/>
              <w:bottom w:val="double" w:sz="1" w:space="0" w:color="000000"/>
            </w:tcBorders>
          </w:tcPr>
          <w:p w:rsidR="00753DE3" w:rsidRPr="00C51BC7" w:rsidRDefault="00753DE3">
            <w:pPr>
              <w:pStyle w:val="NormalnyWeb"/>
              <w:tabs>
                <w:tab w:val="left" w:pos="425"/>
              </w:tabs>
              <w:snapToGrid w:val="0"/>
              <w:spacing w:after="100"/>
              <w:jc w:val="center"/>
              <w:rPr>
                <w:b/>
                <w:bCs/>
                <w:color w:val="000000"/>
                <w:sz w:val="20"/>
                <w:szCs w:val="20"/>
              </w:rPr>
            </w:pPr>
            <w:r w:rsidRPr="00C51BC7">
              <w:rPr>
                <w:b/>
                <w:bCs/>
                <w:color w:val="000000"/>
                <w:sz w:val="20"/>
                <w:szCs w:val="20"/>
              </w:rPr>
              <w:t>L.p.</w:t>
            </w:r>
          </w:p>
        </w:tc>
        <w:tc>
          <w:tcPr>
            <w:tcW w:w="4153" w:type="dxa"/>
            <w:tcBorders>
              <w:top w:val="double" w:sz="1" w:space="0" w:color="000000"/>
              <w:left w:val="double" w:sz="1" w:space="0" w:color="000000"/>
              <w:bottom w:val="double" w:sz="1" w:space="0" w:color="000000"/>
            </w:tcBorders>
          </w:tcPr>
          <w:p w:rsidR="00753DE3" w:rsidRPr="00C51BC7" w:rsidRDefault="00753DE3">
            <w:pPr>
              <w:pStyle w:val="NormalnyWeb"/>
              <w:tabs>
                <w:tab w:val="left" w:pos="425"/>
              </w:tabs>
              <w:snapToGrid w:val="0"/>
              <w:spacing w:after="100"/>
              <w:jc w:val="center"/>
              <w:rPr>
                <w:b/>
                <w:bCs/>
                <w:color w:val="000000"/>
                <w:sz w:val="20"/>
                <w:szCs w:val="20"/>
              </w:rPr>
            </w:pPr>
            <w:r w:rsidRPr="00C51BC7">
              <w:rPr>
                <w:b/>
                <w:bCs/>
                <w:color w:val="000000"/>
                <w:sz w:val="20"/>
                <w:szCs w:val="20"/>
              </w:rPr>
              <w:t>Dyscypliny sportowe</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753DE3">
            <w:pPr>
              <w:pStyle w:val="NormalnyWeb"/>
              <w:tabs>
                <w:tab w:val="left" w:pos="425"/>
              </w:tabs>
              <w:snapToGrid w:val="0"/>
              <w:spacing w:after="100"/>
              <w:jc w:val="center"/>
              <w:rPr>
                <w:b/>
                <w:bCs/>
                <w:color w:val="000000"/>
                <w:sz w:val="20"/>
                <w:szCs w:val="20"/>
              </w:rPr>
            </w:pPr>
            <w:r w:rsidRPr="00C51BC7">
              <w:rPr>
                <w:b/>
                <w:bCs/>
                <w:color w:val="000000"/>
                <w:sz w:val="20"/>
                <w:szCs w:val="20"/>
              </w:rPr>
              <w:t>Terminy</w:t>
            </w:r>
          </w:p>
        </w:tc>
      </w:tr>
      <w:tr w:rsidR="00753DE3" w:rsidRPr="00C51BC7" w:rsidTr="00CC5268">
        <w:trPr>
          <w:trHeight w:val="307"/>
        </w:trPr>
        <w:tc>
          <w:tcPr>
            <w:tcW w:w="645" w:type="dxa"/>
            <w:tcBorders>
              <w:top w:val="double" w:sz="1" w:space="0" w:color="000000"/>
              <w:left w:val="double" w:sz="1" w:space="0" w:color="000000"/>
              <w:bottom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1.</w:t>
            </w:r>
          </w:p>
        </w:tc>
        <w:tc>
          <w:tcPr>
            <w:tcW w:w="4153" w:type="dxa"/>
            <w:tcBorders>
              <w:top w:val="double" w:sz="1" w:space="0" w:color="000000"/>
              <w:left w:val="double" w:sz="1" w:space="0" w:color="000000"/>
              <w:bottom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 xml:space="preserve">Biegi przełajowe </w:t>
            </w:r>
            <w:r w:rsidR="00F95874" w:rsidRPr="00C51BC7">
              <w:rPr>
                <w:color w:val="000000"/>
                <w:sz w:val="18"/>
                <w:szCs w:val="18"/>
              </w:rPr>
              <w:t>–</w:t>
            </w:r>
            <w:r w:rsidRPr="00C51BC7">
              <w:rPr>
                <w:color w:val="000000"/>
                <w:sz w:val="18"/>
                <w:szCs w:val="18"/>
              </w:rPr>
              <w:t xml:space="preserve"> indywidualne</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październik</w:t>
            </w:r>
          </w:p>
        </w:tc>
      </w:tr>
      <w:tr w:rsidR="00753DE3" w:rsidRPr="00C51BC7" w:rsidTr="00CC5268">
        <w:trPr>
          <w:trHeight w:val="307"/>
        </w:trPr>
        <w:tc>
          <w:tcPr>
            <w:tcW w:w="645" w:type="dxa"/>
            <w:tcBorders>
              <w:top w:val="double" w:sz="1" w:space="0" w:color="000000"/>
              <w:left w:val="double" w:sz="1" w:space="0" w:color="000000"/>
              <w:bottom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2.</w:t>
            </w:r>
          </w:p>
        </w:tc>
        <w:tc>
          <w:tcPr>
            <w:tcW w:w="4153" w:type="dxa"/>
            <w:tcBorders>
              <w:top w:val="double" w:sz="1" w:space="0" w:color="000000"/>
              <w:left w:val="double" w:sz="1" w:space="0" w:color="000000"/>
              <w:bottom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 xml:space="preserve">Biegi przełajowe </w:t>
            </w:r>
            <w:r w:rsidR="00F95874" w:rsidRPr="00C51BC7">
              <w:rPr>
                <w:color w:val="000000"/>
                <w:sz w:val="18"/>
                <w:szCs w:val="18"/>
              </w:rPr>
              <w:t>–</w:t>
            </w:r>
            <w:r w:rsidRPr="00C51BC7">
              <w:rPr>
                <w:color w:val="000000"/>
                <w:sz w:val="18"/>
                <w:szCs w:val="18"/>
              </w:rPr>
              <w:t xml:space="preserve"> sztafety</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październik</w:t>
            </w:r>
          </w:p>
        </w:tc>
      </w:tr>
      <w:tr w:rsidR="00753DE3" w:rsidRPr="00C51BC7" w:rsidTr="00CC5268">
        <w:trPr>
          <w:trHeight w:val="307"/>
        </w:trPr>
        <w:tc>
          <w:tcPr>
            <w:tcW w:w="645" w:type="dxa"/>
            <w:tcBorders>
              <w:top w:val="double" w:sz="1" w:space="0" w:color="000000"/>
              <w:left w:val="double" w:sz="1" w:space="0" w:color="000000"/>
              <w:bottom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3.</w:t>
            </w:r>
          </w:p>
        </w:tc>
        <w:tc>
          <w:tcPr>
            <w:tcW w:w="4153" w:type="dxa"/>
            <w:tcBorders>
              <w:top w:val="double" w:sz="1" w:space="0" w:color="000000"/>
              <w:left w:val="double" w:sz="1" w:space="0" w:color="000000"/>
              <w:bottom w:val="double" w:sz="1" w:space="0" w:color="000000"/>
            </w:tcBorders>
          </w:tcPr>
          <w:p w:rsidR="00753DE3" w:rsidRPr="00C51BC7" w:rsidRDefault="00753DE3" w:rsidP="00377F72">
            <w:pPr>
              <w:pStyle w:val="NormalnyWeb"/>
              <w:tabs>
                <w:tab w:val="left" w:pos="425"/>
              </w:tabs>
              <w:snapToGrid w:val="0"/>
              <w:spacing w:after="100"/>
              <w:jc w:val="center"/>
              <w:rPr>
                <w:color w:val="000000"/>
                <w:sz w:val="18"/>
                <w:szCs w:val="18"/>
              </w:rPr>
            </w:pPr>
            <w:r w:rsidRPr="00C51BC7">
              <w:rPr>
                <w:color w:val="000000"/>
                <w:sz w:val="18"/>
                <w:szCs w:val="18"/>
              </w:rPr>
              <w:t xml:space="preserve">Piłka nożna </w:t>
            </w:r>
            <w:proofErr w:type="spellStart"/>
            <w:r w:rsidRPr="00C51BC7">
              <w:rPr>
                <w:color w:val="000000"/>
                <w:sz w:val="18"/>
                <w:szCs w:val="18"/>
              </w:rPr>
              <w:t>dz.chł</w:t>
            </w:r>
            <w:proofErr w:type="spellEnd"/>
            <w:r w:rsidRPr="00C51BC7">
              <w:rPr>
                <w:color w:val="000000"/>
                <w:sz w:val="18"/>
                <w:szCs w:val="18"/>
              </w:rPr>
              <w:t xml:space="preserve">. </w:t>
            </w:r>
            <w:r w:rsidR="00F95874" w:rsidRPr="00C51BC7">
              <w:rPr>
                <w:color w:val="000000"/>
                <w:sz w:val="18"/>
                <w:szCs w:val="18"/>
              </w:rPr>
              <w:t>–</w:t>
            </w:r>
            <w:r w:rsidRPr="00C51BC7">
              <w:rPr>
                <w:color w:val="000000"/>
                <w:sz w:val="18"/>
                <w:szCs w:val="18"/>
              </w:rPr>
              <w:t xml:space="preserve"> </w:t>
            </w:r>
            <w:r w:rsidR="00377F72">
              <w:rPr>
                <w:color w:val="000000"/>
                <w:sz w:val="18"/>
                <w:szCs w:val="18"/>
              </w:rPr>
              <w:t>młodzież</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październik</w:t>
            </w:r>
          </w:p>
        </w:tc>
      </w:tr>
      <w:tr w:rsidR="00090CA5" w:rsidRPr="00C51BC7" w:rsidTr="00CC5268">
        <w:trPr>
          <w:trHeight w:val="307"/>
        </w:trPr>
        <w:tc>
          <w:tcPr>
            <w:tcW w:w="645" w:type="dxa"/>
            <w:tcBorders>
              <w:top w:val="double" w:sz="1" w:space="0" w:color="000000"/>
              <w:left w:val="double" w:sz="1" w:space="0" w:color="000000"/>
              <w:bottom w:val="double" w:sz="1" w:space="0" w:color="000000"/>
            </w:tcBorders>
          </w:tcPr>
          <w:p w:rsidR="00090CA5" w:rsidRPr="00C51BC7" w:rsidRDefault="002B3928">
            <w:pPr>
              <w:pStyle w:val="NormalnyWeb"/>
              <w:tabs>
                <w:tab w:val="left" w:pos="425"/>
              </w:tabs>
              <w:snapToGrid w:val="0"/>
              <w:spacing w:after="100"/>
              <w:jc w:val="center"/>
              <w:rPr>
                <w:color w:val="000000"/>
                <w:sz w:val="18"/>
                <w:szCs w:val="18"/>
              </w:rPr>
            </w:pPr>
            <w:r>
              <w:rPr>
                <w:color w:val="000000"/>
                <w:sz w:val="18"/>
                <w:szCs w:val="18"/>
              </w:rPr>
              <w:t>5</w:t>
            </w:r>
          </w:p>
        </w:tc>
        <w:tc>
          <w:tcPr>
            <w:tcW w:w="4153" w:type="dxa"/>
            <w:tcBorders>
              <w:top w:val="double" w:sz="1" w:space="0" w:color="000000"/>
              <w:left w:val="double" w:sz="1" w:space="0" w:color="000000"/>
              <w:bottom w:val="double" w:sz="1" w:space="0" w:color="000000"/>
            </w:tcBorders>
          </w:tcPr>
          <w:p w:rsidR="00090CA5" w:rsidRPr="00C51BC7" w:rsidRDefault="00090CA5" w:rsidP="001906B2">
            <w:pPr>
              <w:pStyle w:val="NormalnyWeb"/>
              <w:tabs>
                <w:tab w:val="left" w:pos="425"/>
              </w:tabs>
              <w:snapToGrid w:val="0"/>
              <w:spacing w:after="100"/>
              <w:jc w:val="center"/>
              <w:rPr>
                <w:color w:val="000000"/>
                <w:sz w:val="18"/>
                <w:szCs w:val="18"/>
              </w:rPr>
            </w:pPr>
            <w:r w:rsidRPr="00C51BC7">
              <w:rPr>
                <w:color w:val="000000"/>
                <w:sz w:val="18"/>
                <w:szCs w:val="18"/>
              </w:rPr>
              <w:t xml:space="preserve"> piłka ręczna dziew, </w:t>
            </w:r>
            <w:proofErr w:type="spellStart"/>
            <w:r w:rsidRPr="00C51BC7">
              <w:rPr>
                <w:color w:val="000000"/>
                <w:sz w:val="18"/>
                <w:szCs w:val="18"/>
              </w:rPr>
              <w:t>chł</w:t>
            </w:r>
            <w:proofErr w:type="spellEnd"/>
            <w:r w:rsidRPr="00C51BC7">
              <w:rPr>
                <w:color w:val="000000"/>
                <w:sz w:val="18"/>
                <w:szCs w:val="18"/>
              </w:rPr>
              <w:t>.</w:t>
            </w:r>
            <w:r>
              <w:rPr>
                <w:color w:val="000000"/>
                <w:sz w:val="18"/>
                <w:szCs w:val="18"/>
              </w:rPr>
              <w:t xml:space="preserve"> - dzieci</w:t>
            </w:r>
          </w:p>
        </w:tc>
        <w:tc>
          <w:tcPr>
            <w:tcW w:w="1686" w:type="dxa"/>
            <w:tcBorders>
              <w:top w:val="double" w:sz="1" w:space="0" w:color="000000"/>
              <w:left w:val="double" w:sz="1" w:space="0" w:color="000000"/>
              <w:bottom w:val="double" w:sz="1" w:space="0" w:color="000000"/>
              <w:right w:val="double" w:sz="1" w:space="0" w:color="000000"/>
            </w:tcBorders>
          </w:tcPr>
          <w:p w:rsidR="00090CA5" w:rsidRPr="00C51BC7" w:rsidRDefault="00090CA5" w:rsidP="001906B2">
            <w:pPr>
              <w:pStyle w:val="NormalnyWeb"/>
              <w:tabs>
                <w:tab w:val="left" w:pos="425"/>
              </w:tabs>
              <w:snapToGrid w:val="0"/>
              <w:spacing w:after="100"/>
              <w:jc w:val="center"/>
              <w:rPr>
                <w:color w:val="000000"/>
                <w:sz w:val="18"/>
                <w:szCs w:val="18"/>
              </w:rPr>
            </w:pPr>
            <w:r w:rsidRPr="00C51BC7">
              <w:rPr>
                <w:color w:val="000000"/>
                <w:sz w:val="18"/>
                <w:szCs w:val="18"/>
              </w:rPr>
              <w:t>listopad</w:t>
            </w:r>
          </w:p>
        </w:tc>
      </w:tr>
      <w:tr w:rsidR="00753DE3" w:rsidRPr="00C51BC7" w:rsidTr="00CC5268">
        <w:trPr>
          <w:trHeight w:val="307"/>
        </w:trPr>
        <w:tc>
          <w:tcPr>
            <w:tcW w:w="645" w:type="dxa"/>
            <w:tcBorders>
              <w:top w:val="double" w:sz="1" w:space="0" w:color="000000"/>
              <w:left w:val="double" w:sz="1" w:space="0" w:color="000000"/>
              <w:bottom w:val="double" w:sz="1" w:space="0" w:color="000000"/>
            </w:tcBorders>
          </w:tcPr>
          <w:p w:rsidR="00753DE3" w:rsidRPr="00C51BC7" w:rsidRDefault="002B3928">
            <w:pPr>
              <w:pStyle w:val="NormalnyWeb"/>
              <w:tabs>
                <w:tab w:val="left" w:pos="425"/>
              </w:tabs>
              <w:snapToGrid w:val="0"/>
              <w:spacing w:after="100"/>
              <w:jc w:val="center"/>
              <w:rPr>
                <w:color w:val="000000"/>
                <w:sz w:val="18"/>
                <w:szCs w:val="18"/>
              </w:rPr>
            </w:pPr>
            <w:r>
              <w:rPr>
                <w:color w:val="000000"/>
                <w:sz w:val="18"/>
                <w:szCs w:val="18"/>
              </w:rPr>
              <w:t>6</w:t>
            </w:r>
          </w:p>
        </w:tc>
        <w:tc>
          <w:tcPr>
            <w:tcW w:w="4153" w:type="dxa"/>
            <w:tcBorders>
              <w:top w:val="double" w:sz="1" w:space="0" w:color="000000"/>
              <w:left w:val="double" w:sz="1" w:space="0" w:color="000000"/>
              <w:bottom w:val="double" w:sz="1" w:space="0" w:color="000000"/>
            </w:tcBorders>
          </w:tcPr>
          <w:p w:rsidR="00753DE3" w:rsidRPr="00C51BC7" w:rsidRDefault="00430CCD">
            <w:pPr>
              <w:pStyle w:val="NormalnyWeb"/>
              <w:tabs>
                <w:tab w:val="left" w:pos="425"/>
              </w:tabs>
              <w:snapToGrid w:val="0"/>
              <w:spacing w:after="100"/>
              <w:jc w:val="center"/>
              <w:rPr>
                <w:color w:val="000000"/>
                <w:sz w:val="18"/>
                <w:szCs w:val="18"/>
              </w:rPr>
            </w:pPr>
            <w:r w:rsidRPr="00C51BC7">
              <w:rPr>
                <w:color w:val="000000"/>
                <w:sz w:val="18"/>
                <w:szCs w:val="18"/>
              </w:rPr>
              <w:t xml:space="preserve"> piłka ręczna</w:t>
            </w:r>
            <w:r w:rsidR="00753DE3" w:rsidRPr="00C51BC7">
              <w:rPr>
                <w:color w:val="000000"/>
                <w:sz w:val="18"/>
                <w:szCs w:val="18"/>
              </w:rPr>
              <w:t xml:space="preserve"> dziew, </w:t>
            </w:r>
            <w:proofErr w:type="spellStart"/>
            <w:r w:rsidR="00753DE3" w:rsidRPr="00C51BC7">
              <w:rPr>
                <w:color w:val="000000"/>
                <w:sz w:val="18"/>
                <w:szCs w:val="18"/>
              </w:rPr>
              <w:t>chł</w:t>
            </w:r>
            <w:proofErr w:type="spellEnd"/>
            <w:r w:rsidR="00753DE3" w:rsidRPr="00C51BC7">
              <w:rPr>
                <w:color w:val="000000"/>
                <w:sz w:val="18"/>
                <w:szCs w:val="18"/>
              </w:rPr>
              <w:t>.</w:t>
            </w:r>
            <w:r w:rsidR="00377F72">
              <w:rPr>
                <w:color w:val="000000"/>
                <w:sz w:val="18"/>
                <w:szCs w:val="18"/>
              </w:rPr>
              <w:t xml:space="preserve"> - </w:t>
            </w:r>
            <w:r w:rsidR="00090CA5">
              <w:rPr>
                <w:color w:val="000000"/>
                <w:sz w:val="18"/>
                <w:szCs w:val="18"/>
              </w:rPr>
              <w:t>młodzież</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listopad</w:t>
            </w:r>
          </w:p>
        </w:tc>
      </w:tr>
      <w:tr w:rsidR="00753DE3" w:rsidRPr="00C51BC7" w:rsidTr="00CC5268">
        <w:trPr>
          <w:trHeight w:val="307"/>
        </w:trPr>
        <w:tc>
          <w:tcPr>
            <w:tcW w:w="645" w:type="dxa"/>
            <w:tcBorders>
              <w:top w:val="double" w:sz="1" w:space="0" w:color="000000"/>
              <w:left w:val="double" w:sz="1" w:space="0" w:color="000000"/>
              <w:bottom w:val="double" w:sz="1" w:space="0" w:color="000000"/>
            </w:tcBorders>
          </w:tcPr>
          <w:p w:rsidR="00753DE3" w:rsidRPr="00C51BC7" w:rsidRDefault="002B3928">
            <w:pPr>
              <w:pStyle w:val="NormalnyWeb"/>
              <w:tabs>
                <w:tab w:val="left" w:pos="425"/>
              </w:tabs>
              <w:snapToGrid w:val="0"/>
              <w:spacing w:after="100"/>
              <w:jc w:val="center"/>
              <w:rPr>
                <w:color w:val="000000"/>
                <w:sz w:val="18"/>
                <w:szCs w:val="18"/>
              </w:rPr>
            </w:pPr>
            <w:r>
              <w:rPr>
                <w:color w:val="000000"/>
                <w:sz w:val="18"/>
                <w:szCs w:val="18"/>
              </w:rPr>
              <w:t>7</w:t>
            </w:r>
          </w:p>
        </w:tc>
        <w:tc>
          <w:tcPr>
            <w:tcW w:w="4153" w:type="dxa"/>
            <w:tcBorders>
              <w:top w:val="double" w:sz="1" w:space="0" w:color="000000"/>
              <w:left w:val="double" w:sz="1" w:space="0" w:color="000000"/>
              <w:bottom w:val="double" w:sz="1" w:space="0" w:color="000000"/>
            </w:tcBorders>
          </w:tcPr>
          <w:p w:rsidR="00753DE3" w:rsidRPr="00C51BC7" w:rsidRDefault="00753DE3" w:rsidP="006F51CB">
            <w:pPr>
              <w:pStyle w:val="NormalnyWeb"/>
              <w:tabs>
                <w:tab w:val="left" w:pos="425"/>
              </w:tabs>
              <w:snapToGrid w:val="0"/>
              <w:spacing w:after="100"/>
              <w:jc w:val="center"/>
              <w:rPr>
                <w:color w:val="000000"/>
                <w:sz w:val="18"/>
                <w:szCs w:val="18"/>
              </w:rPr>
            </w:pPr>
            <w:r w:rsidRPr="00C51BC7">
              <w:rPr>
                <w:color w:val="000000"/>
                <w:sz w:val="18"/>
                <w:szCs w:val="18"/>
              </w:rPr>
              <w:t xml:space="preserve">Unihokej </w:t>
            </w:r>
            <w:r w:rsidR="006F51CB">
              <w:rPr>
                <w:color w:val="000000"/>
                <w:sz w:val="18"/>
                <w:szCs w:val="18"/>
              </w:rPr>
              <w:t>dzieci</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listopad/grudzień</w:t>
            </w:r>
          </w:p>
        </w:tc>
      </w:tr>
      <w:tr w:rsidR="00753DE3" w:rsidRPr="00C51BC7" w:rsidTr="00CC5268">
        <w:trPr>
          <w:trHeight w:val="307"/>
        </w:trPr>
        <w:tc>
          <w:tcPr>
            <w:tcW w:w="645" w:type="dxa"/>
            <w:tcBorders>
              <w:top w:val="double" w:sz="1" w:space="0" w:color="000000"/>
              <w:left w:val="double" w:sz="1" w:space="0" w:color="000000"/>
              <w:bottom w:val="double" w:sz="1" w:space="0" w:color="000000"/>
            </w:tcBorders>
          </w:tcPr>
          <w:p w:rsidR="00753DE3" w:rsidRPr="00C51BC7" w:rsidRDefault="002B3928">
            <w:pPr>
              <w:pStyle w:val="NormalnyWeb"/>
              <w:tabs>
                <w:tab w:val="left" w:pos="425"/>
              </w:tabs>
              <w:snapToGrid w:val="0"/>
              <w:spacing w:after="100"/>
              <w:jc w:val="center"/>
              <w:rPr>
                <w:color w:val="000000"/>
                <w:sz w:val="18"/>
                <w:szCs w:val="18"/>
              </w:rPr>
            </w:pPr>
            <w:r>
              <w:rPr>
                <w:color w:val="000000"/>
                <w:sz w:val="18"/>
                <w:szCs w:val="18"/>
              </w:rPr>
              <w:t>8</w:t>
            </w:r>
          </w:p>
        </w:tc>
        <w:tc>
          <w:tcPr>
            <w:tcW w:w="4153" w:type="dxa"/>
            <w:tcBorders>
              <w:top w:val="double" w:sz="1" w:space="0" w:color="000000"/>
              <w:left w:val="double" w:sz="1" w:space="0" w:color="000000"/>
              <w:bottom w:val="double" w:sz="1" w:space="0" w:color="000000"/>
            </w:tcBorders>
          </w:tcPr>
          <w:p w:rsidR="00753DE3" w:rsidRPr="00C51BC7" w:rsidRDefault="00753DE3" w:rsidP="006F51CB">
            <w:pPr>
              <w:pStyle w:val="NormalnyWeb"/>
              <w:tabs>
                <w:tab w:val="left" w:pos="425"/>
              </w:tabs>
              <w:snapToGrid w:val="0"/>
              <w:spacing w:after="100"/>
              <w:jc w:val="center"/>
              <w:rPr>
                <w:color w:val="000000"/>
                <w:sz w:val="18"/>
                <w:szCs w:val="18"/>
              </w:rPr>
            </w:pPr>
            <w:r w:rsidRPr="00C51BC7">
              <w:rPr>
                <w:color w:val="000000"/>
                <w:sz w:val="18"/>
                <w:szCs w:val="18"/>
              </w:rPr>
              <w:t xml:space="preserve">Unihokej </w:t>
            </w:r>
            <w:r w:rsidR="006F51CB">
              <w:rPr>
                <w:color w:val="000000"/>
                <w:sz w:val="18"/>
                <w:szCs w:val="18"/>
              </w:rPr>
              <w:t>młodzież</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listopad/grudzień</w:t>
            </w:r>
          </w:p>
        </w:tc>
      </w:tr>
      <w:tr w:rsidR="006075E2" w:rsidRPr="00C51BC7" w:rsidTr="00CC5268">
        <w:trPr>
          <w:trHeight w:val="307"/>
        </w:trPr>
        <w:tc>
          <w:tcPr>
            <w:tcW w:w="645" w:type="dxa"/>
            <w:tcBorders>
              <w:top w:val="double" w:sz="1" w:space="0" w:color="000000"/>
              <w:left w:val="double" w:sz="1" w:space="0" w:color="000000"/>
              <w:bottom w:val="double" w:sz="1" w:space="0" w:color="000000"/>
            </w:tcBorders>
          </w:tcPr>
          <w:p w:rsidR="006075E2" w:rsidRPr="00C51BC7" w:rsidRDefault="002B3928" w:rsidP="008C5A0D">
            <w:pPr>
              <w:pStyle w:val="NormalnyWeb"/>
              <w:tabs>
                <w:tab w:val="left" w:pos="425"/>
              </w:tabs>
              <w:snapToGrid w:val="0"/>
              <w:spacing w:after="100"/>
              <w:jc w:val="center"/>
              <w:rPr>
                <w:color w:val="000000"/>
                <w:sz w:val="18"/>
                <w:szCs w:val="18"/>
              </w:rPr>
            </w:pPr>
            <w:r>
              <w:rPr>
                <w:color w:val="000000"/>
                <w:sz w:val="18"/>
                <w:szCs w:val="18"/>
              </w:rPr>
              <w:t>9</w:t>
            </w:r>
          </w:p>
        </w:tc>
        <w:tc>
          <w:tcPr>
            <w:tcW w:w="4153" w:type="dxa"/>
            <w:tcBorders>
              <w:top w:val="double" w:sz="1" w:space="0" w:color="000000"/>
              <w:left w:val="double" w:sz="1" w:space="0" w:color="000000"/>
              <w:bottom w:val="double" w:sz="1" w:space="0" w:color="000000"/>
            </w:tcBorders>
          </w:tcPr>
          <w:p w:rsidR="006075E2" w:rsidRPr="00C51BC7" w:rsidRDefault="006075E2" w:rsidP="008C5A0D">
            <w:pPr>
              <w:pStyle w:val="NormalnyWeb"/>
              <w:tabs>
                <w:tab w:val="left" w:pos="425"/>
              </w:tabs>
              <w:snapToGrid w:val="0"/>
              <w:spacing w:after="100"/>
              <w:jc w:val="center"/>
              <w:rPr>
                <w:color w:val="000000"/>
                <w:sz w:val="18"/>
                <w:szCs w:val="18"/>
              </w:rPr>
            </w:pPr>
            <w:r>
              <w:rPr>
                <w:color w:val="000000"/>
                <w:sz w:val="18"/>
                <w:szCs w:val="18"/>
              </w:rPr>
              <w:t>Badminton- dzieci i młodzież</w:t>
            </w:r>
          </w:p>
        </w:tc>
        <w:tc>
          <w:tcPr>
            <w:tcW w:w="1686" w:type="dxa"/>
            <w:tcBorders>
              <w:top w:val="double" w:sz="1" w:space="0" w:color="000000"/>
              <w:left w:val="double" w:sz="1" w:space="0" w:color="000000"/>
              <w:bottom w:val="double" w:sz="1" w:space="0" w:color="000000"/>
              <w:right w:val="double" w:sz="1" w:space="0" w:color="000000"/>
            </w:tcBorders>
          </w:tcPr>
          <w:p w:rsidR="006075E2" w:rsidRPr="00C51BC7" w:rsidRDefault="00CC5268" w:rsidP="008C5A0D">
            <w:pPr>
              <w:pStyle w:val="NormalnyWeb"/>
              <w:tabs>
                <w:tab w:val="left" w:pos="425"/>
              </w:tabs>
              <w:snapToGrid w:val="0"/>
              <w:spacing w:after="100"/>
              <w:jc w:val="center"/>
              <w:rPr>
                <w:color w:val="000000"/>
                <w:sz w:val="18"/>
                <w:szCs w:val="18"/>
              </w:rPr>
            </w:pPr>
            <w:r>
              <w:rPr>
                <w:color w:val="000000"/>
                <w:sz w:val="18"/>
                <w:szCs w:val="18"/>
              </w:rPr>
              <w:t>październik/listopad</w:t>
            </w:r>
          </w:p>
        </w:tc>
      </w:tr>
      <w:tr w:rsidR="006D5C4A" w:rsidRPr="00C51BC7" w:rsidTr="00CC5268">
        <w:trPr>
          <w:trHeight w:val="307"/>
        </w:trPr>
        <w:tc>
          <w:tcPr>
            <w:tcW w:w="645" w:type="dxa"/>
            <w:tcBorders>
              <w:top w:val="double" w:sz="1" w:space="0" w:color="000000"/>
              <w:left w:val="double" w:sz="1" w:space="0" w:color="000000"/>
              <w:bottom w:val="double" w:sz="1" w:space="0" w:color="000000"/>
            </w:tcBorders>
          </w:tcPr>
          <w:p w:rsidR="006D5C4A" w:rsidRDefault="002B3928" w:rsidP="008C5A0D">
            <w:pPr>
              <w:pStyle w:val="NormalnyWeb"/>
              <w:tabs>
                <w:tab w:val="left" w:pos="425"/>
              </w:tabs>
              <w:snapToGrid w:val="0"/>
              <w:spacing w:after="100"/>
              <w:jc w:val="center"/>
              <w:rPr>
                <w:color w:val="000000"/>
                <w:sz w:val="18"/>
                <w:szCs w:val="18"/>
              </w:rPr>
            </w:pPr>
            <w:r>
              <w:rPr>
                <w:color w:val="000000"/>
                <w:sz w:val="18"/>
                <w:szCs w:val="18"/>
              </w:rPr>
              <w:t>10</w:t>
            </w:r>
          </w:p>
        </w:tc>
        <w:tc>
          <w:tcPr>
            <w:tcW w:w="4153" w:type="dxa"/>
            <w:tcBorders>
              <w:top w:val="double" w:sz="1" w:space="0" w:color="000000"/>
              <w:left w:val="double" w:sz="1" w:space="0" w:color="000000"/>
              <w:bottom w:val="double" w:sz="1" w:space="0" w:color="000000"/>
            </w:tcBorders>
          </w:tcPr>
          <w:p w:rsidR="006D5C4A" w:rsidRDefault="006D5C4A" w:rsidP="008C5A0D">
            <w:pPr>
              <w:pStyle w:val="NormalnyWeb"/>
              <w:tabs>
                <w:tab w:val="left" w:pos="425"/>
              </w:tabs>
              <w:snapToGrid w:val="0"/>
              <w:spacing w:after="100"/>
              <w:jc w:val="center"/>
              <w:rPr>
                <w:color w:val="000000"/>
                <w:sz w:val="18"/>
                <w:szCs w:val="18"/>
              </w:rPr>
            </w:pPr>
            <w:r>
              <w:rPr>
                <w:color w:val="000000"/>
                <w:sz w:val="18"/>
                <w:szCs w:val="18"/>
              </w:rPr>
              <w:t>Szachy – dzieci i młodzież</w:t>
            </w:r>
          </w:p>
        </w:tc>
        <w:tc>
          <w:tcPr>
            <w:tcW w:w="1686" w:type="dxa"/>
            <w:tcBorders>
              <w:top w:val="double" w:sz="1" w:space="0" w:color="000000"/>
              <w:left w:val="double" w:sz="1" w:space="0" w:color="000000"/>
              <w:bottom w:val="double" w:sz="1" w:space="0" w:color="000000"/>
              <w:right w:val="double" w:sz="1" w:space="0" w:color="000000"/>
            </w:tcBorders>
          </w:tcPr>
          <w:p w:rsidR="006D5C4A" w:rsidRDefault="006D5C4A" w:rsidP="008C5A0D">
            <w:pPr>
              <w:pStyle w:val="NormalnyWeb"/>
              <w:tabs>
                <w:tab w:val="left" w:pos="425"/>
              </w:tabs>
              <w:snapToGrid w:val="0"/>
              <w:spacing w:after="100"/>
              <w:jc w:val="center"/>
              <w:rPr>
                <w:color w:val="000000"/>
                <w:sz w:val="18"/>
                <w:szCs w:val="18"/>
              </w:rPr>
            </w:pPr>
            <w:r w:rsidRPr="00C51BC7">
              <w:rPr>
                <w:color w:val="000000"/>
                <w:sz w:val="18"/>
                <w:szCs w:val="18"/>
              </w:rPr>
              <w:t>listopad/grudzień</w:t>
            </w:r>
          </w:p>
        </w:tc>
      </w:tr>
      <w:tr w:rsidR="00753DE3" w:rsidRPr="00C51BC7" w:rsidTr="00CC5268">
        <w:trPr>
          <w:trHeight w:val="307"/>
        </w:trPr>
        <w:tc>
          <w:tcPr>
            <w:tcW w:w="645" w:type="dxa"/>
            <w:tcBorders>
              <w:top w:val="double" w:sz="1" w:space="0" w:color="000000"/>
              <w:left w:val="double" w:sz="1" w:space="0" w:color="000000"/>
              <w:bottom w:val="double" w:sz="1" w:space="0" w:color="000000"/>
            </w:tcBorders>
          </w:tcPr>
          <w:p w:rsidR="00753DE3" w:rsidRPr="00C51BC7" w:rsidRDefault="002B3928">
            <w:pPr>
              <w:pStyle w:val="NormalnyWeb"/>
              <w:tabs>
                <w:tab w:val="left" w:pos="425"/>
              </w:tabs>
              <w:snapToGrid w:val="0"/>
              <w:spacing w:after="100"/>
              <w:jc w:val="center"/>
              <w:rPr>
                <w:color w:val="000000"/>
                <w:sz w:val="18"/>
                <w:szCs w:val="18"/>
              </w:rPr>
            </w:pPr>
            <w:r>
              <w:rPr>
                <w:color w:val="000000"/>
                <w:sz w:val="18"/>
                <w:szCs w:val="18"/>
              </w:rPr>
              <w:t>11</w:t>
            </w:r>
          </w:p>
        </w:tc>
        <w:tc>
          <w:tcPr>
            <w:tcW w:w="4153" w:type="dxa"/>
            <w:tcBorders>
              <w:top w:val="double" w:sz="1" w:space="0" w:color="000000"/>
              <w:left w:val="double" w:sz="1" w:space="0" w:color="000000"/>
              <w:bottom w:val="double" w:sz="1" w:space="0" w:color="000000"/>
            </w:tcBorders>
          </w:tcPr>
          <w:p w:rsidR="00753DE3" w:rsidRPr="00C51BC7" w:rsidRDefault="00430CCD" w:rsidP="006F51CB">
            <w:pPr>
              <w:pStyle w:val="NormalnyWeb"/>
              <w:tabs>
                <w:tab w:val="left" w:pos="425"/>
              </w:tabs>
              <w:snapToGrid w:val="0"/>
              <w:spacing w:after="100"/>
              <w:jc w:val="center"/>
              <w:rPr>
                <w:color w:val="000000"/>
                <w:sz w:val="18"/>
                <w:szCs w:val="18"/>
              </w:rPr>
            </w:pPr>
            <w:r w:rsidRPr="00C51BC7">
              <w:rPr>
                <w:color w:val="000000"/>
                <w:sz w:val="18"/>
                <w:szCs w:val="18"/>
              </w:rPr>
              <w:t xml:space="preserve"> koszykówka</w:t>
            </w:r>
            <w:r w:rsidR="00753DE3" w:rsidRPr="00C51BC7">
              <w:rPr>
                <w:color w:val="000000"/>
                <w:sz w:val="18"/>
                <w:szCs w:val="18"/>
              </w:rPr>
              <w:t xml:space="preserve"> </w:t>
            </w:r>
            <w:r w:rsidR="006F51CB">
              <w:rPr>
                <w:color w:val="000000"/>
                <w:sz w:val="18"/>
                <w:szCs w:val="18"/>
              </w:rPr>
              <w:t>- dzieci</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CC5268">
            <w:pPr>
              <w:pStyle w:val="NormalnyWeb"/>
              <w:tabs>
                <w:tab w:val="left" w:pos="425"/>
              </w:tabs>
              <w:snapToGrid w:val="0"/>
              <w:spacing w:after="100"/>
              <w:jc w:val="center"/>
              <w:rPr>
                <w:color w:val="000000"/>
                <w:sz w:val="18"/>
                <w:szCs w:val="18"/>
              </w:rPr>
            </w:pPr>
            <w:r>
              <w:rPr>
                <w:color w:val="000000"/>
                <w:sz w:val="18"/>
                <w:szCs w:val="18"/>
              </w:rPr>
              <w:t>styczeń/</w:t>
            </w:r>
            <w:r w:rsidR="00753DE3" w:rsidRPr="00C51BC7">
              <w:rPr>
                <w:color w:val="000000"/>
                <w:sz w:val="18"/>
                <w:szCs w:val="18"/>
              </w:rPr>
              <w:t>luty</w:t>
            </w:r>
          </w:p>
        </w:tc>
      </w:tr>
      <w:tr w:rsidR="00753DE3" w:rsidRPr="00C51BC7" w:rsidTr="00CC5268">
        <w:trPr>
          <w:trHeight w:val="307"/>
        </w:trPr>
        <w:tc>
          <w:tcPr>
            <w:tcW w:w="645" w:type="dxa"/>
            <w:tcBorders>
              <w:top w:val="double" w:sz="1" w:space="0" w:color="000000"/>
              <w:left w:val="double" w:sz="1" w:space="0" w:color="000000"/>
              <w:bottom w:val="double" w:sz="1" w:space="0" w:color="000000"/>
            </w:tcBorders>
          </w:tcPr>
          <w:p w:rsidR="00753DE3" w:rsidRPr="00C51BC7" w:rsidRDefault="002B3928">
            <w:pPr>
              <w:pStyle w:val="NormalnyWeb"/>
              <w:tabs>
                <w:tab w:val="left" w:pos="425"/>
              </w:tabs>
              <w:snapToGrid w:val="0"/>
              <w:spacing w:after="100"/>
              <w:jc w:val="center"/>
              <w:rPr>
                <w:color w:val="000000"/>
                <w:sz w:val="18"/>
                <w:szCs w:val="18"/>
              </w:rPr>
            </w:pPr>
            <w:r>
              <w:rPr>
                <w:color w:val="000000"/>
                <w:sz w:val="18"/>
                <w:szCs w:val="18"/>
              </w:rPr>
              <w:lastRenderedPageBreak/>
              <w:t>12</w:t>
            </w:r>
          </w:p>
        </w:tc>
        <w:tc>
          <w:tcPr>
            <w:tcW w:w="4153" w:type="dxa"/>
            <w:tcBorders>
              <w:top w:val="double" w:sz="1" w:space="0" w:color="000000"/>
              <w:left w:val="double" w:sz="1" w:space="0" w:color="000000"/>
              <w:bottom w:val="double" w:sz="1" w:space="0" w:color="000000"/>
            </w:tcBorders>
          </w:tcPr>
          <w:p w:rsidR="00753DE3" w:rsidRPr="00C51BC7" w:rsidRDefault="00430CCD" w:rsidP="006F51CB">
            <w:pPr>
              <w:pStyle w:val="NormalnyWeb"/>
              <w:tabs>
                <w:tab w:val="left" w:pos="425"/>
              </w:tabs>
              <w:snapToGrid w:val="0"/>
              <w:spacing w:after="100"/>
              <w:jc w:val="center"/>
              <w:rPr>
                <w:color w:val="000000"/>
                <w:sz w:val="18"/>
                <w:szCs w:val="18"/>
              </w:rPr>
            </w:pPr>
            <w:r w:rsidRPr="00C51BC7">
              <w:rPr>
                <w:color w:val="000000"/>
                <w:sz w:val="18"/>
                <w:szCs w:val="18"/>
              </w:rPr>
              <w:t>Koszykówka</w:t>
            </w:r>
            <w:r w:rsidR="00753DE3" w:rsidRPr="00C51BC7">
              <w:rPr>
                <w:color w:val="000000"/>
                <w:sz w:val="18"/>
                <w:szCs w:val="18"/>
              </w:rPr>
              <w:t xml:space="preserve"> </w:t>
            </w:r>
            <w:r w:rsidR="00F95874" w:rsidRPr="00C51BC7">
              <w:rPr>
                <w:color w:val="000000"/>
                <w:sz w:val="18"/>
                <w:szCs w:val="18"/>
              </w:rPr>
              <w:t>–</w:t>
            </w:r>
            <w:r w:rsidR="00753DE3" w:rsidRPr="00C51BC7">
              <w:rPr>
                <w:color w:val="000000"/>
                <w:sz w:val="18"/>
                <w:szCs w:val="18"/>
              </w:rPr>
              <w:t xml:space="preserve"> </w:t>
            </w:r>
            <w:r w:rsidR="006F51CB">
              <w:rPr>
                <w:color w:val="000000"/>
                <w:sz w:val="18"/>
                <w:szCs w:val="18"/>
              </w:rPr>
              <w:t>młodzież</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luty/marzec</w:t>
            </w:r>
          </w:p>
        </w:tc>
      </w:tr>
      <w:tr w:rsidR="006D5C4A" w:rsidRPr="00C51BC7" w:rsidTr="00CC5268">
        <w:trPr>
          <w:trHeight w:val="307"/>
        </w:trPr>
        <w:tc>
          <w:tcPr>
            <w:tcW w:w="645" w:type="dxa"/>
            <w:tcBorders>
              <w:top w:val="double" w:sz="1" w:space="0" w:color="000000"/>
              <w:left w:val="double" w:sz="1" w:space="0" w:color="000000"/>
              <w:bottom w:val="double" w:sz="1" w:space="0" w:color="000000"/>
            </w:tcBorders>
          </w:tcPr>
          <w:p w:rsidR="006D5C4A" w:rsidRPr="00C51BC7" w:rsidRDefault="002B3928" w:rsidP="008C5A0D">
            <w:pPr>
              <w:pStyle w:val="NormalnyWeb"/>
              <w:tabs>
                <w:tab w:val="left" w:pos="425"/>
              </w:tabs>
              <w:snapToGrid w:val="0"/>
              <w:spacing w:after="100"/>
              <w:jc w:val="center"/>
              <w:rPr>
                <w:color w:val="000000"/>
                <w:sz w:val="18"/>
                <w:szCs w:val="18"/>
              </w:rPr>
            </w:pPr>
            <w:r>
              <w:rPr>
                <w:color w:val="000000"/>
                <w:sz w:val="18"/>
                <w:szCs w:val="18"/>
              </w:rPr>
              <w:t>13</w:t>
            </w:r>
          </w:p>
        </w:tc>
        <w:tc>
          <w:tcPr>
            <w:tcW w:w="4153" w:type="dxa"/>
            <w:tcBorders>
              <w:top w:val="double" w:sz="1" w:space="0" w:color="000000"/>
              <w:left w:val="double" w:sz="1" w:space="0" w:color="000000"/>
              <w:bottom w:val="double" w:sz="1" w:space="0" w:color="000000"/>
            </w:tcBorders>
          </w:tcPr>
          <w:p w:rsidR="006D5C4A" w:rsidRPr="00C51BC7" w:rsidRDefault="006D5C4A" w:rsidP="008C5A0D">
            <w:pPr>
              <w:pStyle w:val="NormalnyWeb"/>
              <w:tabs>
                <w:tab w:val="left" w:pos="425"/>
              </w:tabs>
              <w:snapToGrid w:val="0"/>
              <w:spacing w:after="100"/>
              <w:jc w:val="center"/>
              <w:rPr>
                <w:color w:val="000000"/>
                <w:sz w:val="18"/>
                <w:szCs w:val="18"/>
              </w:rPr>
            </w:pPr>
            <w:r w:rsidRPr="00C51BC7">
              <w:rPr>
                <w:color w:val="000000"/>
                <w:sz w:val="18"/>
                <w:szCs w:val="18"/>
              </w:rPr>
              <w:t xml:space="preserve">Tenis stołowy - </w:t>
            </w:r>
            <w:r>
              <w:rPr>
                <w:color w:val="000000"/>
                <w:sz w:val="18"/>
                <w:szCs w:val="18"/>
              </w:rPr>
              <w:t>dzieci</w:t>
            </w:r>
          </w:p>
        </w:tc>
        <w:tc>
          <w:tcPr>
            <w:tcW w:w="1686" w:type="dxa"/>
            <w:tcBorders>
              <w:top w:val="double" w:sz="1" w:space="0" w:color="000000"/>
              <w:left w:val="double" w:sz="1" w:space="0" w:color="000000"/>
              <w:bottom w:val="double" w:sz="1" w:space="0" w:color="000000"/>
              <w:right w:val="double" w:sz="1" w:space="0" w:color="000000"/>
            </w:tcBorders>
            <w:vAlign w:val="center"/>
          </w:tcPr>
          <w:p w:rsidR="006D5C4A" w:rsidRDefault="002B6D03" w:rsidP="006D5C4A">
            <w:pPr>
              <w:jc w:val="center"/>
            </w:pPr>
            <w:proofErr w:type="spellStart"/>
            <w:r>
              <w:rPr>
                <w:color w:val="000000"/>
                <w:sz w:val="18"/>
                <w:szCs w:val="18"/>
              </w:rPr>
              <w:t>Styczeń</w:t>
            </w:r>
            <w:proofErr w:type="spellEnd"/>
            <w:r>
              <w:rPr>
                <w:color w:val="000000"/>
                <w:sz w:val="18"/>
                <w:szCs w:val="18"/>
              </w:rPr>
              <w:t>/</w:t>
            </w:r>
            <w:r w:rsidR="006D5C4A" w:rsidRPr="00CB7526">
              <w:rPr>
                <w:color w:val="000000"/>
                <w:sz w:val="18"/>
                <w:szCs w:val="18"/>
              </w:rPr>
              <w:t>/</w:t>
            </w:r>
            <w:proofErr w:type="spellStart"/>
            <w:r>
              <w:rPr>
                <w:color w:val="000000"/>
                <w:sz w:val="18"/>
                <w:szCs w:val="18"/>
              </w:rPr>
              <w:t>luty</w:t>
            </w:r>
            <w:proofErr w:type="spellEnd"/>
          </w:p>
        </w:tc>
      </w:tr>
      <w:tr w:rsidR="006D5C4A" w:rsidRPr="00C51BC7" w:rsidTr="00CC5268">
        <w:trPr>
          <w:trHeight w:val="307"/>
        </w:trPr>
        <w:tc>
          <w:tcPr>
            <w:tcW w:w="645" w:type="dxa"/>
            <w:tcBorders>
              <w:top w:val="double" w:sz="1" w:space="0" w:color="000000"/>
              <w:left w:val="double" w:sz="1" w:space="0" w:color="000000"/>
              <w:bottom w:val="double" w:sz="1" w:space="0" w:color="000000"/>
            </w:tcBorders>
          </w:tcPr>
          <w:p w:rsidR="006D5C4A" w:rsidRPr="00C51BC7" w:rsidRDefault="002B3928" w:rsidP="008C5A0D">
            <w:pPr>
              <w:pStyle w:val="NormalnyWeb"/>
              <w:tabs>
                <w:tab w:val="left" w:pos="425"/>
              </w:tabs>
              <w:snapToGrid w:val="0"/>
              <w:spacing w:after="100"/>
              <w:jc w:val="center"/>
              <w:rPr>
                <w:color w:val="000000"/>
                <w:sz w:val="18"/>
                <w:szCs w:val="18"/>
              </w:rPr>
            </w:pPr>
            <w:r>
              <w:rPr>
                <w:color w:val="000000"/>
                <w:sz w:val="18"/>
                <w:szCs w:val="18"/>
              </w:rPr>
              <w:t>14</w:t>
            </w:r>
          </w:p>
        </w:tc>
        <w:tc>
          <w:tcPr>
            <w:tcW w:w="4153" w:type="dxa"/>
            <w:tcBorders>
              <w:top w:val="double" w:sz="1" w:space="0" w:color="000000"/>
              <w:left w:val="double" w:sz="1" w:space="0" w:color="000000"/>
              <w:bottom w:val="double" w:sz="1" w:space="0" w:color="000000"/>
            </w:tcBorders>
          </w:tcPr>
          <w:p w:rsidR="006D5C4A" w:rsidRPr="00C51BC7" w:rsidRDefault="006D5C4A" w:rsidP="008C5A0D">
            <w:pPr>
              <w:pStyle w:val="NormalnyWeb"/>
              <w:tabs>
                <w:tab w:val="left" w:pos="425"/>
              </w:tabs>
              <w:snapToGrid w:val="0"/>
              <w:spacing w:after="100"/>
              <w:jc w:val="center"/>
              <w:rPr>
                <w:color w:val="000000"/>
                <w:sz w:val="18"/>
                <w:szCs w:val="18"/>
              </w:rPr>
            </w:pPr>
            <w:r w:rsidRPr="00C51BC7">
              <w:rPr>
                <w:color w:val="000000"/>
                <w:sz w:val="18"/>
                <w:szCs w:val="18"/>
              </w:rPr>
              <w:t xml:space="preserve">Tenis stołowy – </w:t>
            </w:r>
            <w:r>
              <w:rPr>
                <w:color w:val="000000"/>
                <w:sz w:val="18"/>
                <w:szCs w:val="18"/>
              </w:rPr>
              <w:t>młodzież</w:t>
            </w:r>
          </w:p>
        </w:tc>
        <w:tc>
          <w:tcPr>
            <w:tcW w:w="1686" w:type="dxa"/>
            <w:tcBorders>
              <w:top w:val="double" w:sz="1" w:space="0" w:color="000000"/>
              <w:left w:val="double" w:sz="1" w:space="0" w:color="000000"/>
              <w:bottom w:val="double" w:sz="1" w:space="0" w:color="000000"/>
              <w:right w:val="double" w:sz="1" w:space="0" w:color="000000"/>
            </w:tcBorders>
            <w:vAlign w:val="center"/>
          </w:tcPr>
          <w:p w:rsidR="006D5C4A" w:rsidRDefault="00CC5268" w:rsidP="006D5C4A">
            <w:pPr>
              <w:jc w:val="center"/>
            </w:pPr>
            <w:proofErr w:type="spellStart"/>
            <w:r>
              <w:rPr>
                <w:color w:val="000000"/>
                <w:sz w:val="18"/>
                <w:szCs w:val="18"/>
              </w:rPr>
              <w:t>styczeń-</w:t>
            </w:r>
            <w:r w:rsidR="002B6D03">
              <w:rPr>
                <w:color w:val="000000"/>
                <w:sz w:val="18"/>
                <w:szCs w:val="18"/>
              </w:rPr>
              <w:t>luty</w:t>
            </w:r>
            <w:proofErr w:type="spellEnd"/>
          </w:p>
        </w:tc>
      </w:tr>
      <w:tr w:rsidR="00753DE3" w:rsidRPr="00C51BC7" w:rsidTr="00CC5268">
        <w:trPr>
          <w:trHeight w:val="307"/>
        </w:trPr>
        <w:tc>
          <w:tcPr>
            <w:tcW w:w="645" w:type="dxa"/>
            <w:tcBorders>
              <w:top w:val="double" w:sz="1" w:space="0" w:color="000000"/>
              <w:left w:val="double" w:sz="1" w:space="0" w:color="000000"/>
              <w:bottom w:val="double" w:sz="1" w:space="0" w:color="000000"/>
            </w:tcBorders>
          </w:tcPr>
          <w:p w:rsidR="00753DE3" w:rsidRPr="00C51BC7" w:rsidRDefault="002B3928">
            <w:pPr>
              <w:pStyle w:val="NormalnyWeb"/>
              <w:tabs>
                <w:tab w:val="left" w:pos="425"/>
              </w:tabs>
              <w:snapToGrid w:val="0"/>
              <w:spacing w:after="100"/>
              <w:jc w:val="center"/>
              <w:rPr>
                <w:color w:val="000000"/>
                <w:sz w:val="18"/>
                <w:szCs w:val="18"/>
              </w:rPr>
            </w:pPr>
            <w:r>
              <w:rPr>
                <w:color w:val="000000"/>
                <w:sz w:val="18"/>
                <w:szCs w:val="18"/>
              </w:rPr>
              <w:t>15</w:t>
            </w:r>
          </w:p>
        </w:tc>
        <w:tc>
          <w:tcPr>
            <w:tcW w:w="4153" w:type="dxa"/>
            <w:tcBorders>
              <w:top w:val="double" w:sz="1" w:space="0" w:color="000000"/>
              <w:left w:val="double" w:sz="1" w:space="0" w:color="000000"/>
              <w:bottom w:val="double" w:sz="1" w:space="0" w:color="000000"/>
            </w:tcBorders>
          </w:tcPr>
          <w:p w:rsidR="00753DE3" w:rsidRPr="00C51BC7" w:rsidRDefault="00C35FCF" w:rsidP="006F51CB">
            <w:pPr>
              <w:pStyle w:val="NormalnyWeb"/>
              <w:tabs>
                <w:tab w:val="left" w:pos="425"/>
              </w:tabs>
              <w:snapToGrid w:val="0"/>
              <w:spacing w:after="100"/>
              <w:jc w:val="center"/>
              <w:rPr>
                <w:color w:val="000000"/>
                <w:sz w:val="18"/>
                <w:szCs w:val="18"/>
              </w:rPr>
            </w:pPr>
            <w:r>
              <w:rPr>
                <w:color w:val="000000"/>
                <w:sz w:val="18"/>
                <w:szCs w:val="18"/>
              </w:rPr>
              <w:t>Siatkówka 4-ki</w:t>
            </w:r>
            <w:r w:rsidR="00753DE3" w:rsidRPr="00C51BC7">
              <w:rPr>
                <w:color w:val="000000"/>
                <w:sz w:val="18"/>
                <w:szCs w:val="18"/>
              </w:rPr>
              <w:t xml:space="preserve"> – </w:t>
            </w:r>
            <w:r w:rsidR="006F51CB">
              <w:rPr>
                <w:color w:val="000000"/>
                <w:sz w:val="18"/>
                <w:szCs w:val="18"/>
              </w:rPr>
              <w:t>dzieci</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CC5268" w:rsidP="00CC5268">
            <w:pPr>
              <w:pStyle w:val="NormalnyWeb"/>
              <w:tabs>
                <w:tab w:val="left" w:pos="425"/>
              </w:tabs>
              <w:snapToGrid w:val="0"/>
              <w:spacing w:after="100"/>
              <w:jc w:val="center"/>
              <w:rPr>
                <w:color w:val="000000"/>
                <w:sz w:val="18"/>
                <w:szCs w:val="18"/>
              </w:rPr>
            </w:pPr>
            <w:r>
              <w:rPr>
                <w:color w:val="000000"/>
                <w:sz w:val="18"/>
                <w:szCs w:val="18"/>
              </w:rPr>
              <w:t>luty/</w:t>
            </w:r>
            <w:r w:rsidR="00753DE3" w:rsidRPr="00C51BC7">
              <w:rPr>
                <w:color w:val="000000"/>
                <w:sz w:val="18"/>
                <w:szCs w:val="18"/>
              </w:rPr>
              <w:t>marzec</w:t>
            </w:r>
          </w:p>
        </w:tc>
      </w:tr>
      <w:tr w:rsidR="00753DE3" w:rsidRPr="00C51BC7" w:rsidTr="00CC5268">
        <w:trPr>
          <w:trHeight w:val="307"/>
        </w:trPr>
        <w:tc>
          <w:tcPr>
            <w:tcW w:w="645" w:type="dxa"/>
            <w:tcBorders>
              <w:top w:val="double" w:sz="1" w:space="0" w:color="000000"/>
              <w:left w:val="double" w:sz="1" w:space="0" w:color="000000"/>
              <w:bottom w:val="double" w:sz="1" w:space="0" w:color="000000"/>
            </w:tcBorders>
          </w:tcPr>
          <w:p w:rsidR="00753DE3" w:rsidRPr="00C51BC7" w:rsidRDefault="002B3928" w:rsidP="00CC5268">
            <w:pPr>
              <w:pStyle w:val="NormalnyWeb"/>
              <w:tabs>
                <w:tab w:val="left" w:pos="425"/>
              </w:tabs>
              <w:snapToGrid w:val="0"/>
              <w:spacing w:after="100"/>
              <w:jc w:val="center"/>
              <w:rPr>
                <w:color w:val="000000"/>
                <w:sz w:val="18"/>
                <w:szCs w:val="18"/>
              </w:rPr>
            </w:pPr>
            <w:r>
              <w:rPr>
                <w:color w:val="000000"/>
                <w:sz w:val="18"/>
                <w:szCs w:val="18"/>
              </w:rPr>
              <w:t>16</w:t>
            </w:r>
          </w:p>
        </w:tc>
        <w:tc>
          <w:tcPr>
            <w:tcW w:w="4153" w:type="dxa"/>
            <w:tcBorders>
              <w:top w:val="double" w:sz="1" w:space="0" w:color="000000"/>
              <w:left w:val="double" w:sz="1" w:space="0" w:color="000000"/>
              <w:bottom w:val="double" w:sz="1" w:space="0" w:color="000000"/>
            </w:tcBorders>
          </w:tcPr>
          <w:p w:rsidR="00753DE3" w:rsidRPr="00C51BC7" w:rsidRDefault="00C35FCF" w:rsidP="006F51CB">
            <w:pPr>
              <w:pStyle w:val="NormalnyWeb"/>
              <w:tabs>
                <w:tab w:val="left" w:pos="425"/>
              </w:tabs>
              <w:snapToGrid w:val="0"/>
              <w:spacing w:after="100"/>
              <w:jc w:val="center"/>
              <w:rPr>
                <w:color w:val="000000"/>
                <w:sz w:val="18"/>
                <w:szCs w:val="18"/>
              </w:rPr>
            </w:pPr>
            <w:r>
              <w:rPr>
                <w:color w:val="000000"/>
                <w:sz w:val="18"/>
                <w:szCs w:val="18"/>
              </w:rPr>
              <w:t>Siatkówka</w:t>
            </w:r>
            <w:r w:rsidR="00753DE3" w:rsidRPr="00C51BC7">
              <w:rPr>
                <w:color w:val="000000"/>
                <w:sz w:val="18"/>
                <w:szCs w:val="18"/>
              </w:rPr>
              <w:t xml:space="preserve"> - </w:t>
            </w:r>
            <w:r w:rsidR="006F51CB">
              <w:rPr>
                <w:color w:val="000000"/>
                <w:sz w:val="18"/>
                <w:szCs w:val="18"/>
              </w:rPr>
              <w:t>młodzież</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marzec</w:t>
            </w:r>
          </w:p>
        </w:tc>
      </w:tr>
      <w:tr w:rsidR="00753DE3" w:rsidRPr="00C51BC7" w:rsidTr="00CC5268">
        <w:trPr>
          <w:trHeight w:val="307"/>
        </w:trPr>
        <w:tc>
          <w:tcPr>
            <w:tcW w:w="645" w:type="dxa"/>
            <w:tcBorders>
              <w:top w:val="double" w:sz="1" w:space="0" w:color="000000"/>
              <w:left w:val="double" w:sz="1" w:space="0" w:color="000000"/>
              <w:bottom w:val="double" w:sz="1" w:space="0" w:color="000000"/>
            </w:tcBorders>
          </w:tcPr>
          <w:p w:rsidR="00753DE3" w:rsidRPr="00C51BC7" w:rsidRDefault="002B3928">
            <w:pPr>
              <w:pStyle w:val="NormalnyWeb"/>
              <w:tabs>
                <w:tab w:val="left" w:pos="425"/>
              </w:tabs>
              <w:snapToGrid w:val="0"/>
              <w:spacing w:after="100"/>
              <w:jc w:val="center"/>
              <w:rPr>
                <w:color w:val="000000"/>
                <w:sz w:val="18"/>
                <w:szCs w:val="18"/>
              </w:rPr>
            </w:pPr>
            <w:r>
              <w:rPr>
                <w:color w:val="000000"/>
                <w:sz w:val="18"/>
                <w:szCs w:val="18"/>
              </w:rPr>
              <w:t>17</w:t>
            </w:r>
          </w:p>
        </w:tc>
        <w:tc>
          <w:tcPr>
            <w:tcW w:w="4153" w:type="dxa"/>
            <w:tcBorders>
              <w:top w:val="double" w:sz="1" w:space="0" w:color="000000"/>
              <w:left w:val="double" w:sz="1" w:space="0" w:color="000000"/>
              <w:bottom w:val="double" w:sz="1" w:space="0" w:color="000000"/>
            </w:tcBorders>
          </w:tcPr>
          <w:p w:rsidR="00753DE3" w:rsidRPr="00C51BC7" w:rsidRDefault="00753DE3" w:rsidP="006F51CB">
            <w:pPr>
              <w:pStyle w:val="NormalnyWeb"/>
              <w:tabs>
                <w:tab w:val="left" w:pos="425"/>
              </w:tabs>
              <w:snapToGrid w:val="0"/>
              <w:spacing w:after="100"/>
              <w:jc w:val="center"/>
              <w:rPr>
                <w:color w:val="000000"/>
                <w:sz w:val="18"/>
                <w:szCs w:val="18"/>
              </w:rPr>
            </w:pPr>
            <w:r w:rsidRPr="00C51BC7">
              <w:rPr>
                <w:color w:val="000000"/>
                <w:sz w:val="18"/>
                <w:szCs w:val="18"/>
              </w:rPr>
              <w:t xml:space="preserve">Sporty zimowe – </w:t>
            </w:r>
            <w:r w:rsidR="006F51CB">
              <w:rPr>
                <w:color w:val="000000"/>
                <w:sz w:val="18"/>
                <w:szCs w:val="18"/>
              </w:rPr>
              <w:t>dzieci</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marzec</w:t>
            </w:r>
          </w:p>
        </w:tc>
      </w:tr>
      <w:tr w:rsidR="00753DE3" w:rsidRPr="00C51BC7" w:rsidTr="00CC5268">
        <w:trPr>
          <w:trHeight w:val="307"/>
        </w:trPr>
        <w:tc>
          <w:tcPr>
            <w:tcW w:w="645" w:type="dxa"/>
            <w:tcBorders>
              <w:top w:val="double" w:sz="1" w:space="0" w:color="000000"/>
              <w:left w:val="double" w:sz="1" w:space="0" w:color="000000"/>
              <w:bottom w:val="double" w:sz="1" w:space="0" w:color="000000"/>
            </w:tcBorders>
          </w:tcPr>
          <w:p w:rsidR="00753DE3" w:rsidRPr="00C51BC7" w:rsidRDefault="002B3928">
            <w:pPr>
              <w:pStyle w:val="NormalnyWeb"/>
              <w:tabs>
                <w:tab w:val="left" w:pos="425"/>
              </w:tabs>
              <w:snapToGrid w:val="0"/>
              <w:spacing w:after="100"/>
              <w:jc w:val="center"/>
              <w:rPr>
                <w:color w:val="000000"/>
                <w:sz w:val="18"/>
                <w:szCs w:val="18"/>
              </w:rPr>
            </w:pPr>
            <w:r>
              <w:rPr>
                <w:color w:val="000000"/>
                <w:sz w:val="18"/>
                <w:szCs w:val="18"/>
              </w:rPr>
              <w:t>18</w:t>
            </w:r>
          </w:p>
        </w:tc>
        <w:tc>
          <w:tcPr>
            <w:tcW w:w="4153" w:type="dxa"/>
            <w:tcBorders>
              <w:top w:val="double" w:sz="1" w:space="0" w:color="000000"/>
              <w:left w:val="double" w:sz="1" w:space="0" w:color="000000"/>
              <w:bottom w:val="double" w:sz="1" w:space="0" w:color="000000"/>
            </w:tcBorders>
          </w:tcPr>
          <w:p w:rsidR="00753DE3" w:rsidRPr="00C51BC7" w:rsidRDefault="00753DE3" w:rsidP="006F51CB">
            <w:pPr>
              <w:pStyle w:val="NormalnyWeb"/>
              <w:tabs>
                <w:tab w:val="left" w:pos="425"/>
              </w:tabs>
              <w:snapToGrid w:val="0"/>
              <w:spacing w:after="100"/>
              <w:jc w:val="center"/>
              <w:rPr>
                <w:color w:val="000000"/>
                <w:sz w:val="18"/>
                <w:szCs w:val="18"/>
              </w:rPr>
            </w:pPr>
            <w:r w:rsidRPr="00C51BC7">
              <w:rPr>
                <w:color w:val="000000"/>
                <w:sz w:val="18"/>
                <w:szCs w:val="18"/>
              </w:rPr>
              <w:t xml:space="preserve">Gimnastyka - </w:t>
            </w:r>
            <w:r w:rsidR="006F51CB">
              <w:rPr>
                <w:color w:val="000000"/>
                <w:sz w:val="18"/>
                <w:szCs w:val="18"/>
              </w:rPr>
              <w:t>dzieci</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CC5268">
            <w:pPr>
              <w:pStyle w:val="NormalnyWeb"/>
              <w:tabs>
                <w:tab w:val="left" w:pos="425"/>
              </w:tabs>
              <w:snapToGrid w:val="0"/>
              <w:spacing w:after="100"/>
              <w:jc w:val="center"/>
              <w:rPr>
                <w:color w:val="000000"/>
                <w:sz w:val="18"/>
                <w:szCs w:val="18"/>
              </w:rPr>
            </w:pPr>
            <w:r>
              <w:rPr>
                <w:color w:val="000000"/>
                <w:sz w:val="18"/>
                <w:szCs w:val="18"/>
              </w:rPr>
              <w:t>kwiecień</w:t>
            </w:r>
          </w:p>
        </w:tc>
      </w:tr>
      <w:tr w:rsidR="00753DE3" w:rsidRPr="00C51BC7" w:rsidTr="00CC5268">
        <w:trPr>
          <w:trHeight w:val="307"/>
        </w:trPr>
        <w:tc>
          <w:tcPr>
            <w:tcW w:w="645" w:type="dxa"/>
            <w:tcBorders>
              <w:top w:val="double" w:sz="1" w:space="0" w:color="000000"/>
              <w:left w:val="double" w:sz="1" w:space="0" w:color="000000"/>
              <w:bottom w:val="double" w:sz="1" w:space="0" w:color="000000"/>
            </w:tcBorders>
          </w:tcPr>
          <w:p w:rsidR="00753DE3" w:rsidRPr="00C51BC7" w:rsidRDefault="002B3928">
            <w:pPr>
              <w:pStyle w:val="NormalnyWeb"/>
              <w:tabs>
                <w:tab w:val="left" w:pos="425"/>
              </w:tabs>
              <w:snapToGrid w:val="0"/>
              <w:spacing w:after="100"/>
              <w:jc w:val="center"/>
              <w:rPr>
                <w:color w:val="000000"/>
                <w:sz w:val="18"/>
                <w:szCs w:val="18"/>
              </w:rPr>
            </w:pPr>
            <w:r>
              <w:rPr>
                <w:color w:val="000000"/>
                <w:sz w:val="18"/>
                <w:szCs w:val="18"/>
              </w:rPr>
              <w:t>19</w:t>
            </w:r>
          </w:p>
        </w:tc>
        <w:tc>
          <w:tcPr>
            <w:tcW w:w="4153" w:type="dxa"/>
            <w:tcBorders>
              <w:top w:val="double" w:sz="1" w:space="0" w:color="000000"/>
              <w:left w:val="double" w:sz="1" w:space="0" w:color="000000"/>
              <w:bottom w:val="double" w:sz="1" w:space="0" w:color="000000"/>
            </w:tcBorders>
          </w:tcPr>
          <w:p w:rsidR="00753DE3" w:rsidRPr="00C51BC7" w:rsidRDefault="00753DE3" w:rsidP="006F51CB">
            <w:pPr>
              <w:pStyle w:val="NormalnyWeb"/>
              <w:tabs>
                <w:tab w:val="left" w:pos="425"/>
              </w:tabs>
              <w:snapToGrid w:val="0"/>
              <w:spacing w:after="100"/>
              <w:jc w:val="center"/>
              <w:rPr>
                <w:color w:val="000000"/>
                <w:sz w:val="18"/>
                <w:szCs w:val="18"/>
              </w:rPr>
            </w:pPr>
            <w:r w:rsidRPr="00C51BC7">
              <w:rPr>
                <w:color w:val="000000"/>
                <w:sz w:val="18"/>
                <w:szCs w:val="18"/>
              </w:rPr>
              <w:t xml:space="preserve">Pływanie- </w:t>
            </w:r>
            <w:r w:rsidR="006F51CB">
              <w:rPr>
                <w:color w:val="000000"/>
                <w:sz w:val="18"/>
                <w:szCs w:val="18"/>
              </w:rPr>
              <w:t>dzieci i młodzież</w:t>
            </w:r>
            <w:r w:rsidRPr="00C51BC7">
              <w:rPr>
                <w:color w:val="000000"/>
                <w:sz w:val="18"/>
                <w:szCs w:val="18"/>
              </w:rPr>
              <w:t xml:space="preserve"> </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 xml:space="preserve">marzec/kwiecień </w:t>
            </w:r>
          </w:p>
        </w:tc>
      </w:tr>
      <w:tr w:rsidR="00753DE3" w:rsidRPr="00C51BC7" w:rsidTr="00CC5268">
        <w:trPr>
          <w:trHeight w:val="307"/>
        </w:trPr>
        <w:tc>
          <w:tcPr>
            <w:tcW w:w="645" w:type="dxa"/>
            <w:tcBorders>
              <w:top w:val="double" w:sz="1" w:space="0" w:color="000000"/>
              <w:left w:val="double" w:sz="1" w:space="0" w:color="000000"/>
              <w:bottom w:val="double" w:sz="1" w:space="0" w:color="000000"/>
            </w:tcBorders>
          </w:tcPr>
          <w:p w:rsidR="00753DE3" w:rsidRPr="00C51BC7" w:rsidRDefault="002B3928">
            <w:pPr>
              <w:pStyle w:val="NormalnyWeb"/>
              <w:tabs>
                <w:tab w:val="left" w:pos="425"/>
              </w:tabs>
              <w:snapToGrid w:val="0"/>
              <w:spacing w:after="100"/>
              <w:jc w:val="center"/>
              <w:rPr>
                <w:color w:val="000000"/>
                <w:sz w:val="18"/>
                <w:szCs w:val="18"/>
              </w:rPr>
            </w:pPr>
            <w:r>
              <w:rPr>
                <w:color w:val="000000"/>
                <w:sz w:val="18"/>
                <w:szCs w:val="18"/>
              </w:rPr>
              <w:t>20</w:t>
            </w:r>
          </w:p>
        </w:tc>
        <w:tc>
          <w:tcPr>
            <w:tcW w:w="4153" w:type="dxa"/>
            <w:tcBorders>
              <w:top w:val="double" w:sz="1" w:space="0" w:color="000000"/>
              <w:left w:val="double" w:sz="1" w:space="0" w:color="000000"/>
              <w:bottom w:val="double" w:sz="1" w:space="0" w:color="000000"/>
            </w:tcBorders>
          </w:tcPr>
          <w:p w:rsidR="00753DE3" w:rsidRPr="00C51BC7" w:rsidRDefault="00B04249" w:rsidP="00C35FCF">
            <w:pPr>
              <w:pStyle w:val="NormalnyWeb"/>
              <w:tabs>
                <w:tab w:val="left" w:pos="425"/>
              </w:tabs>
              <w:snapToGrid w:val="0"/>
              <w:spacing w:after="100"/>
              <w:jc w:val="center"/>
              <w:rPr>
                <w:color w:val="000000"/>
                <w:sz w:val="18"/>
                <w:szCs w:val="18"/>
              </w:rPr>
            </w:pPr>
            <w:r w:rsidRPr="00C51BC7">
              <w:rPr>
                <w:color w:val="000000"/>
                <w:sz w:val="18"/>
                <w:szCs w:val="18"/>
              </w:rPr>
              <w:t>p</w:t>
            </w:r>
            <w:r w:rsidR="00753DE3" w:rsidRPr="00C51BC7">
              <w:rPr>
                <w:color w:val="000000"/>
                <w:sz w:val="18"/>
                <w:szCs w:val="18"/>
              </w:rPr>
              <w:t xml:space="preserve">iłka nożna </w:t>
            </w:r>
            <w:r w:rsidR="006F51CB">
              <w:rPr>
                <w:color w:val="000000"/>
                <w:sz w:val="18"/>
                <w:szCs w:val="18"/>
              </w:rPr>
              <w:t xml:space="preserve">dziewcząt i chłopców - </w:t>
            </w:r>
            <w:r w:rsidR="00C35FCF">
              <w:rPr>
                <w:color w:val="000000"/>
                <w:sz w:val="18"/>
                <w:szCs w:val="18"/>
              </w:rPr>
              <w:t>dzieci</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maj</w:t>
            </w:r>
          </w:p>
        </w:tc>
      </w:tr>
      <w:tr w:rsidR="00753DE3" w:rsidRPr="00C51BC7" w:rsidTr="00CC5268">
        <w:trPr>
          <w:trHeight w:val="407"/>
        </w:trPr>
        <w:tc>
          <w:tcPr>
            <w:tcW w:w="645" w:type="dxa"/>
            <w:tcBorders>
              <w:top w:val="double" w:sz="1" w:space="0" w:color="000000"/>
              <w:left w:val="double" w:sz="1" w:space="0" w:color="000000"/>
              <w:bottom w:val="double" w:sz="1" w:space="0" w:color="000000"/>
            </w:tcBorders>
          </w:tcPr>
          <w:p w:rsidR="00753DE3" w:rsidRPr="00C51BC7" w:rsidRDefault="002B3928">
            <w:pPr>
              <w:pStyle w:val="NormalnyWeb"/>
              <w:tabs>
                <w:tab w:val="left" w:pos="425"/>
              </w:tabs>
              <w:snapToGrid w:val="0"/>
              <w:spacing w:after="100"/>
              <w:jc w:val="center"/>
              <w:rPr>
                <w:color w:val="000000"/>
                <w:sz w:val="18"/>
                <w:szCs w:val="18"/>
              </w:rPr>
            </w:pPr>
            <w:r>
              <w:rPr>
                <w:color w:val="000000"/>
                <w:sz w:val="18"/>
                <w:szCs w:val="18"/>
              </w:rPr>
              <w:t>21</w:t>
            </w:r>
          </w:p>
        </w:tc>
        <w:tc>
          <w:tcPr>
            <w:tcW w:w="4153" w:type="dxa"/>
            <w:tcBorders>
              <w:top w:val="double" w:sz="1" w:space="0" w:color="000000"/>
              <w:left w:val="double" w:sz="1" w:space="0" w:color="000000"/>
              <w:bottom w:val="double" w:sz="1" w:space="0" w:color="000000"/>
            </w:tcBorders>
          </w:tcPr>
          <w:p w:rsidR="00753DE3" w:rsidRPr="00C51BC7" w:rsidRDefault="00753DE3" w:rsidP="006F51CB">
            <w:pPr>
              <w:pStyle w:val="NormalnyWeb"/>
              <w:tabs>
                <w:tab w:val="left" w:pos="425"/>
              </w:tabs>
              <w:snapToGrid w:val="0"/>
              <w:spacing w:after="100"/>
              <w:jc w:val="center"/>
              <w:rPr>
                <w:color w:val="000000"/>
                <w:sz w:val="18"/>
                <w:szCs w:val="18"/>
              </w:rPr>
            </w:pPr>
            <w:r w:rsidRPr="00C51BC7">
              <w:rPr>
                <w:color w:val="000000"/>
                <w:sz w:val="18"/>
                <w:szCs w:val="18"/>
              </w:rPr>
              <w:t xml:space="preserve">4-bój LA </w:t>
            </w:r>
            <w:r w:rsidR="006F51CB">
              <w:rPr>
                <w:color w:val="000000"/>
                <w:sz w:val="18"/>
                <w:szCs w:val="18"/>
              </w:rPr>
              <w:t>dzieci</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maj</w:t>
            </w:r>
          </w:p>
        </w:tc>
      </w:tr>
      <w:tr w:rsidR="00753DE3" w:rsidRPr="00C51BC7" w:rsidTr="00CC5268">
        <w:trPr>
          <w:trHeight w:val="407"/>
        </w:trPr>
        <w:tc>
          <w:tcPr>
            <w:tcW w:w="645" w:type="dxa"/>
            <w:tcBorders>
              <w:top w:val="double" w:sz="1" w:space="0" w:color="000000"/>
              <w:left w:val="double" w:sz="1" w:space="0" w:color="000000"/>
              <w:bottom w:val="double" w:sz="1" w:space="0" w:color="000000"/>
            </w:tcBorders>
          </w:tcPr>
          <w:p w:rsidR="00753DE3" w:rsidRPr="00C51BC7" w:rsidRDefault="002B3928">
            <w:pPr>
              <w:pStyle w:val="NormalnyWeb"/>
              <w:tabs>
                <w:tab w:val="left" w:pos="425"/>
              </w:tabs>
              <w:snapToGrid w:val="0"/>
              <w:spacing w:after="100"/>
              <w:jc w:val="center"/>
              <w:rPr>
                <w:color w:val="000000"/>
                <w:sz w:val="18"/>
                <w:szCs w:val="18"/>
              </w:rPr>
            </w:pPr>
            <w:r>
              <w:rPr>
                <w:color w:val="000000"/>
                <w:sz w:val="18"/>
                <w:szCs w:val="18"/>
              </w:rPr>
              <w:t>22</w:t>
            </w:r>
          </w:p>
        </w:tc>
        <w:tc>
          <w:tcPr>
            <w:tcW w:w="4153" w:type="dxa"/>
            <w:tcBorders>
              <w:top w:val="double" w:sz="1" w:space="0" w:color="000000"/>
              <w:left w:val="double" w:sz="1" w:space="0" w:color="000000"/>
              <w:bottom w:val="double" w:sz="1" w:space="0" w:color="000000"/>
            </w:tcBorders>
          </w:tcPr>
          <w:p w:rsidR="00753DE3" w:rsidRPr="00C51BC7" w:rsidRDefault="00753DE3" w:rsidP="006F51CB">
            <w:pPr>
              <w:pStyle w:val="NormalnyWeb"/>
              <w:tabs>
                <w:tab w:val="left" w:pos="425"/>
              </w:tabs>
              <w:snapToGrid w:val="0"/>
              <w:spacing w:after="100"/>
              <w:jc w:val="center"/>
              <w:rPr>
                <w:color w:val="000000"/>
                <w:sz w:val="18"/>
                <w:szCs w:val="18"/>
              </w:rPr>
            </w:pPr>
            <w:r w:rsidRPr="00C51BC7">
              <w:rPr>
                <w:color w:val="000000"/>
                <w:sz w:val="18"/>
                <w:szCs w:val="18"/>
              </w:rPr>
              <w:t xml:space="preserve">LA – </w:t>
            </w:r>
            <w:r w:rsidR="006F51CB">
              <w:rPr>
                <w:color w:val="000000"/>
                <w:sz w:val="18"/>
                <w:szCs w:val="18"/>
              </w:rPr>
              <w:t>młodzież</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maj</w:t>
            </w:r>
          </w:p>
        </w:tc>
      </w:tr>
      <w:tr w:rsidR="00753DE3" w:rsidRPr="00C51BC7" w:rsidTr="00CC5268">
        <w:trPr>
          <w:trHeight w:val="407"/>
        </w:trPr>
        <w:tc>
          <w:tcPr>
            <w:tcW w:w="645" w:type="dxa"/>
            <w:tcBorders>
              <w:top w:val="double" w:sz="1" w:space="0" w:color="000000"/>
              <w:left w:val="double" w:sz="1" w:space="0" w:color="000000"/>
              <w:bottom w:val="double" w:sz="1" w:space="0" w:color="000000"/>
            </w:tcBorders>
          </w:tcPr>
          <w:p w:rsidR="00753DE3" w:rsidRPr="00C51BC7" w:rsidRDefault="002B3928">
            <w:pPr>
              <w:pStyle w:val="NormalnyWeb"/>
              <w:tabs>
                <w:tab w:val="left" w:pos="425"/>
              </w:tabs>
              <w:snapToGrid w:val="0"/>
              <w:spacing w:after="100"/>
              <w:jc w:val="center"/>
              <w:rPr>
                <w:color w:val="000000"/>
                <w:sz w:val="18"/>
                <w:szCs w:val="18"/>
              </w:rPr>
            </w:pPr>
            <w:r>
              <w:rPr>
                <w:color w:val="000000"/>
                <w:sz w:val="18"/>
                <w:szCs w:val="18"/>
              </w:rPr>
              <w:t>23</w:t>
            </w:r>
          </w:p>
        </w:tc>
        <w:tc>
          <w:tcPr>
            <w:tcW w:w="4153" w:type="dxa"/>
            <w:tcBorders>
              <w:top w:val="double" w:sz="1" w:space="0" w:color="000000"/>
              <w:left w:val="double" w:sz="1" w:space="0" w:color="000000"/>
              <w:bottom w:val="double" w:sz="1" w:space="0" w:color="000000"/>
            </w:tcBorders>
          </w:tcPr>
          <w:p w:rsidR="00753DE3" w:rsidRPr="00C51BC7" w:rsidRDefault="00753DE3" w:rsidP="006F51CB">
            <w:pPr>
              <w:pStyle w:val="NormalnyWeb"/>
              <w:tabs>
                <w:tab w:val="left" w:pos="425"/>
              </w:tabs>
              <w:snapToGrid w:val="0"/>
              <w:spacing w:after="100"/>
              <w:jc w:val="center"/>
              <w:rPr>
                <w:color w:val="000000"/>
                <w:sz w:val="18"/>
                <w:szCs w:val="18"/>
              </w:rPr>
            </w:pPr>
            <w:r w:rsidRPr="00C51BC7">
              <w:rPr>
                <w:color w:val="000000"/>
                <w:sz w:val="18"/>
                <w:szCs w:val="18"/>
              </w:rPr>
              <w:t xml:space="preserve">Ringo </w:t>
            </w:r>
            <w:r w:rsidR="006F51CB">
              <w:rPr>
                <w:color w:val="000000"/>
                <w:sz w:val="18"/>
                <w:szCs w:val="18"/>
              </w:rPr>
              <w:t>młodzież</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maj</w:t>
            </w:r>
          </w:p>
        </w:tc>
      </w:tr>
      <w:tr w:rsidR="00753DE3" w:rsidRPr="00C51BC7" w:rsidTr="007A0D3F">
        <w:trPr>
          <w:trHeight w:val="307"/>
        </w:trPr>
        <w:tc>
          <w:tcPr>
            <w:tcW w:w="6484" w:type="dxa"/>
            <w:gridSpan w:val="3"/>
            <w:tcBorders>
              <w:top w:val="double" w:sz="1" w:space="0" w:color="000000"/>
              <w:left w:val="double" w:sz="1" w:space="0" w:color="000000"/>
              <w:bottom w:val="double" w:sz="1" w:space="0" w:color="000000"/>
              <w:right w:val="double" w:sz="1" w:space="0" w:color="000000"/>
            </w:tcBorders>
          </w:tcPr>
          <w:p w:rsidR="00753DE3" w:rsidRPr="00C51BC7" w:rsidRDefault="00753DE3" w:rsidP="006F51CB">
            <w:pPr>
              <w:pStyle w:val="NormalnyWeb"/>
              <w:tabs>
                <w:tab w:val="left" w:pos="425"/>
              </w:tabs>
              <w:snapToGrid w:val="0"/>
              <w:spacing w:after="100"/>
              <w:jc w:val="center"/>
              <w:rPr>
                <w:b/>
                <w:bCs/>
                <w:color w:val="000000"/>
                <w:sz w:val="18"/>
                <w:szCs w:val="18"/>
              </w:rPr>
            </w:pPr>
            <w:r w:rsidRPr="00C51BC7">
              <w:rPr>
                <w:b/>
                <w:bCs/>
                <w:color w:val="000000"/>
                <w:sz w:val="18"/>
                <w:szCs w:val="18"/>
              </w:rPr>
              <w:t xml:space="preserve">Kategoria – </w:t>
            </w:r>
            <w:proofErr w:type="spellStart"/>
            <w:r w:rsidR="006F51CB">
              <w:rPr>
                <w:b/>
                <w:bCs/>
                <w:color w:val="000000"/>
                <w:sz w:val="18"/>
                <w:szCs w:val="18"/>
              </w:rPr>
              <w:t>Licealiada</w:t>
            </w:r>
            <w:proofErr w:type="spellEnd"/>
          </w:p>
        </w:tc>
      </w:tr>
      <w:tr w:rsidR="007A0D3F" w:rsidRPr="00C51BC7" w:rsidTr="00D86721">
        <w:trPr>
          <w:trHeight w:val="407"/>
        </w:trPr>
        <w:tc>
          <w:tcPr>
            <w:tcW w:w="645" w:type="dxa"/>
            <w:tcBorders>
              <w:top w:val="double" w:sz="1" w:space="0" w:color="000000"/>
              <w:left w:val="double" w:sz="1" w:space="0" w:color="000000"/>
              <w:bottom w:val="double" w:sz="1" w:space="0" w:color="000000"/>
            </w:tcBorders>
          </w:tcPr>
          <w:p w:rsidR="007A0D3F" w:rsidRPr="00C51BC7" w:rsidRDefault="002B3928" w:rsidP="00980D23">
            <w:pPr>
              <w:pStyle w:val="NormalnyWeb"/>
              <w:tabs>
                <w:tab w:val="left" w:pos="425"/>
              </w:tabs>
              <w:snapToGrid w:val="0"/>
              <w:spacing w:after="100"/>
              <w:jc w:val="center"/>
              <w:rPr>
                <w:color w:val="000000"/>
                <w:sz w:val="18"/>
                <w:szCs w:val="18"/>
              </w:rPr>
            </w:pPr>
            <w:r>
              <w:rPr>
                <w:color w:val="000000"/>
                <w:sz w:val="18"/>
                <w:szCs w:val="18"/>
              </w:rPr>
              <w:t>24</w:t>
            </w:r>
          </w:p>
        </w:tc>
        <w:tc>
          <w:tcPr>
            <w:tcW w:w="4153" w:type="dxa"/>
            <w:tcBorders>
              <w:top w:val="double" w:sz="1" w:space="0" w:color="000000"/>
              <w:left w:val="double" w:sz="1" w:space="0" w:color="000000"/>
              <w:bottom w:val="double" w:sz="1" w:space="0" w:color="000000"/>
            </w:tcBorders>
          </w:tcPr>
          <w:p w:rsidR="007A0D3F" w:rsidRPr="00C51BC7" w:rsidRDefault="007A0D3F" w:rsidP="00980D23">
            <w:pPr>
              <w:pStyle w:val="NormalnyWeb"/>
              <w:tabs>
                <w:tab w:val="left" w:pos="425"/>
              </w:tabs>
              <w:snapToGrid w:val="0"/>
              <w:spacing w:after="100"/>
              <w:jc w:val="center"/>
              <w:rPr>
                <w:color w:val="000000"/>
                <w:sz w:val="18"/>
                <w:szCs w:val="18"/>
              </w:rPr>
            </w:pPr>
            <w:r w:rsidRPr="00C51BC7">
              <w:rPr>
                <w:color w:val="000000"/>
                <w:sz w:val="18"/>
                <w:szCs w:val="18"/>
              </w:rPr>
              <w:t>Biegi przełajowe – indywidualne</w:t>
            </w:r>
          </w:p>
        </w:tc>
        <w:tc>
          <w:tcPr>
            <w:tcW w:w="1686" w:type="dxa"/>
            <w:tcBorders>
              <w:top w:val="double" w:sz="1" w:space="0" w:color="000000"/>
              <w:left w:val="double" w:sz="1" w:space="0" w:color="000000"/>
              <w:bottom w:val="double" w:sz="1" w:space="0" w:color="000000"/>
              <w:right w:val="double" w:sz="1" w:space="0" w:color="000000"/>
            </w:tcBorders>
          </w:tcPr>
          <w:p w:rsidR="007A0D3F" w:rsidRPr="00C51BC7" w:rsidRDefault="007A0D3F" w:rsidP="00980D23">
            <w:pPr>
              <w:pStyle w:val="NormalnyWeb"/>
              <w:tabs>
                <w:tab w:val="left" w:pos="425"/>
              </w:tabs>
              <w:snapToGrid w:val="0"/>
              <w:spacing w:after="100"/>
              <w:jc w:val="center"/>
              <w:rPr>
                <w:color w:val="000000"/>
                <w:sz w:val="18"/>
                <w:szCs w:val="18"/>
              </w:rPr>
            </w:pPr>
            <w:r w:rsidRPr="00C51BC7">
              <w:rPr>
                <w:color w:val="000000"/>
                <w:sz w:val="18"/>
                <w:szCs w:val="18"/>
              </w:rPr>
              <w:t>październik</w:t>
            </w:r>
          </w:p>
        </w:tc>
      </w:tr>
      <w:tr w:rsidR="007A0D3F" w:rsidRPr="00C51BC7" w:rsidTr="00D86721">
        <w:trPr>
          <w:trHeight w:val="307"/>
        </w:trPr>
        <w:tc>
          <w:tcPr>
            <w:tcW w:w="645" w:type="dxa"/>
            <w:tcBorders>
              <w:top w:val="double" w:sz="1" w:space="0" w:color="000000"/>
              <w:left w:val="double" w:sz="1" w:space="0" w:color="000000"/>
              <w:bottom w:val="double" w:sz="1" w:space="0" w:color="000000"/>
            </w:tcBorders>
          </w:tcPr>
          <w:p w:rsidR="007A0D3F" w:rsidRPr="00C51BC7" w:rsidRDefault="002B3928" w:rsidP="00980D23">
            <w:pPr>
              <w:pStyle w:val="NormalnyWeb"/>
              <w:tabs>
                <w:tab w:val="left" w:pos="425"/>
              </w:tabs>
              <w:snapToGrid w:val="0"/>
              <w:spacing w:after="100"/>
              <w:jc w:val="center"/>
              <w:rPr>
                <w:color w:val="000000"/>
                <w:sz w:val="18"/>
                <w:szCs w:val="18"/>
              </w:rPr>
            </w:pPr>
            <w:r>
              <w:rPr>
                <w:color w:val="000000"/>
                <w:sz w:val="18"/>
                <w:szCs w:val="18"/>
              </w:rPr>
              <w:t>25</w:t>
            </w:r>
          </w:p>
        </w:tc>
        <w:tc>
          <w:tcPr>
            <w:tcW w:w="4153" w:type="dxa"/>
            <w:tcBorders>
              <w:top w:val="double" w:sz="1" w:space="0" w:color="000000"/>
              <w:left w:val="double" w:sz="1" w:space="0" w:color="000000"/>
              <w:bottom w:val="double" w:sz="1" w:space="0" w:color="000000"/>
            </w:tcBorders>
          </w:tcPr>
          <w:p w:rsidR="007A0D3F" w:rsidRPr="00C51BC7" w:rsidRDefault="007A0D3F" w:rsidP="00980D23">
            <w:pPr>
              <w:pStyle w:val="NormalnyWeb"/>
              <w:tabs>
                <w:tab w:val="left" w:pos="425"/>
              </w:tabs>
              <w:snapToGrid w:val="0"/>
              <w:spacing w:after="100"/>
              <w:jc w:val="center"/>
              <w:rPr>
                <w:color w:val="000000"/>
                <w:sz w:val="18"/>
                <w:szCs w:val="18"/>
              </w:rPr>
            </w:pPr>
            <w:r w:rsidRPr="00C51BC7">
              <w:rPr>
                <w:color w:val="000000"/>
                <w:sz w:val="18"/>
                <w:szCs w:val="18"/>
              </w:rPr>
              <w:t>Biegi przełajowe – sztafety</w:t>
            </w:r>
          </w:p>
        </w:tc>
        <w:tc>
          <w:tcPr>
            <w:tcW w:w="1686" w:type="dxa"/>
            <w:tcBorders>
              <w:top w:val="double" w:sz="1" w:space="0" w:color="000000"/>
              <w:left w:val="double" w:sz="1" w:space="0" w:color="000000"/>
              <w:bottom w:val="double" w:sz="1" w:space="0" w:color="000000"/>
              <w:right w:val="double" w:sz="1" w:space="0" w:color="000000"/>
            </w:tcBorders>
          </w:tcPr>
          <w:p w:rsidR="007A0D3F" w:rsidRPr="00C51BC7" w:rsidRDefault="007A0D3F" w:rsidP="00980D23">
            <w:pPr>
              <w:pStyle w:val="NormalnyWeb"/>
              <w:tabs>
                <w:tab w:val="left" w:pos="425"/>
              </w:tabs>
              <w:snapToGrid w:val="0"/>
              <w:spacing w:after="100"/>
              <w:jc w:val="center"/>
              <w:rPr>
                <w:color w:val="000000"/>
                <w:sz w:val="18"/>
                <w:szCs w:val="18"/>
              </w:rPr>
            </w:pPr>
            <w:r w:rsidRPr="00C51BC7">
              <w:rPr>
                <w:color w:val="000000"/>
                <w:sz w:val="18"/>
                <w:szCs w:val="18"/>
              </w:rPr>
              <w:t>październik</w:t>
            </w:r>
          </w:p>
        </w:tc>
      </w:tr>
      <w:tr w:rsidR="00090CA5" w:rsidRPr="00C51BC7" w:rsidTr="00D86721">
        <w:trPr>
          <w:trHeight w:val="407"/>
        </w:trPr>
        <w:tc>
          <w:tcPr>
            <w:tcW w:w="645" w:type="dxa"/>
            <w:tcBorders>
              <w:top w:val="double" w:sz="1" w:space="0" w:color="000000"/>
              <w:left w:val="double" w:sz="1" w:space="0" w:color="000000"/>
              <w:bottom w:val="double" w:sz="1" w:space="0" w:color="000000"/>
            </w:tcBorders>
          </w:tcPr>
          <w:p w:rsidR="00090CA5" w:rsidRDefault="002B3928">
            <w:pPr>
              <w:pStyle w:val="NormalnyWeb"/>
              <w:tabs>
                <w:tab w:val="left" w:pos="425"/>
              </w:tabs>
              <w:snapToGrid w:val="0"/>
              <w:spacing w:after="100"/>
              <w:jc w:val="center"/>
              <w:rPr>
                <w:color w:val="000000"/>
                <w:sz w:val="18"/>
                <w:szCs w:val="18"/>
              </w:rPr>
            </w:pPr>
            <w:r>
              <w:rPr>
                <w:color w:val="000000"/>
                <w:sz w:val="18"/>
                <w:szCs w:val="18"/>
              </w:rPr>
              <w:t>26</w:t>
            </w:r>
          </w:p>
        </w:tc>
        <w:tc>
          <w:tcPr>
            <w:tcW w:w="4153" w:type="dxa"/>
            <w:tcBorders>
              <w:top w:val="double" w:sz="1" w:space="0" w:color="000000"/>
              <w:left w:val="double" w:sz="1" w:space="0" w:color="000000"/>
              <w:bottom w:val="double" w:sz="1" w:space="0" w:color="000000"/>
            </w:tcBorders>
          </w:tcPr>
          <w:p w:rsidR="00090CA5" w:rsidRDefault="00090CA5">
            <w:pPr>
              <w:pStyle w:val="NormalnyWeb"/>
              <w:tabs>
                <w:tab w:val="left" w:pos="425"/>
              </w:tabs>
              <w:snapToGrid w:val="0"/>
              <w:spacing w:after="100"/>
              <w:jc w:val="center"/>
              <w:rPr>
                <w:color w:val="000000"/>
                <w:sz w:val="18"/>
                <w:szCs w:val="18"/>
              </w:rPr>
            </w:pPr>
            <w:r>
              <w:rPr>
                <w:color w:val="000000"/>
                <w:sz w:val="18"/>
                <w:szCs w:val="18"/>
              </w:rPr>
              <w:t>Badminton</w:t>
            </w:r>
          </w:p>
        </w:tc>
        <w:tc>
          <w:tcPr>
            <w:tcW w:w="1686" w:type="dxa"/>
            <w:tcBorders>
              <w:top w:val="double" w:sz="1" w:space="0" w:color="000000"/>
              <w:left w:val="double" w:sz="1" w:space="0" w:color="000000"/>
              <w:bottom w:val="double" w:sz="1" w:space="0" w:color="000000"/>
              <w:right w:val="double" w:sz="1" w:space="0" w:color="000000"/>
            </w:tcBorders>
          </w:tcPr>
          <w:p w:rsidR="00090CA5" w:rsidRDefault="00090CA5">
            <w:pPr>
              <w:pStyle w:val="NormalnyWeb"/>
              <w:tabs>
                <w:tab w:val="left" w:pos="425"/>
              </w:tabs>
              <w:snapToGrid w:val="0"/>
              <w:spacing w:after="100"/>
              <w:jc w:val="center"/>
              <w:rPr>
                <w:color w:val="000000"/>
                <w:sz w:val="18"/>
                <w:szCs w:val="18"/>
              </w:rPr>
            </w:pPr>
            <w:r>
              <w:rPr>
                <w:color w:val="000000"/>
                <w:sz w:val="18"/>
                <w:szCs w:val="18"/>
              </w:rPr>
              <w:t>listopad</w:t>
            </w:r>
          </w:p>
        </w:tc>
      </w:tr>
      <w:tr w:rsidR="00753DE3" w:rsidRPr="00C51BC7" w:rsidTr="00D86721">
        <w:trPr>
          <w:trHeight w:val="407"/>
        </w:trPr>
        <w:tc>
          <w:tcPr>
            <w:tcW w:w="645" w:type="dxa"/>
            <w:tcBorders>
              <w:top w:val="double" w:sz="1" w:space="0" w:color="000000"/>
              <w:left w:val="double" w:sz="1" w:space="0" w:color="000000"/>
              <w:bottom w:val="double" w:sz="1" w:space="0" w:color="000000"/>
            </w:tcBorders>
          </w:tcPr>
          <w:p w:rsidR="00753DE3" w:rsidRPr="00C51BC7" w:rsidRDefault="002B3928">
            <w:pPr>
              <w:pStyle w:val="NormalnyWeb"/>
              <w:tabs>
                <w:tab w:val="left" w:pos="425"/>
              </w:tabs>
              <w:snapToGrid w:val="0"/>
              <w:spacing w:after="100"/>
              <w:jc w:val="center"/>
              <w:rPr>
                <w:color w:val="000000"/>
                <w:sz w:val="18"/>
                <w:szCs w:val="18"/>
              </w:rPr>
            </w:pPr>
            <w:r>
              <w:rPr>
                <w:color w:val="000000"/>
                <w:sz w:val="18"/>
                <w:szCs w:val="18"/>
              </w:rPr>
              <w:t>27</w:t>
            </w:r>
          </w:p>
        </w:tc>
        <w:tc>
          <w:tcPr>
            <w:tcW w:w="4153" w:type="dxa"/>
            <w:tcBorders>
              <w:top w:val="double" w:sz="1" w:space="0" w:color="000000"/>
              <w:left w:val="double" w:sz="1" w:space="0" w:color="000000"/>
              <w:bottom w:val="double" w:sz="1" w:space="0" w:color="000000"/>
            </w:tcBorders>
          </w:tcPr>
          <w:p w:rsidR="00753DE3" w:rsidRPr="00C51BC7" w:rsidRDefault="00C35FCF">
            <w:pPr>
              <w:pStyle w:val="NormalnyWeb"/>
              <w:tabs>
                <w:tab w:val="left" w:pos="425"/>
              </w:tabs>
              <w:snapToGrid w:val="0"/>
              <w:spacing w:after="100"/>
              <w:jc w:val="center"/>
              <w:rPr>
                <w:color w:val="000000"/>
                <w:sz w:val="18"/>
                <w:szCs w:val="18"/>
              </w:rPr>
            </w:pPr>
            <w:r>
              <w:rPr>
                <w:color w:val="000000"/>
                <w:sz w:val="18"/>
                <w:szCs w:val="18"/>
              </w:rPr>
              <w:t>Siatkówka</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090CA5">
            <w:pPr>
              <w:pStyle w:val="NormalnyWeb"/>
              <w:tabs>
                <w:tab w:val="left" w:pos="425"/>
              </w:tabs>
              <w:snapToGrid w:val="0"/>
              <w:spacing w:after="100"/>
              <w:jc w:val="center"/>
              <w:rPr>
                <w:color w:val="000000"/>
                <w:sz w:val="18"/>
                <w:szCs w:val="18"/>
              </w:rPr>
            </w:pPr>
            <w:r>
              <w:rPr>
                <w:color w:val="000000"/>
                <w:sz w:val="18"/>
                <w:szCs w:val="18"/>
              </w:rPr>
              <w:t>marzec-kwiecień</w:t>
            </w:r>
          </w:p>
        </w:tc>
      </w:tr>
      <w:tr w:rsidR="00753DE3" w:rsidRPr="00C51BC7" w:rsidTr="00D86721">
        <w:trPr>
          <w:trHeight w:val="407"/>
        </w:trPr>
        <w:tc>
          <w:tcPr>
            <w:tcW w:w="645" w:type="dxa"/>
            <w:tcBorders>
              <w:top w:val="double" w:sz="1" w:space="0" w:color="000000"/>
              <w:left w:val="double" w:sz="1" w:space="0" w:color="000000"/>
              <w:bottom w:val="double" w:sz="1" w:space="0" w:color="000000"/>
            </w:tcBorders>
          </w:tcPr>
          <w:p w:rsidR="00753DE3" w:rsidRPr="00C51BC7" w:rsidRDefault="002B3928">
            <w:pPr>
              <w:pStyle w:val="NormalnyWeb"/>
              <w:tabs>
                <w:tab w:val="left" w:pos="425"/>
              </w:tabs>
              <w:snapToGrid w:val="0"/>
              <w:spacing w:after="100"/>
              <w:jc w:val="center"/>
              <w:rPr>
                <w:color w:val="000000"/>
                <w:sz w:val="18"/>
                <w:szCs w:val="18"/>
              </w:rPr>
            </w:pPr>
            <w:r>
              <w:rPr>
                <w:color w:val="000000"/>
                <w:sz w:val="18"/>
                <w:szCs w:val="18"/>
              </w:rPr>
              <w:lastRenderedPageBreak/>
              <w:t>28</w:t>
            </w:r>
          </w:p>
        </w:tc>
        <w:tc>
          <w:tcPr>
            <w:tcW w:w="4153" w:type="dxa"/>
            <w:tcBorders>
              <w:top w:val="double" w:sz="1" w:space="0" w:color="000000"/>
              <w:left w:val="double" w:sz="1" w:space="0" w:color="000000"/>
              <w:bottom w:val="double" w:sz="1" w:space="0" w:color="000000"/>
            </w:tcBorders>
          </w:tcPr>
          <w:p w:rsidR="00753DE3" w:rsidRPr="00C51BC7" w:rsidRDefault="00753DE3" w:rsidP="00C35FCF">
            <w:pPr>
              <w:pStyle w:val="NormalnyWeb"/>
              <w:tabs>
                <w:tab w:val="left" w:pos="425"/>
              </w:tabs>
              <w:snapToGrid w:val="0"/>
              <w:spacing w:after="100"/>
              <w:jc w:val="center"/>
              <w:rPr>
                <w:color w:val="000000"/>
                <w:sz w:val="18"/>
                <w:szCs w:val="18"/>
              </w:rPr>
            </w:pPr>
            <w:r w:rsidRPr="00C51BC7">
              <w:rPr>
                <w:color w:val="000000"/>
                <w:sz w:val="18"/>
                <w:szCs w:val="18"/>
              </w:rPr>
              <w:t xml:space="preserve">Piłka </w:t>
            </w:r>
            <w:r w:rsidR="00C35FCF">
              <w:rPr>
                <w:color w:val="000000"/>
                <w:sz w:val="18"/>
                <w:szCs w:val="18"/>
              </w:rPr>
              <w:t>ręczna</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090CA5">
            <w:pPr>
              <w:pStyle w:val="NormalnyWeb"/>
              <w:tabs>
                <w:tab w:val="left" w:pos="425"/>
              </w:tabs>
              <w:snapToGrid w:val="0"/>
              <w:spacing w:after="100"/>
              <w:jc w:val="center"/>
              <w:rPr>
                <w:color w:val="000000"/>
                <w:sz w:val="18"/>
                <w:szCs w:val="18"/>
              </w:rPr>
            </w:pPr>
            <w:r>
              <w:rPr>
                <w:color w:val="000000"/>
                <w:sz w:val="18"/>
                <w:szCs w:val="18"/>
              </w:rPr>
              <w:t>listopad/</w:t>
            </w:r>
            <w:r w:rsidRPr="00C51BC7">
              <w:rPr>
                <w:color w:val="000000"/>
                <w:sz w:val="18"/>
                <w:szCs w:val="18"/>
              </w:rPr>
              <w:t>grudzień</w:t>
            </w:r>
          </w:p>
        </w:tc>
      </w:tr>
      <w:tr w:rsidR="00753DE3" w:rsidRPr="00C51BC7" w:rsidTr="00D86721">
        <w:trPr>
          <w:trHeight w:val="407"/>
        </w:trPr>
        <w:tc>
          <w:tcPr>
            <w:tcW w:w="645" w:type="dxa"/>
            <w:tcBorders>
              <w:top w:val="double" w:sz="1" w:space="0" w:color="000000"/>
              <w:left w:val="double" w:sz="1" w:space="0" w:color="000000"/>
              <w:bottom w:val="double" w:sz="1" w:space="0" w:color="000000"/>
            </w:tcBorders>
          </w:tcPr>
          <w:p w:rsidR="00753DE3" w:rsidRPr="00C51BC7" w:rsidRDefault="002B3928">
            <w:pPr>
              <w:pStyle w:val="NormalnyWeb"/>
              <w:tabs>
                <w:tab w:val="left" w:pos="425"/>
              </w:tabs>
              <w:snapToGrid w:val="0"/>
              <w:spacing w:after="100"/>
              <w:jc w:val="center"/>
              <w:rPr>
                <w:color w:val="000000"/>
                <w:sz w:val="18"/>
                <w:szCs w:val="18"/>
              </w:rPr>
            </w:pPr>
            <w:r>
              <w:rPr>
                <w:color w:val="000000"/>
                <w:sz w:val="18"/>
                <w:szCs w:val="18"/>
              </w:rPr>
              <w:t>29</w:t>
            </w:r>
          </w:p>
        </w:tc>
        <w:tc>
          <w:tcPr>
            <w:tcW w:w="4153" w:type="dxa"/>
            <w:tcBorders>
              <w:top w:val="double" w:sz="1" w:space="0" w:color="000000"/>
              <w:left w:val="double" w:sz="1" w:space="0" w:color="000000"/>
              <w:bottom w:val="double" w:sz="1" w:space="0" w:color="000000"/>
            </w:tcBorders>
          </w:tcPr>
          <w:p w:rsidR="00753DE3" w:rsidRPr="00C51BC7" w:rsidRDefault="009425D3">
            <w:pPr>
              <w:pStyle w:val="NormalnyWeb"/>
              <w:tabs>
                <w:tab w:val="left" w:pos="425"/>
              </w:tabs>
              <w:snapToGrid w:val="0"/>
              <w:spacing w:after="100"/>
              <w:jc w:val="center"/>
              <w:rPr>
                <w:color w:val="000000"/>
                <w:sz w:val="18"/>
                <w:szCs w:val="18"/>
              </w:rPr>
            </w:pPr>
            <w:r w:rsidRPr="00C51BC7">
              <w:rPr>
                <w:color w:val="000000"/>
                <w:sz w:val="18"/>
                <w:szCs w:val="18"/>
              </w:rPr>
              <w:t>Koszykówka</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CC5268">
            <w:pPr>
              <w:pStyle w:val="NormalnyWeb"/>
              <w:tabs>
                <w:tab w:val="left" w:pos="425"/>
              </w:tabs>
              <w:snapToGrid w:val="0"/>
              <w:spacing w:after="100"/>
              <w:jc w:val="center"/>
              <w:rPr>
                <w:color w:val="000000"/>
                <w:sz w:val="18"/>
                <w:szCs w:val="18"/>
              </w:rPr>
            </w:pPr>
            <w:r>
              <w:rPr>
                <w:color w:val="000000"/>
                <w:sz w:val="18"/>
                <w:szCs w:val="18"/>
              </w:rPr>
              <w:t>styczeń/luty</w:t>
            </w:r>
          </w:p>
        </w:tc>
      </w:tr>
      <w:tr w:rsidR="00753DE3" w:rsidRPr="00C51BC7" w:rsidTr="00D86721">
        <w:trPr>
          <w:trHeight w:val="407"/>
        </w:trPr>
        <w:tc>
          <w:tcPr>
            <w:tcW w:w="645" w:type="dxa"/>
            <w:tcBorders>
              <w:top w:val="double" w:sz="1" w:space="0" w:color="000000"/>
              <w:left w:val="double" w:sz="1" w:space="0" w:color="000000"/>
              <w:bottom w:val="double" w:sz="1" w:space="0" w:color="000000"/>
            </w:tcBorders>
          </w:tcPr>
          <w:p w:rsidR="00753DE3" w:rsidRPr="00C51BC7" w:rsidRDefault="002B3928">
            <w:pPr>
              <w:pStyle w:val="NormalnyWeb"/>
              <w:tabs>
                <w:tab w:val="left" w:pos="425"/>
              </w:tabs>
              <w:snapToGrid w:val="0"/>
              <w:spacing w:after="100"/>
              <w:jc w:val="center"/>
              <w:rPr>
                <w:color w:val="000000"/>
                <w:sz w:val="18"/>
                <w:szCs w:val="18"/>
              </w:rPr>
            </w:pPr>
            <w:r>
              <w:rPr>
                <w:color w:val="000000"/>
                <w:sz w:val="18"/>
                <w:szCs w:val="18"/>
              </w:rPr>
              <w:t>30</w:t>
            </w:r>
          </w:p>
        </w:tc>
        <w:tc>
          <w:tcPr>
            <w:tcW w:w="4153" w:type="dxa"/>
            <w:tcBorders>
              <w:top w:val="double" w:sz="1" w:space="0" w:color="000000"/>
              <w:left w:val="double" w:sz="1" w:space="0" w:color="000000"/>
              <w:bottom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Piłka nożna</w:t>
            </w:r>
          </w:p>
        </w:tc>
        <w:tc>
          <w:tcPr>
            <w:tcW w:w="1686" w:type="dxa"/>
            <w:tcBorders>
              <w:top w:val="double" w:sz="1" w:space="0" w:color="000000"/>
              <w:left w:val="double" w:sz="1" w:space="0" w:color="000000"/>
              <w:bottom w:val="double" w:sz="1" w:space="0" w:color="000000"/>
              <w:right w:val="double" w:sz="1" w:space="0" w:color="000000"/>
            </w:tcBorders>
          </w:tcPr>
          <w:p w:rsidR="00753DE3" w:rsidRPr="00C51BC7" w:rsidRDefault="00753DE3">
            <w:pPr>
              <w:pStyle w:val="NormalnyWeb"/>
              <w:tabs>
                <w:tab w:val="left" w:pos="425"/>
              </w:tabs>
              <w:snapToGrid w:val="0"/>
              <w:spacing w:after="100"/>
              <w:jc w:val="center"/>
              <w:rPr>
                <w:color w:val="000000"/>
                <w:sz w:val="18"/>
                <w:szCs w:val="18"/>
              </w:rPr>
            </w:pPr>
            <w:r w:rsidRPr="00C51BC7">
              <w:rPr>
                <w:color w:val="000000"/>
                <w:sz w:val="18"/>
                <w:szCs w:val="18"/>
              </w:rPr>
              <w:t>maj</w:t>
            </w:r>
          </w:p>
        </w:tc>
      </w:tr>
    </w:tbl>
    <w:p w:rsidR="00C35FCF" w:rsidRPr="00C51BC7" w:rsidRDefault="00C35FCF" w:rsidP="00BA671D">
      <w:pPr>
        <w:tabs>
          <w:tab w:val="left" w:pos="425"/>
        </w:tabs>
        <w:rPr>
          <w:b/>
          <w:color w:val="000000"/>
          <w:sz w:val="28"/>
          <w:szCs w:val="28"/>
          <w:lang w:val="pl-PL"/>
        </w:rPr>
      </w:pPr>
    </w:p>
    <w:p w:rsidR="002D030A" w:rsidRPr="00C51BC7" w:rsidRDefault="00753DE3" w:rsidP="00BA671D">
      <w:pPr>
        <w:tabs>
          <w:tab w:val="left" w:pos="425"/>
        </w:tabs>
        <w:jc w:val="center"/>
        <w:rPr>
          <w:b/>
          <w:color w:val="000000"/>
          <w:sz w:val="28"/>
          <w:szCs w:val="28"/>
          <w:lang w:val="pl-PL"/>
        </w:rPr>
      </w:pPr>
      <w:r w:rsidRPr="00C51BC7">
        <w:rPr>
          <w:b/>
          <w:color w:val="000000"/>
          <w:sz w:val="28"/>
          <w:szCs w:val="28"/>
          <w:lang w:val="pl-PL"/>
        </w:rPr>
        <w:t>WYKAZ REJONÓW ROZGRYWKOWYCH</w:t>
      </w:r>
    </w:p>
    <w:p w:rsidR="00753DE3" w:rsidRPr="00C51BC7" w:rsidRDefault="00753DE3">
      <w:pPr>
        <w:tabs>
          <w:tab w:val="left" w:pos="425"/>
        </w:tabs>
        <w:jc w:val="both"/>
        <w:rPr>
          <w:color w:val="000000"/>
          <w:sz w:val="24"/>
          <w:lang w:val="pl-PL"/>
        </w:rPr>
      </w:pPr>
    </w:p>
    <w:tbl>
      <w:tblPr>
        <w:tblW w:w="0" w:type="auto"/>
        <w:tblInd w:w="-5" w:type="dxa"/>
        <w:tblCellMar>
          <w:left w:w="70" w:type="dxa"/>
          <w:right w:w="70" w:type="dxa"/>
        </w:tblCellMar>
        <w:tblLook w:val="0000"/>
      </w:tblPr>
      <w:tblGrid>
        <w:gridCol w:w="416"/>
        <w:gridCol w:w="1108"/>
        <w:gridCol w:w="1525"/>
        <w:gridCol w:w="4046"/>
      </w:tblGrid>
      <w:tr w:rsidR="00303AD1" w:rsidRPr="00C51BC7" w:rsidTr="00C50504">
        <w:trPr>
          <w:trHeight w:val="598"/>
        </w:trPr>
        <w:tc>
          <w:tcPr>
            <w:tcW w:w="0" w:type="auto"/>
            <w:vMerge w:val="restart"/>
            <w:tcBorders>
              <w:top w:val="single" w:sz="4" w:space="0" w:color="000000"/>
              <w:left w:val="single" w:sz="4" w:space="0" w:color="000000"/>
              <w:bottom w:val="single" w:sz="4" w:space="0" w:color="000000"/>
            </w:tcBorders>
            <w:vAlign w:val="center"/>
          </w:tcPr>
          <w:p w:rsidR="00303AD1" w:rsidRPr="00C51BC7" w:rsidRDefault="00303AD1" w:rsidP="00C50504">
            <w:pPr>
              <w:tabs>
                <w:tab w:val="left" w:pos="425"/>
              </w:tabs>
              <w:snapToGrid w:val="0"/>
              <w:jc w:val="center"/>
              <w:rPr>
                <w:b/>
                <w:color w:val="000000"/>
                <w:sz w:val="16"/>
                <w:szCs w:val="16"/>
                <w:lang w:val="pl-PL"/>
              </w:rPr>
            </w:pPr>
            <w:r w:rsidRPr="00C51BC7">
              <w:rPr>
                <w:b/>
                <w:color w:val="000000"/>
                <w:sz w:val="16"/>
                <w:szCs w:val="16"/>
                <w:lang w:val="pl-PL"/>
              </w:rPr>
              <w:t>L.p.</w:t>
            </w:r>
          </w:p>
        </w:tc>
        <w:tc>
          <w:tcPr>
            <w:tcW w:w="0" w:type="auto"/>
            <w:vMerge w:val="restart"/>
            <w:tcBorders>
              <w:top w:val="single" w:sz="4" w:space="0" w:color="000000"/>
              <w:left w:val="single" w:sz="4" w:space="0" w:color="000000"/>
              <w:bottom w:val="single" w:sz="4" w:space="0" w:color="000000"/>
            </w:tcBorders>
            <w:vAlign w:val="center"/>
          </w:tcPr>
          <w:p w:rsidR="00303AD1" w:rsidRPr="00C51BC7" w:rsidRDefault="00303AD1" w:rsidP="00C50504">
            <w:pPr>
              <w:tabs>
                <w:tab w:val="left" w:pos="425"/>
              </w:tabs>
              <w:snapToGrid w:val="0"/>
              <w:jc w:val="center"/>
              <w:rPr>
                <w:b/>
                <w:color w:val="000000"/>
                <w:sz w:val="16"/>
                <w:szCs w:val="16"/>
                <w:lang w:val="pl-PL"/>
              </w:rPr>
            </w:pPr>
            <w:r w:rsidRPr="00C51BC7">
              <w:rPr>
                <w:b/>
                <w:color w:val="000000"/>
                <w:sz w:val="16"/>
                <w:szCs w:val="16"/>
                <w:lang w:val="pl-PL"/>
              </w:rPr>
              <w:t>Dzielnica</w:t>
            </w:r>
          </w:p>
        </w:tc>
        <w:tc>
          <w:tcPr>
            <w:tcW w:w="0" w:type="auto"/>
            <w:vMerge w:val="restart"/>
            <w:tcBorders>
              <w:top w:val="single" w:sz="4" w:space="0" w:color="000000"/>
              <w:left w:val="single" w:sz="4" w:space="0" w:color="000000"/>
              <w:bottom w:val="single" w:sz="4" w:space="0" w:color="000000"/>
            </w:tcBorders>
            <w:vAlign w:val="center"/>
          </w:tcPr>
          <w:p w:rsidR="00303AD1" w:rsidRPr="00C51BC7" w:rsidRDefault="00303AD1" w:rsidP="00C50504">
            <w:pPr>
              <w:tabs>
                <w:tab w:val="left" w:pos="425"/>
              </w:tabs>
              <w:snapToGrid w:val="0"/>
              <w:jc w:val="center"/>
              <w:rPr>
                <w:b/>
                <w:color w:val="000000"/>
                <w:sz w:val="16"/>
                <w:szCs w:val="16"/>
                <w:lang w:val="pl-PL"/>
              </w:rPr>
            </w:pPr>
            <w:r w:rsidRPr="00C51BC7">
              <w:rPr>
                <w:b/>
                <w:color w:val="000000"/>
                <w:sz w:val="16"/>
                <w:szCs w:val="16"/>
                <w:lang w:val="pl-PL"/>
              </w:rPr>
              <w:t>Nazwisko i imię organizatora</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303AD1" w:rsidRPr="00C51BC7" w:rsidRDefault="00303AD1" w:rsidP="00C50504">
            <w:pPr>
              <w:tabs>
                <w:tab w:val="left" w:pos="425"/>
              </w:tabs>
              <w:snapToGrid w:val="0"/>
              <w:jc w:val="center"/>
              <w:rPr>
                <w:b/>
                <w:color w:val="000000"/>
                <w:sz w:val="16"/>
                <w:szCs w:val="16"/>
                <w:lang w:val="pl-PL"/>
              </w:rPr>
            </w:pPr>
            <w:r w:rsidRPr="00C51BC7">
              <w:rPr>
                <w:b/>
                <w:color w:val="000000"/>
                <w:sz w:val="16"/>
                <w:szCs w:val="16"/>
                <w:lang w:val="pl-PL"/>
              </w:rPr>
              <w:t>Nr telefonu</w:t>
            </w:r>
          </w:p>
        </w:tc>
      </w:tr>
      <w:tr w:rsidR="00F81BEA" w:rsidRPr="00C51BC7" w:rsidTr="00C50504">
        <w:trPr>
          <w:trHeight w:val="244"/>
        </w:trPr>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jc w:val="center"/>
              <w:rPr>
                <w:rFonts w:ascii="Calibri" w:hAnsi="Calibri" w:cs="Calibri"/>
                <w:sz w:val="18"/>
                <w:szCs w:val="18"/>
              </w:rPr>
            </w:pPr>
            <w:r w:rsidRPr="00F81BEA">
              <w:rPr>
                <w:rFonts w:ascii="Calibri" w:hAnsi="Calibri" w:cs="Calibri"/>
                <w:sz w:val="18"/>
                <w:szCs w:val="18"/>
              </w:rPr>
              <w:t>1</w:t>
            </w:r>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proofErr w:type="spellStart"/>
            <w:r w:rsidRPr="00F81BEA">
              <w:rPr>
                <w:rFonts w:ascii="Calibri" w:hAnsi="Calibri" w:cs="Calibri"/>
                <w:sz w:val="18"/>
                <w:szCs w:val="18"/>
              </w:rPr>
              <w:t>Bemowo</w:t>
            </w:r>
            <w:proofErr w:type="spellEnd"/>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proofErr w:type="spellStart"/>
            <w:r w:rsidRPr="00F81BEA">
              <w:rPr>
                <w:rFonts w:ascii="Calibri" w:hAnsi="Calibri" w:cs="Calibri"/>
                <w:sz w:val="18"/>
                <w:szCs w:val="18"/>
              </w:rPr>
              <w:t>Marek</w:t>
            </w:r>
            <w:proofErr w:type="spellEnd"/>
            <w:r w:rsidRPr="00F81BEA">
              <w:rPr>
                <w:rFonts w:ascii="Calibri" w:hAnsi="Calibri" w:cs="Calibri"/>
                <w:sz w:val="18"/>
                <w:szCs w:val="18"/>
              </w:rPr>
              <w:t xml:space="preserve"> </w:t>
            </w:r>
            <w:proofErr w:type="spellStart"/>
            <w:r w:rsidRPr="00F81BEA">
              <w:rPr>
                <w:rFonts w:ascii="Calibri" w:hAnsi="Calibri" w:cs="Calibri"/>
                <w:sz w:val="18"/>
                <w:szCs w:val="18"/>
              </w:rPr>
              <w:t>Horbaczewski</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Pr>
          <w:p w:rsidR="001F4A70" w:rsidRDefault="00037D4C" w:rsidP="001F4A70">
            <w:hyperlink r:id="rId14" w:tgtFrame="_blank" w:history="1">
              <w:r w:rsidR="001F4A70" w:rsidRPr="00101C35">
                <w:rPr>
                  <w:rStyle w:val="Hipercze"/>
                </w:rPr>
                <w:t>mhorbaczewski@um.warszawa.pl</w:t>
              </w:r>
            </w:hyperlink>
          </w:p>
          <w:p w:rsidR="00F81BEA" w:rsidRPr="00F81BEA" w:rsidRDefault="00B04CA2" w:rsidP="001F4A70">
            <w:pPr>
              <w:rPr>
                <w:rFonts w:ascii="Calibri" w:hAnsi="Calibri" w:cs="Calibri"/>
                <w:sz w:val="18"/>
                <w:szCs w:val="18"/>
              </w:rPr>
            </w:pPr>
            <w:r>
              <w:rPr>
                <w:rFonts w:ascii="Calibri" w:hAnsi="Calibri" w:cs="Calibri"/>
                <w:color w:val="1F497D"/>
                <w:sz w:val="22"/>
                <w:szCs w:val="22"/>
              </w:rPr>
              <w:t>782-301-128,  22 44-37-603</w:t>
            </w:r>
          </w:p>
        </w:tc>
      </w:tr>
      <w:tr w:rsidR="00F81BEA" w:rsidRPr="00C51BC7" w:rsidTr="00C50504">
        <w:trPr>
          <w:trHeight w:val="244"/>
        </w:trPr>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jc w:val="center"/>
              <w:rPr>
                <w:rFonts w:ascii="Calibri" w:hAnsi="Calibri" w:cs="Calibri"/>
                <w:sz w:val="18"/>
                <w:szCs w:val="18"/>
              </w:rPr>
            </w:pPr>
            <w:r w:rsidRPr="00F81BEA">
              <w:rPr>
                <w:rFonts w:ascii="Calibri" w:hAnsi="Calibri" w:cs="Calibri"/>
                <w:sz w:val="18"/>
                <w:szCs w:val="18"/>
              </w:rPr>
              <w:t>2</w:t>
            </w:r>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r w:rsidRPr="00F81BEA">
              <w:rPr>
                <w:rFonts w:ascii="Calibri" w:hAnsi="Calibri" w:cs="Calibri"/>
                <w:sz w:val="18"/>
                <w:szCs w:val="18"/>
              </w:rPr>
              <w:t>Białołęka</w:t>
            </w:r>
          </w:p>
          <w:p w:rsidR="00F81BEA" w:rsidRPr="00F81BEA" w:rsidRDefault="00F81BEA" w:rsidP="00E043F6">
            <w:pPr>
              <w:rPr>
                <w:rFonts w:ascii="Calibri" w:hAnsi="Calibri" w:cs="Calibri"/>
                <w:sz w:val="18"/>
                <w:szCs w:val="18"/>
              </w:rPr>
            </w:pPr>
          </w:p>
        </w:tc>
        <w:tc>
          <w:tcPr>
            <w:tcW w:w="0" w:type="auto"/>
            <w:vMerge w:val="restart"/>
            <w:tcBorders>
              <w:top w:val="single" w:sz="4" w:space="0" w:color="000000"/>
              <w:left w:val="single" w:sz="4" w:space="0" w:color="000000"/>
              <w:bottom w:val="single" w:sz="4" w:space="0" w:color="000000"/>
            </w:tcBorders>
          </w:tcPr>
          <w:p w:rsidR="00F81BEA" w:rsidRPr="002D030A" w:rsidRDefault="00C35FCF" w:rsidP="00E043F6">
            <w:pPr>
              <w:rPr>
                <w:rFonts w:ascii="Calibri" w:hAnsi="Calibri" w:cs="Calibri"/>
                <w:sz w:val="18"/>
                <w:szCs w:val="18"/>
              </w:rPr>
            </w:pPr>
            <w:proofErr w:type="spellStart"/>
            <w:r>
              <w:t>Paweł</w:t>
            </w:r>
            <w:proofErr w:type="spellEnd"/>
            <w:r>
              <w:t xml:space="preserve"> </w:t>
            </w:r>
            <w:proofErr w:type="spellStart"/>
            <w:r>
              <w:t>Szułczyński</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Pr>
          <w:p w:rsidR="00C35FCF" w:rsidRDefault="00037D4C" w:rsidP="00C35FCF">
            <w:hyperlink r:id="rId15" w:history="1">
              <w:r w:rsidR="00C35FCF" w:rsidRPr="003246A1">
                <w:rPr>
                  <w:rStyle w:val="Hipercze"/>
                </w:rPr>
                <w:t>pszulczynski@um.warszawa.pl</w:t>
              </w:r>
            </w:hyperlink>
          </w:p>
          <w:p w:rsidR="00F81BEA" w:rsidRPr="00F81BEA" w:rsidRDefault="001F4A70" w:rsidP="001F4A70">
            <w:pPr>
              <w:rPr>
                <w:rFonts w:ascii="Calibri" w:hAnsi="Calibri" w:cs="Calibri"/>
                <w:sz w:val="18"/>
                <w:szCs w:val="18"/>
              </w:rPr>
            </w:pPr>
            <w:r>
              <w:t>227624490 w. 125</w:t>
            </w:r>
          </w:p>
        </w:tc>
      </w:tr>
      <w:tr w:rsidR="00F81BEA" w:rsidRPr="00C35FCF" w:rsidTr="00C50504">
        <w:trPr>
          <w:trHeight w:val="244"/>
        </w:trPr>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jc w:val="center"/>
              <w:rPr>
                <w:rFonts w:ascii="Calibri" w:hAnsi="Calibri" w:cs="Calibri"/>
                <w:sz w:val="18"/>
                <w:szCs w:val="18"/>
              </w:rPr>
            </w:pPr>
            <w:r w:rsidRPr="00F81BEA">
              <w:rPr>
                <w:rFonts w:ascii="Calibri" w:hAnsi="Calibri" w:cs="Calibri"/>
                <w:sz w:val="18"/>
                <w:szCs w:val="18"/>
              </w:rPr>
              <w:t>3</w:t>
            </w:r>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r w:rsidRPr="00F81BEA">
              <w:rPr>
                <w:rFonts w:ascii="Calibri" w:hAnsi="Calibri" w:cs="Calibri"/>
                <w:sz w:val="18"/>
                <w:szCs w:val="18"/>
              </w:rPr>
              <w:t>Bielany</w:t>
            </w:r>
          </w:p>
        </w:tc>
        <w:tc>
          <w:tcPr>
            <w:tcW w:w="0" w:type="auto"/>
            <w:vMerge w:val="restart"/>
            <w:tcBorders>
              <w:top w:val="single" w:sz="4" w:space="0" w:color="000000"/>
              <w:left w:val="single" w:sz="4" w:space="0" w:color="000000"/>
              <w:bottom w:val="single" w:sz="4" w:space="0" w:color="000000"/>
            </w:tcBorders>
          </w:tcPr>
          <w:p w:rsidR="00C35FCF" w:rsidRPr="002304E4" w:rsidRDefault="00C35FCF" w:rsidP="00C35FCF">
            <w:pPr>
              <w:rPr>
                <w:rFonts w:ascii="Calibri" w:hAnsi="Calibri" w:cs="Calibri"/>
                <w:sz w:val="18"/>
                <w:szCs w:val="18"/>
              </w:rPr>
            </w:pPr>
            <w:r w:rsidRPr="002304E4">
              <w:rPr>
                <w:rFonts w:ascii="Calibri" w:hAnsi="Calibri" w:cs="Calibri"/>
                <w:sz w:val="18"/>
                <w:szCs w:val="18"/>
              </w:rPr>
              <w:t>Mateusz Gotz</w:t>
            </w:r>
          </w:p>
          <w:p w:rsidR="00F81BEA" w:rsidRPr="00F81BEA" w:rsidRDefault="00C35FCF" w:rsidP="00C35FCF">
            <w:pPr>
              <w:rPr>
                <w:rFonts w:ascii="Calibri" w:hAnsi="Calibri" w:cs="Calibri"/>
                <w:sz w:val="18"/>
                <w:szCs w:val="18"/>
              </w:rPr>
            </w:pPr>
            <w:proofErr w:type="spellStart"/>
            <w:r w:rsidRPr="002304E4">
              <w:rPr>
                <w:rFonts w:ascii="Calibri" w:hAnsi="Calibri" w:cs="Calibri"/>
                <w:sz w:val="18"/>
                <w:szCs w:val="18"/>
              </w:rPr>
              <w:t>Maciej</w:t>
            </w:r>
            <w:proofErr w:type="spellEnd"/>
            <w:r w:rsidRPr="002304E4">
              <w:rPr>
                <w:rFonts w:ascii="Calibri" w:hAnsi="Calibri" w:cs="Calibri"/>
                <w:sz w:val="18"/>
                <w:szCs w:val="18"/>
              </w:rPr>
              <w:t xml:space="preserve"> </w:t>
            </w:r>
            <w:proofErr w:type="spellStart"/>
            <w:r w:rsidRPr="002304E4">
              <w:rPr>
                <w:rFonts w:ascii="Calibri" w:hAnsi="Calibri" w:cs="Calibri"/>
                <w:sz w:val="18"/>
                <w:szCs w:val="18"/>
              </w:rPr>
              <w:t>Matryba</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Pr>
          <w:p w:rsidR="00F81BEA" w:rsidRDefault="00037D4C" w:rsidP="00E043F6">
            <w:pPr>
              <w:rPr>
                <w:rFonts w:ascii="Calibri" w:hAnsi="Calibri" w:cs="Calibri"/>
                <w:sz w:val="18"/>
                <w:szCs w:val="18"/>
              </w:rPr>
            </w:pPr>
            <w:hyperlink r:id="rId16" w:tgtFrame="_blank" w:history="1">
              <w:r w:rsidR="00F81BEA" w:rsidRPr="00F81BEA">
                <w:rPr>
                  <w:rStyle w:val="Hipercze"/>
                  <w:rFonts w:ascii="Calibri" w:hAnsi="Calibri" w:cs="Calibri"/>
                  <w:sz w:val="18"/>
                  <w:szCs w:val="18"/>
                </w:rPr>
                <w:t>mgotz@um.warszawa.pl</w:t>
              </w:r>
            </w:hyperlink>
            <w:r w:rsidR="00F81BEA" w:rsidRPr="00F81BEA">
              <w:rPr>
                <w:rFonts w:ascii="Calibri" w:hAnsi="Calibri" w:cs="Calibri"/>
                <w:sz w:val="18"/>
                <w:szCs w:val="18"/>
              </w:rPr>
              <w:t xml:space="preserve">       </w:t>
            </w:r>
            <w:hyperlink r:id="rId17" w:tgtFrame="_blank" w:history="1">
              <w:r w:rsidR="00F81BEA" w:rsidRPr="00F81BEA">
                <w:rPr>
                  <w:rStyle w:val="Hipercze"/>
                  <w:rFonts w:ascii="Calibri" w:hAnsi="Calibri" w:cs="Calibri"/>
                  <w:sz w:val="18"/>
                  <w:szCs w:val="18"/>
                </w:rPr>
                <w:t>48223733144</w:t>
              </w:r>
            </w:hyperlink>
          </w:p>
          <w:p w:rsidR="00C35FCF" w:rsidRPr="002304E4" w:rsidRDefault="00037D4C" w:rsidP="00E043F6">
            <w:pPr>
              <w:rPr>
                <w:rFonts w:ascii="Calibri" w:hAnsi="Calibri" w:cs="Calibri"/>
                <w:sz w:val="18"/>
                <w:szCs w:val="18"/>
              </w:rPr>
            </w:pPr>
            <w:hyperlink r:id="rId18" w:history="1">
              <w:r w:rsidR="00C35FCF" w:rsidRPr="002304E4">
                <w:rPr>
                  <w:rStyle w:val="Hipercze"/>
                  <w:rFonts w:ascii="Calibri" w:hAnsi="Calibri" w:cs="Calibri"/>
                  <w:sz w:val="18"/>
                  <w:szCs w:val="18"/>
                </w:rPr>
                <w:t>m.matryba@um.warszawa.pl</w:t>
              </w:r>
            </w:hyperlink>
          </w:p>
        </w:tc>
      </w:tr>
      <w:tr w:rsidR="00F81BEA" w:rsidRPr="00C51BC7" w:rsidTr="00C50504">
        <w:trPr>
          <w:trHeight w:val="244"/>
        </w:trPr>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jc w:val="center"/>
              <w:rPr>
                <w:rFonts w:ascii="Calibri" w:hAnsi="Calibri" w:cs="Calibri"/>
                <w:sz w:val="18"/>
                <w:szCs w:val="18"/>
              </w:rPr>
            </w:pPr>
            <w:r w:rsidRPr="00F81BEA">
              <w:rPr>
                <w:rFonts w:ascii="Calibri" w:hAnsi="Calibri" w:cs="Calibri"/>
                <w:sz w:val="18"/>
                <w:szCs w:val="18"/>
              </w:rPr>
              <w:t>4</w:t>
            </w:r>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proofErr w:type="spellStart"/>
            <w:r w:rsidRPr="00F81BEA">
              <w:rPr>
                <w:rFonts w:ascii="Calibri" w:hAnsi="Calibri" w:cs="Calibri"/>
                <w:sz w:val="18"/>
                <w:szCs w:val="18"/>
              </w:rPr>
              <w:t>Mokotów</w:t>
            </w:r>
            <w:proofErr w:type="spellEnd"/>
          </w:p>
        </w:tc>
        <w:tc>
          <w:tcPr>
            <w:tcW w:w="0" w:type="auto"/>
            <w:vMerge w:val="restart"/>
            <w:tcBorders>
              <w:top w:val="single" w:sz="4" w:space="0" w:color="000000"/>
              <w:left w:val="single" w:sz="4" w:space="0" w:color="000000"/>
              <w:bottom w:val="single" w:sz="4" w:space="0" w:color="000000"/>
            </w:tcBorders>
          </w:tcPr>
          <w:p w:rsidR="002D030A" w:rsidRPr="002D030A" w:rsidRDefault="002D030A" w:rsidP="002D030A">
            <w:pPr>
              <w:rPr>
                <w:rFonts w:ascii="Calibri" w:hAnsi="Calibri" w:cs="Calibri"/>
                <w:sz w:val="18"/>
                <w:szCs w:val="18"/>
              </w:rPr>
            </w:pPr>
            <w:r w:rsidRPr="002D030A">
              <w:rPr>
                <w:rFonts w:ascii="Calibri" w:hAnsi="Calibri" w:cs="Calibri"/>
                <w:sz w:val="18"/>
                <w:szCs w:val="18"/>
              </w:rPr>
              <w:t xml:space="preserve">Tomasz </w:t>
            </w:r>
            <w:proofErr w:type="spellStart"/>
            <w:r w:rsidRPr="002D030A">
              <w:rPr>
                <w:rFonts w:ascii="Calibri" w:hAnsi="Calibri" w:cs="Calibri"/>
                <w:sz w:val="18"/>
                <w:szCs w:val="18"/>
              </w:rPr>
              <w:t>Suski</w:t>
            </w:r>
            <w:proofErr w:type="spellEnd"/>
          </w:p>
          <w:p w:rsidR="00F81BEA" w:rsidRPr="00F81BEA" w:rsidRDefault="002D030A" w:rsidP="002D030A">
            <w:pPr>
              <w:rPr>
                <w:rFonts w:ascii="Calibri" w:hAnsi="Calibri" w:cs="Calibri"/>
                <w:sz w:val="18"/>
                <w:szCs w:val="18"/>
              </w:rPr>
            </w:pPr>
            <w:r w:rsidRPr="002D030A">
              <w:rPr>
                <w:rFonts w:ascii="Calibri" w:hAnsi="Calibri" w:cs="Calibri"/>
                <w:sz w:val="18"/>
                <w:szCs w:val="18"/>
              </w:rPr>
              <w:t xml:space="preserve">Krzysztof </w:t>
            </w:r>
            <w:proofErr w:type="spellStart"/>
            <w:r w:rsidRPr="002D030A">
              <w:rPr>
                <w:rFonts w:ascii="Calibri" w:hAnsi="Calibri" w:cs="Calibri"/>
                <w:sz w:val="18"/>
                <w:szCs w:val="18"/>
              </w:rPr>
              <w:t>Gampel</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Pr>
          <w:p w:rsidR="002D030A" w:rsidRPr="002304E4" w:rsidRDefault="00037D4C" w:rsidP="002D030A">
            <w:pPr>
              <w:rPr>
                <w:rFonts w:ascii="Calibri" w:hAnsi="Calibri" w:cs="Calibri"/>
                <w:color w:val="000000"/>
                <w:sz w:val="18"/>
                <w:szCs w:val="18"/>
              </w:rPr>
            </w:pPr>
            <w:hyperlink r:id="rId19" w:history="1">
              <w:r w:rsidR="002D030A" w:rsidRPr="002304E4">
                <w:rPr>
                  <w:rStyle w:val="Hipercze"/>
                  <w:rFonts w:ascii="Calibri" w:hAnsi="Calibri" w:cs="Calibri"/>
                  <w:sz w:val="18"/>
                  <w:szCs w:val="18"/>
                  <w:shd w:val="clear" w:color="auto" w:fill="FFFF00"/>
                </w:rPr>
                <w:t>tsuski@um.warszawa.pl</w:t>
              </w:r>
            </w:hyperlink>
            <w:r w:rsidR="002D030A" w:rsidRPr="002304E4">
              <w:rPr>
                <w:rFonts w:ascii="Calibri" w:hAnsi="Calibri" w:cs="Calibri"/>
                <w:color w:val="000000"/>
                <w:sz w:val="18"/>
                <w:szCs w:val="18"/>
                <w:shd w:val="clear" w:color="auto" w:fill="FFFF00"/>
              </w:rPr>
              <w:t xml:space="preserve">   </w:t>
            </w:r>
            <w:r w:rsidR="002D030A" w:rsidRPr="002304E4">
              <w:rPr>
                <w:rFonts w:ascii="Calibri" w:hAnsi="Calibri" w:cs="Calibri"/>
                <w:color w:val="000000"/>
                <w:sz w:val="18"/>
                <w:szCs w:val="18"/>
                <w:u w:val="single"/>
                <w:shd w:val="clear" w:color="auto" w:fill="FFFF00"/>
              </w:rPr>
              <w:t>kgampel@um.warszawa.pl</w:t>
            </w:r>
            <w:r w:rsidR="002D030A" w:rsidRPr="002304E4">
              <w:rPr>
                <w:rFonts w:ascii="Calibri" w:hAnsi="Calibri" w:cs="Calibri"/>
                <w:color w:val="000000"/>
                <w:sz w:val="18"/>
                <w:szCs w:val="18"/>
              </w:rPr>
              <w:t> </w:t>
            </w:r>
          </w:p>
          <w:p w:rsidR="00F81BEA" w:rsidRPr="00F81BEA" w:rsidRDefault="002D030A" w:rsidP="002D030A">
            <w:pPr>
              <w:rPr>
                <w:rFonts w:ascii="Calibri" w:hAnsi="Calibri" w:cs="Calibri"/>
                <w:sz w:val="18"/>
                <w:szCs w:val="18"/>
              </w:rPr>
            </w:pPr>
            <w:r w:rsidRPr="002D030A">
              <w:rPr>
                <w:rFonts w:ascii="Calibri" w:hAnsi="Calibri" w:cs="Calibri"/>
                <w:sz w:val="18"/>
                <w:szCs w:val="18"/>
              </w:rPr>
              <w:t xml:space="preserve"> 570886698, 22 443-67-91   22 443-67-92</w:t>
            </w:r>
          </w:p>
        </w:tc>
      </w:tr>
      <w:tr w:rsidR="00F81BEA" w:rsidRPr="00C51BC7" w:rsidTr="00C50504">
        <w:trPr>
          <w:trHeight w:val="244"/>
        </w:trPr>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jc w:val="center"/>
              <w:rPr>
                <w:rFonts w:ascii="Calibri" w:hAnsi="Calibri" w:cs="Calibri"/>
                <w:sz w:val="18"/>
                <w:szCs w:val="18"/>
              </w:rPr>
            </w:pPr>
            <w:r w:rsidRPr="00F81BEA">
              <w:rPr>
                <w:rFonts w:ascii="Calibri" w:hAnsi="Calibri" w:cs="Calibri"/>
                <w:sz w:val="18"/>
                <w:szCs w:val="18"/>
              </w:rPr>
              <w:t>5</w:t>
            </w:r>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r w:rsidRPr="00F81BEA">
              <w:rPr>
                <w:rFonts w:ascii="Calibri" w:hAnsi="Calibri" w:cs="Calibri"/>
                <w:sz w:val="18"/>
                <w:szCs w:val="18"/>
              </w:rPr>
              <w:t>Ochota</w:t>
            </w:r>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proofErr w:type="spellStart"/>
            <w:r w:rsidRPr="00F81BEA">
              <w:rPr>
                <w:rFonts w:ascii="Calibri" w:hAnsi="Calibri" w:cs="Calibri"/>
                <w:sz w:val="18"/>
                <w:szCs w:val="18"/>
              </w:rPr>
              <w:t>Elżbieta</w:t>
            </w:r>
            <w:proofErr w:type="spellEnd"/>
            <w:r w:rsidRPr="00F81BEA">
              <w:rPr>
                <w:rFonts w:ascii="Calibri" w:hAnsi="Calibri" w:cs="Calibri"/>
                <w:sz w:val="18"/>
                <w:szCs w:val="18"/>
              </w:rPr>
              <w:t xml:space="preserve"> </w:t>
            </w:r>
            <w:proofErr w:type="spellStart"/>
            <w:r w:rsidRPr="00F81BEA">
              <w:rPr>
                <w:rFonts w:ascii="Calibri" w:hAnsi="Calibri" w:cs="Calibri"/>
                <w:sz w:val="18"/>
                <w:szCs w:val="18"/>
              </w:rPr>
              <w:t>Lonycz</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Pr>
          <w:p w:rsidR="00F81BEA" w:rsidRPr="00F81BEA" w:rsidRDefault="00037D4C" w:rsidP="00E043F6">
            <w:pPr>
              <w:rPr>
                <w:rFonts w:ascii="Calibri" w:hAnsi="Calibri" w:cs="Calibri"/>
                <w:sz w:val="18"/>
                <w:szCs w:val="18"/>
              </w:rPr>
            </w:pPr>
            <w:hyperlink r:id="rId20" w:history="1">
              <w:r w:rsidR="00F81BEA" w:rsidRPr="00F81BEA">
                <w:rPr>
                  <w:rStyle w:val="Hipercze"/>
                  <w:rFonts w:ascii="Calibri" w:hAnsi="Calibri" w:cs="Calibri"/>
                  <w:sz w:val="18"/>
                  <w:szCs w:val="18"/>
                </w:rPr>
                <w:t>elalonycz@op.pl</w:t>
              </w:r>
            </w:hyperlink>
            <w:r w:rsidR="00F81BEA" w:rsidRPr="00F81BEA">
              <w:rPr>
                <w:rFonts w:ascii="Calibri" w:hAnsi="Calibri" w:cs="Calibri"/>
                <w:sz w:val="18"/>
                <w:szCs w:val="18"/>
              </w:rPr>
              <w:t xml:space="preserve"> 608-199-653</w:t>
            </w:r>
          </w:p>
        </w:tc>
      </w:tr>
      <w:tr w:rsidR="00F81BEA" w:rsidRPr="00C51BC7" w:rsidTr="00C50504">
        <w:trPr>
          <w:trHeight w:val="244"/>
        </w:trPr>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jc w:val="center"/>
              <w:rPr>
                <w:rFonts w:ascii="Calibri" w:hAnsi="Calibri" w:cs="Calibri"/>
                <w:sz w:val="18"/>
                <w:szCs w:val="18"/>
              </w:rPr>
            </w:pPr>
            <w:r w:rsidRPr="00F81BEA">
              <w:rPr>
                <w:rFonts w:ascii="Calibri" w:hAnsi="Calibri" w:cs="Calibri"/>
                <w:sz w:val="18"/>
                <w:szCs w:val="18"/>
              </w:rPr>
              <w:t>6</w:t>
            </w:r>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proofErr w:type="spellStart"/>
            <w:r w:rsidRPr="00F81BEA">
              <w:rPr>
                <w:rFonts w:ascii="Calibri" w:hAnsi="Calibri" w:cs="Calibri"/>
                <w:sz w:val="18"/>
                <w:szCs w:val="18"/>
              </w:rPr>
              <w:t>Praga</w:t>
            </w:r>
            <w:proofErr w:type="spellEnd"/>
            <w:r w:rsidRPr="00F81BEA">
              <w:rPr>
                <w:rFonts w:ascii="Calibri" w:hAnsi="Calibri" w:cs="Calibri"/>
                <w:sz w:val="18"/>
                <w:szCs w:val="18"/>
              </w:rPr>
              <w:t xml:space="preserve"> </w:t>
            </w:r>
            <w:proofErr w:type="spellStart"/>
            <w:r w:rsidRPr="00F81BEA">
              <w:rPr>
                <w:rFonts w:ascii="Calibri" w:hAnsi="Calibri" w:cs="Calibri"/>
                <w:sz w:val="18"/>
                <w:szCs w:val="18"/>
              </w:rPr>
              <w:t>Południe</w:t>
            </w:r>
            <w:proofErr w:type="spellEnd"/>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proofErr w:type="spellStart"/>
            <w:r w:rsidRPr="00F81BEA">
              <w:rPr>
                <w:rFonts w:ascii="Calibri" w:hAnsi="Calibri" w:cs="Calibri"/>
                <w:sz w:val="18"/>
                <w:szCs w:val="18"/>
              </w:rPr>
              <w:t>Piotr</w:t>
            </w:r>
            <w:proofErr w:type="spellEnd"/>
            <w:r w:rsidRPr="00F81BEA">
              <w:rPr>
                <w:rFonts w:ascii="Calibri" w:hAnsi="Calibri" w:cs="Calibri"/>
                <w:sz w:val="18"/>
                <w:szCs w:val="18"/>
              </w:rPr>
              <w:t xml:space="preserve"> </w:t>
            </w:r>
            <w:proofErr w:type="spellStart"/>
            <w:r w:rsidRPr="00F81BEA">
              <w:rPr>
                <w:rFonts w:ascii="Calibri" w:hAnsi="Calibri" w:cs="Calibri"/>
                <w:sz w:val="18"/>
                <w:szCs w:val="18"/>
              </w:rPr>
              <w:t>Pytel</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Pr>
          <w:p w:rsidR="00F81BEA" w:rsidRPr="00F81BEA" w:rsidRDefault="00037D4C" w:rsidP="00E043F6">
            <w:pPr>
              <w:rPr>
                <w:rFonts w:ascii="Calibri" w:hAnsi="Calibri" w:cs="Calibri"/>
                <w:sz w:val="18"/>
                <w:szCs w:val="18"/>
              </w:rPr>
            </w:pPr>
            <w:hyperlink r:id="rId21" w:history="1">
              <w:r w:rsidR="00F81BEA" w:rsidRPr="00F81BEA">
                <w:rPr>
                  <w:rStyle w:val="Hipercze"/>
                  <w:rFonts w:ascii="Calibri" w:hAnsi="Calibri" w:cs="Calibri"/>
                  <w:sz w:val="18"/>
                  <w:szCs w:val="18"/>
                </w:rPr>
                <w:t>goclaw75pytel@wp.pl</w:t>
              </w:r>
            </w:hyperlink>
          </w:p>
          <w:p w:rsidR="00F81BEA" w:rsidRPr="00F81BEA" w:rsidRDefault="00F81BEA" w:rsidP="00E043F6">
            <w:pPr>
              <w:rPr>
                <w:rFonts w:ascii="Calibri" w:hAnsi="Calibri" w:cs="Calibri"/>
                <w:sz w:val="18"/>
                <w:szCs w:val="18"/>
              </w:rPr>
            </w:pPr>
            <w:r w:rsidRPr="00F81BEA">
              <w:rPr>
                <w:rFonts w:ascii="Calibri" w:hAnsi="Calibri" w:cs="Calibri"/>
                <w:sz w:val="18"/>
                <w:szCs w:val="18"/>
              </w:rPr>
              <w:t>501-270-277</w:t>
            </w:r>
          </w:p>
        </w:tc>
      </w:tr>
      <w:tr w:rsidR="00D86721" w:rsidRPr="00C51BC7" w:rsidTr="00C50504">
        <w:trPr>
          <w:trHeight w:val="244"/>
        </w:trPr>
        <w:tc>
          <w:tcPr>
            <w:tcW w:w="0" w:type="auto"/>
            <w:vMerge w:val="restart"/>
            <w:tcBorders>
              <w:top w:val="single" w:sz="4" w:space="0" w:color="000000"/>
              <w:left w:val="single" w:sz="4" w:space="0" w:color="000000"/>
              <w:bottom w:val="single" w:sz="4" w:space="0" w:color="000000"/>
            </w:tcBorders>
          </w:tcPr>
          <w:p w:rsidR="00D86721" w:rsidRPr="00F81BEA" w:rsidRDefault="00D86721" w:rsidP="00E043F6">
            <w:pPr>
              <w:jc w:val="center"/>
              <w:rPr>
                <w:rFonts w:ascii="Calibri" w:hAnsi="Calibri" w:cs="Calibri"/>
                <w:sz w:val="18"/>
                <w:szCs w:val="18"/>
              </w:rPr>
            </w:pPr>
            <w:r w:rsidRPr="00F81BEA">
              <w:rPr>
                <w:rFonts w:ascii="Calibri" w:hAnsi="Calibri" w:cs="Calibri"/>
                <w:sz w:val="18"/>
                <w:szCs w:val="18"/>
              </w:rPr>
              <w:t>7</w:t>
            </w:r>
          </w:p>
        </w:tc>
        <w:tc>
          <w:tcPr>
            <w:tcW w:w="0" w:type="auto"/>
            <w:vMerge w:val="restart"/>
            <w:tcBorders>
              <w:top w:val="single" w:sz="4" w:space="0" w:color="000000"/>
              <w:left w:val="single" w:sz="4" w:space="0" w:color="000000"/>
              <w:bottom w:val="single" w:sz="4" w:space="0" w:color="000000"/>
            </w:tcBorders>
          </w:tcPr>
          <w:p w:rsidR="00D86721" w:rsidRPr="00F81BEA" w:rsidRDefault="00D86721" w:rsidP="00E043F6">
            <w:pPr>
              <w:rPr>
                <w:rFonts w:ascii="Calibri" w:hAnsi="Calibri" w:cs="Calibri"/>
                <w:sz w:val="18"/>
                <w:szCs w:val="18"/>
              </w:rPr>
            </w:pPr>
            <w:proofErr w:type="spellStart"/>
            <w:r w:rsidRPr="00F81BEA">
              <w:rPr>
                <w:rFonts w:ascii="Calibri" w:hAnsi="Calibri" w:cs="Calibri"/>
                <w:sz w:val="18"/>
                <w:szCs w:val="18"/>
              </w:rPr>
              <w:t>Praga</w:t>
            </w:r>
            <w:proofErr w:type="spellEnd"/>
            <w:r w:rsidRPr="00F81BEA">
              <w:rPr>
                <w:rFonts w:ascii="Calibri" w:hAnsi="Calibri" w:cs="Calibri"/>
                <w:sz w:val="18"/>
                <w:szCs w:val="18"/>
              </w:rPr>
              <w:t xml:space="preserve"> </w:t>
            </w:r>
            <w:proofErr w:type="spellStart"/>
            <w:r w:rsidRPr="00F81BEA">
              <w:rPr>
                <w:rFonts w:ascii="Calibri" w:hAnsi="Calibri" w:cs="Calibri"/>
                <w:sz w:val="18"/>
                <w:szCs w:val="18"/>
              </w:rPr>
              <w:t>Północ</w:t>
            </w:r>
            <w:proofErr w:type="spellEnd"/>
          </w:p>
        </w:tc>
        <w:tc>
          <w:tcPr>
            <w:tcW w:w="0" w:type="auto"/>
            <w:vMerge w:val="restart"/>
            <w:tcBorders>
              <w:top w:val="single" w:sz="4" w:space="0" w:color="000000"/>
              <w:left w:val="single" w:sz="4" w:space="0" w:color="000000"/>
              <w:bottom w:val="single" w:sz="4" w:space="0" w:color="000000"/>
            </w:tcBorders>
          </w:tcPr>
          <w:p w:rsidR="00D86721" w:rsidRPr="00F81BEA" w:rsidRDefault="00D86721" w:rsidP="006C64AA">
            <w:pPr>
              <w:rPr>
                <w:rFonts w:ascii="Calibri" w:hAnsi="Calibri" w:cs="Calibri"/>
                <w:sz w:val="18"/>
                <w:szCs w:val="18"/>
              </w:rPr>
            </w:pPr>
            <w:proofErr w:type="spellStart"/>
            <w:r w:rsidRPr="00F81BEA">
              <w:rPr>
                <w:rFonts w:ascii="Calibri" w:hAnsi="Calibri" w:cs="Calibri"/>
                <w:sz w:val="18"/>
                <w:szCs w:val="18"/>
              </w:rPr>
              <w:t>Piotr</w:t>
            </w:r>
            <w:proofErr w:type="spellEnd"/>
            <w:r w:rsidRPr="00F81BEA">
              <w:rPr>
                <w:rFonts w:ascii="Calibri" w:hAnsi="Calibri" w:cs="Calibri"/>
                <w:sz w:val="18"/>
                <w:szCs w:val="18"/>
              </w:rPr>
              <w:t xml:space="preserve"> </w:t>
            </w:r>
            <w:proofErr w:type="spellStart"/>
            <w:r w:rsidRPr="00F81BEA">
              <w:rPr>
                <w:rFonts w:ascii="Calibri" w:hAnsi="Calibri" w:cs="Calibri"/>
                <w:sz w:val="18"/>
                <w:szCs w:val="18"/>
              </w:rPr>
              <w:t>Pytel</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Pr>
          <w:p w:rsidR="00D86721" w:rsidRPr="00F81BEA" w:rsidRDefault="00037D4C" w:rsidP="006C64AA">
            <w:pPr>
              <w:rPr>
                <w:rFonts w:ascii="Calibri" w:hAnsi="Calibri" w:cs="Calibri"/>
                <w:sz w:val="18"/>
                <w:szCs w:val="18"/>
              </w:rPr>
            </w:pPr>
            <w:hyperlink r:id="rId22" w:history="1">
              <w:r w:rsidR="00D86721" w:rsidRPr="00F81BEA">
                <w:rPr>
                  <w:rStyle w:val="Hipercze"/>
                  <w:rFonts w:ascii="Calibri" w:hAnsi="Calibri" w:cs="Calibri"/>
                  <w:sz w:val="18"/>
                  <w:szCs w:val="18"/>
                </w:rPr>
                <w:t>goclaw75pytel@wp.pl</w:t>
              </w:r>
            </w:hyperlink>
          </w:p>
          <w:p w:rsidR="00D86721" w:rsidRPr="00F81BEA" w:rsidRDefault="00D86721" w:rsidP="006C64AA">
            <w:pPr>
              <w:rPr>
                <w:rFonts w:ascii="Calibri" w:hAnsi="Calibri" w:cs="Calibri"/>
                <w:sz w:val="18"/>
                <w:szCs w:val="18"/>
              </w:rPr>
            </w:pPr>
            <w:r w:rsidRPr="00F81BEA">
              <w:rPr>
                <w:rFonts w:ascii="Calibri" w:hAnsi="Calibri" w:cs="Calibri"/>
                <w:sz w:val="18"/>
                <w:szCs w:val="18"/>
              </w:rPr>
              <w:t>501-270-277</w:t>
            </w:r>
          </w:p>
        </w:tc>
      </w:tr>
      <w:tr w:rsidR="00F81BEA" w:rsidRPr="00C51BC7" w:rsidTr="00C50504">
        <w:trPr>
          <w:trHeight w:val="244"/>
        </w:trPr>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jc w:val="center"/>
              <w:rPr>
                <w:rFonts w:ascii="Calibri" w:hAnsi="Calibri" w:cs="Calibri"/>
                <w:sz w:val="18"/>
                <w:szCs w:val="18"/>
              </w:rPr>
            </w:pPr>
            <w:r w:rsidRPr="00F81BEA">
              <w:rPr>
                <w:rFonts w:ascii="Calibri" w:hAnsi="Calibri" w:cs="Calibri"/>
                <w:sz w:val="18"/>
                <w:szCs w:val="18"/>
              </w:rPr>
              <w:t>8</w:t>
            </w:r>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proofErr w:type="spellStart"/>
            <w:r w:rsidRPr="00F81BEA">
              <w:rPr>
                <w:rFonts w:ascii="Calibri" w:hAnsi="Calibri" w:cs="Calibri"/>
                <w:sz w:val="18"/>
                <w:szCs w:val="18"/>
              </w:rPr>
              <w:t>Rembertów</w:t>
            </w:r>
            <w:proofErr w:type="spellEnd"/>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r w:rsidRPr="00F81BEA">
              <w:rPr>
                <w:rFonts w:ascii="Calibri" w:hAnsi="Calibri" w:cs="Calibri"/>
                <w:sz w:val="18"/>
                <w:szCs w:val="18"/>
              </w:rPr>
              <w:t xml:space="preserve">Sebastian </w:t>
            </w:r>
            <w:proofErr w:type="spellStart"/>
            <w:r w:rsidRPr="00F81BEA">
              <w:rPr>
                <w:rFonts w:ascii="Calibri" w:hAnsi="Calibri" w:cs="Calibri"/>
                <w:sz w:val="18"/>
                <w:szCs w:val="18"/>
              </w:rPr>
              <w:t>Tchórzewski</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Pr>
          <w:p w:rsidR="00F81BEA" w:rsidRDefault="00037D4C" w:rsidP="00E043F6">
            <w:pPr>
              <w:rPr>
                <w:rStyle w:val="go"/>
                <w:rFonts w:ascii="Calibri" w:hAnsi="Calibri" w:cs="Calibri"/>
                <w:sz w:val="18"/>
                <w:szCs w:val="18"/>
              </w:rPr>
            </w:pPr>
            <w:hyperlink r:id="rId23" w:history="1">
              <w:r w:rsidR="00F81BEA" w:rsidRPr="002304E4">
                <w:rPr>
                  <w:rStyle w:val="Hipercze"/>
                  <w:rFonts w:ascii="Calibri" w:hAnsi="Calibri" w:cs="Calibri"/>
                  <w:sz w:val="18"/>
                  <w:szCs w:val="18"/>
                </w:rPr>
                <w:t>stchorzewski@um.warszawa.pl</w:t>
              </w:r>
            </w:hyperlink>
          </w:p>
          <w:p w:rsidR="00A315E2" w:rsidRPr="00A315E2" w:rsidRDefault="00A315E2" w:rsidP="00E043F6">
            <w:pPr>
              <w:rPr>
                <w:rFonts w:ascii="Calibri" w:hAnsi="Calibri" w:cs="Calibri"/>
                <w:sz w:val="18"/>
                <w:szCs w:val="18"/>
              </w:rPr>
            </w:pPr>
            <w:r w:rsidRPr="00A315E2">
              <w:rPr>
                <w:rFonts w:ascii="Calibri" w:hAnsi="Calibri" w:cs="Calibri"/>
                <w:sz w:val="18"/>
                <w:szCs w:val="18"/>
              </w:rPr>
              <w:t>22</w:t>
            </w:r>
            <w:r>
              <w:rPr>
                <w:rFonts w:ascii="Calibri" w:hAnsi="Calibri" w:cs="Calibri"/>
                <w:sz w:val="18"/>
                <w:szCs w:val="18"/>
              </w:rPr>
              <w:t> </w:t>
            </w:r>
            <w:r w:rsidRPr="00A315E2">
              <w:rPr>
                <w:rFonts w:ascii="Calibri" w:hAnsi="Calibri" w:cs="Calibri"/>
                <w:sz w:val="18"/>
                <w:szCs w:val="18"/>
              </w:rPr>
              <w:t>443</w:t>
            </w:r>
            <w:r>
              <w:rPr>
                <w:rFonts w:ascii="Calibri" w:hAnsi="Calibri" w:cs="Calibri"/>
                <w:sz w:val="18"/>
                <w:szCs w:val="18"/>
              </w:rPr>
              <w:t>-</w:t>
            </w:r>
            <w:r w:rsidRPr="00A315E2">
              <w:rPr>
                <w:rFonts w:ascii="Calibri" w:hAnsi="Calibri" w:cs="Calibri"/>
                <w:sz w:val="18"/>
                <w:szCs w:val="18"/>
              </w:rPr>
              <w:t>39</w:t>
            </w:r>
            <w:r>
              <w:rPr>
                <w:rFonts w:ascii="Calibri" w:hAnsi="Calibri" w:cs="Calibri"/>
                <w:sz w:val="18"/>
                <w:szCs w:val="18"/>
              </w:rPr>
              <w:t>-</w:t>
            </w:r>
            <w:r w:rsidRPr="00A315E2">
              <w:rPr>
                <w:rFonts w:ascii="Calibri" w:hAnsi="Calibri" w:cs="Calibri"/>
                <w:sz w:val="18"/>
                <w:szCs w:val="18"/>
              </w:rPr>
              <w:t>16</w:t>
            </w:r>
          </w:p>
        </w:tc>
      </w:tr>
      <w:tr w:rsidR="00F81BEA" w:rsidRPr="00C51BC7" w:rsidTr="00A315E2">
        <w:trPr>
          <w:trHeight w:val="244"/>
        </w:trPr>
        <w:tc>
          <w:tcPr>
            <w:tcW w:w="0" w:type="auto"/>
            <w:vMerge w:val="restart"/>
            <w:tcBorders>
              <w:top w:val="single" w:sz="4" w:space="0" w:color="000000"/>
              <w:left w:val="single" w:sz="4" w:space="0" w:color="000000"/>
              <w:bottom w:val="single" w:sz="4" w:space="0" w:color="000000"/>
            </w:tcBorders>
          </w:tcPr>
          <w:p w:rsidR="00F81BEA" w:rsidRPr="00F81BEA" w:rsidRDefault="00F81BEA" w:rsidP="00D1553D">
            <w:pPr>
              <w:jc w:val="center"/>
              <w:rPr>
                <w:rFonts w:ascii="Calibri" w:hAnsi="Calibri" w:cs="Calibri"/>
                <w:sz w:val="18"/>
                <w:szCs w:val="18"/>
              </w:rPr>
            </w:pPr>
            <w:r w:rsidRPr="00F81BEA">
              <w:rPr>
                <w:rFonts w:ascii="Calibri" w:hAnsi="Calibri" w:cs="Calibri"/>
                <w:sz w:val="18"/>
                <w:szCs w:val="18"/>
              </w:rPr>
              <w:t>9</w:t>
            </w:r>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A315E2">
            <w:pPr>
              <w:rPr>
                <w:rFonts w:ascii="Calibri" w:hAnsi="Calibri" w:cs="Calibri"/>
                <w:sz w:val="18"/>
                <w:szCs w:val="18"/>
              </w:rPr>
            </w:pPr>
            <w:proofErr w:type="spellStart"/>
            <w:r w:rsidRPr="00F81BEA">
              <w:rPr>
                <w:rFonts w:ascii="Calibri" w:hAnsi="Calibri" w:cs="Calibri"/>
                <w:sz w:val="18"/>
                <w:szCs w:val="18"/>
              </w:rPr>
              <w:t>Śródmieście</w:t>
            </w:r>
            <w:proofErr w:type="spellEnd"/>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A315E2">
            <w:pPr>
              <w:rPr>
                <w:rFonts w:ascii="Calibri" w:hAnsi="Calibri" w:cs="Calibri"/>
                <w:sz w:val="18"/>
                <w:szCs w:val="18"/>
              </w:rPr>
            </w:pPr>
            <w:r w:rsidRPr="00F81BEA">
              <w:rPr>
                <w:rFonts w:ascii="Calibri" w:hAnsi="Calibri" w:cs="Calibri"/>
                <w:sz w:val="18"/>
                <w:szCs w:val="18"/>
              </w:rPr>
              <w:t>Agata Socha</w:t>
            </w:r>
          </w:p>
        </w:tc>
        <w:tc>
          <w:tcPr>
            <w:tcW w:w="0" w:type="auto"/>
            <w:vMerge w:val="restart"/>
            <w:tcBorders>
              <w:top w:val="single" w:sz="4" w:space="0" w:color="000000"/>
              <w:left w:val="single" w:sz="4" w:space="0" w:color="000000"/>
              <w:bottom w:val="single" w:sz="4" w:space="0" w:color="000000"/>
              <w:right w:val="single" w:sz="4" w:space="0" w:color="000000"/>
            </w:tcBorders>
          </w:tcPr>
          <w:p w:rsidR="00F81BEA" w:rsidRPr="00F81BEA" w:rsidRDefault="00037D4C" w:rsidP="00A315E2">
            <w:pPr>
              <w:spacing w:before="100" w:beforeAutospacing="1" w:after="100" w:afterAutospacing="1"/>
              <w:outlineLvl w:val="2"/>
              <w:rPr>
                <w:rFonts w:ascii="Calibri" w:hAnsi="Calibri" w:cs="Calibri"/>
                <w:bCs/>
                <w:sz w:val="18"/>
                <w:szCs w:val="18"/>
                <w:lang w:eastAsia="pl-PL"/>
              </w:rPr>
            </w:pPr>
            <w:hyperlink r:id="rId24" w:history="1">
              <w:r w:rsidR="00F81BEA" w:rsidRPr="00F81BEA">
                <w:rPr>
                  <w:rStyle w:val="Hipercze"/>
                  <w:rFonts w:ascii="Calibri" w:hAnsi="Calibri" w:cs="Calibri"/>
                  <w:bCs/>
                  <w:sz w:val="18"/>
                  <w:szCs w:val="18"/>
                  <w:lang w:eastAsia="pl-PL"/>
                </w:rPr>
                <w:t>asocha@um.warszawa.pl</w:t>
              </w:r>
            </w:hyperlink>
            <w:r w:rsidR="00F81BEA" w:rsidRPr="00F81BEA">
              <w:rPr>
                <w:rFonts w:ascii="Calibri" w:hAnsi="Calibri" w:cs="Calibri"/>
                <w:bCs/>
                <w:sz w:val="18"/>
                <w:szCs w:val="18"/>
                <w:lang w:eastAsia="pl-PL"/>
              </w:rPr>
              <w:t xml:space="preserve">                                                                         22-443-92-81</w:t>
            </w:r>
          </w:p>
        </w:tc>
      </w:tr>
      <w:tr w:rsidR="00F81BEA" w:rsidRPr="00C51BC7" w:rsidTr="00C50504">
        <w:trPr>
          <w:trHeight w:val="244"/>
        </w:trPr>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jc w:val="center"/>
              <w:rPr>
                <w:rFonts w:ascii="Calibri" w:hAnsi="Calibri" w:cs="Calibri"/>
                <w:sz w:val="18"/>
                <w:szCs w:val="18"/>
              </w:rPr>
            </w:pPr>
            <w:r w:rsidRPr="00F81BEA">
              <w:rPr>
                <w:rFonts w:ascii="Calibri" w:hAnsi="Calibri" w:cs="Calibri"/>
                <w:sz w:val="18"/>
                <w:szCs w:val="18"/>
              </w:rPr>
              <w:t>10</w:t>
            </w:r>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r w:rsidRPr="00F81BEA">
              <w:rPr>
                <w:rFonts w:ascii="Calibri" w:hAnsi="Calibri" w:cs="Calibri"/>
                <w:sz w:val="18"/>
                <w:szCs w:val="18"/>
              </w:rPr>
              <w:t>Targówek</w:t>
            </w:r>
          </w:p>
        </w:tc>
        <w:tc>
          <w:tcPr>
            <w:tcW w:w="0" w:type="auto"/>
            <w:vMerge w:val="restart"/>
            <w:tcBorders>
              <w:top w:val="single" w:sz="4" w:space="0" w:color="000000"/>
              <w:left w:val="single" w:sz="4" w:space="0" w:color="000000"/>
              <w:bottom w:val="single" w:sz="4" w:space="0" w:color="000000"/>
            </w:tcBorders>
          </w:tcPr>
          <w:p w:rsidR="00F81BEA" w:rsidRPr="00F81BEA" w:rsidRDefault="00D1553D" w:rsidP="00E043F6">
            <w:pPr>
              <w:rPr>
                <w:rFonts w:ascii="Calibri" w:hAnsi="Calibri" w:cs="Calibri"/>
                <w:sz w:val="18"/>
                <w:szCs w:val="18"/>
              </w:rPr>
            </w:pPr>
            <w:proofErr w:type="spellStart"/>
            <w:r>
              <w:t>Sławomir</w:t>
            </w:r>
            <w:proofErr w:type="spellEnd"/>
            <w:r>
              <w:t xml:space="preserve"> </w:t>
            </w:r>
            <w:proofErr w:type="spellStart"/>
            <w:r>
              <w:t>Petrowicz</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Pr>
          <w:p w:rsidR="00F81BEA" w:rsidRPr="00F81BEA" w:rsidRDefault="00D1553D" w:rsidP="00E043F6">
            <w:pPr>
              <w:rPr>
                <w:rFonts w:ascii="Calibri" w:hAnsi="Calibri" w:cs="Calibri"/>
                <w:sz w:val="18"/>
                <w:szCs w:val="18"/>
              </w:rPr>
            </w:pPr>
            <w:r w:rsidRPr="005C2FCC">
              <w:rPr>
                <w:rFonts w:cs="Calibri"/>
                <w:lang w:eastAsia="pl-PL"/>
              </w:rPr>
              <w:t>slawekpetrowicz@gmail.com</w:t>
            </w:r>
          </w:p>
        </w:tc>
      </w:tr>
      <w:tr w:rsidR="00F81BEA" w:rsidRPr="00C51BC7" w:rsidTr="00C50504">
        <w:trPr>
          <w:trHeight w:val="244"/>
        </w:trPr>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jc w:val="center"/>
              <w:rPr>
                <w:rFonts w:ascii="Calibri" w:hAnsi="Calibri" w:cs="Calibri"/>
                <w:sz w:val="18"/>
                <w:szCs w:val="18"/>
              </w:rPr>
            </w:pPr>
            <w:r w:rsidRPr="00F81BEA">
              <w:rPr>
                <w:rFonts w:ascii="Calibri" w:hAnsi="Calibri" w:cs="Calibri"/>
                <w:sz w:val="18"/>
                <w:szCs w:val="18"/>
              </w:rPr>
              <w:t>11</w:t>
            </w:r>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proofErr w:type="spellStart"/>
            <w:r w:rsidRPr="00F81BEA">
              <w:rPr>
                <w:rFonts w:ascii="Calibri" w:hAnsi="Calibri" w:cs="Calibri"/>
                <w:sz w:val="18"/>
                <w:szCs w:val="18"/>
              </w:rPr>
              <w:t>Ursus</w:t>
            </w:r>
            <w:proofErr w:type="spellEnd"/>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r w:rsidRPr="00F81BEA">
              <w:rPr>
                <w:rFonts w:ascii="Calibri" w:hAnsi="Calibri" w:cs="Calibri"/>
                <w:sz w:val="18"/>
                <w:szCs w:val="18"/>
              </w:rPr>
              <w:t>Mateusz Muszyński</w:t>
            </w:r>
          </w:p>
        </w:tc>
        <w:tc>
          <w:tcPr>
            <w:tcW w:w="0" w:type="auto"/>
            <w:vMerge w:val="restart"/>
            <w:tcBorders>
              <w:top w:val="single" w:sz="4" w:space="0" w:color="000000"/>
              <w:left w:val="single" w:sz="4" w:space="0" w:color="000000"/>
              <w:bottom w:val="single" w:sz="4" w:space="0" w:color="000000"/>
              <w:right w:val="single" w:sz="4" w:space="0" w:color="000000"/>
            </w:tcBorders>
          </w:tcPr>
          <w:p w:rsidR="00F81BEA" w:rsidRPr="00F81BEA" w:rsidRDefault="00037D4C" w:rsidP="00E043F6">
            <w:pPr>
              <w:rPr>
                <w:rFonts w:ascii="Calibri" w:hAnsi="Calibri" w:cs="Calibri"/>
                <w:sz w:val="18"/>
                <w:szCs w:val="18"/>
              </w:rPr>
            </w:pPr>
            <w:hyperlink r:id="rId25" w:history="1">
              <w:r w:rsidR="00F81BEA" w:rsidRPr="002304E4">
                <w:rPr>
                  <w:rStyle w:val="Hipercze"/>
                  <w:rFonts w:ascii="Calibri" w:hAnsi="Calibri" w:cs="Calibri"/>
                  <w:sz w:val="18"/>
                  <w:szCs w:val="18"/>
                </w:rPr>
                <w:t>mmuszynski@um.warszawa.pl</w:t>
              </w:r>
            </w:hyperlink>
          </w:p>
          <w:p w:rsidR="00F81BEA" w:rsidRPr="00F81BEA" w:rsidRDefault="00F81BEA" w:rsidP="00E043F6">
            <w:pPr>
              <w:rPr>
                <w:rFonts w:ascii="Calibri" w:hAnsi="Calibri" w:cs="Calibri"/>
                <w:sz w:val="18"/>
                <w:szCs w:val="18"/>
              </w:rPr>
            </w:pPr>
            <w:r w:rsidRPr="00F81BEA">
              <w:rPr>
                <w:rFonts w:ascii="Calibri" w:hAnsi="Calibri" w:cs="Calibri"/>
                <w:sz w:val="18"/>
                <w:szCs w:val="18"/>
              </w:rPr>
              <w:t>22 443 61 71, 697 254 881.</w:t>
            </w:r>
          </w:p>
        </w:tc>
      </w:tr>
      <w:tr w:rsidR="00F81BEA" w:rsidRPr="00C51BC7" w:rsidTr="00C50504">
        <w:trPr>
          <w:trHeight w:val="244"/>
        </w:trPr>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jc w:val="center"/>
              <w:rPr>
                <w:rFonts w:ascii="Calibri" w:hAnsi="Calibri" w:cs="Calibri"/>
                <w:sz w:val="18"/>
                <w:szCs w:val="18"/>
              </w:rPr>
            </w:pPr>
            <w:r w:rsidRPr="00F81BEA">
              <w:rPr>
                <w:rFonts w:ascii="Calibri" w:hAnsi="Calibri" w:cs="Calibri"/>
                <w:sz w:val="18"/>
                <w:szCs w:val="18"/>
              </w:rPr>
              <w:t>12</w:t>
            </w:r>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r w:rsidRPr="00F81BEA">
              <w:rPr>
                <w:rFonts w:ascii="Calibri" w:hAnsi="Calibri" w:cs="Calibri"/>
                <w:sz w:val="18"/>
                <w:szCs w:val="18"/>
              </w:rPr>
              <w:t>Ursynów</w:t>
            </w:r>
          </w:p>
        </w:tc>
        <w:tc>
          <w:tcPr>
            <w:tcW w:w="0" w:type="auto"/>
            <w:vMerge w:val="restart"/>
            <w:tcBorders>
              <w:top w:val="single" w:sz="4" w:space="0" w:color="000000"/>
              <w:left w:val="single" w:sz="4" w:space="0" w:color="000000"/>
              <w:bottom w:val="single" w:sz="4" w:space="0" w:color="000000"/>
            </w:tcBorders>
          </w:tcPr>
          <w:p w:rsidR="00F81BEA" w:rsidRPr="00F81BEA" w:rsidRDefault="00D1553D" w:rsidP="00E043F6">
            <w:pPr>
              <w:rPr>
                <w:rFonts w:ascii="Calibri" w:hAnsi="Calibri" w:cs="Calibri"/>
                <w:color w:val="000000"/>
                <w:sz w:val="18"/>
                <w:szCs w:val="18"/>
              </w:rPr>
            </w:pPr>
            <w:r>
              <w:rPr>
                <w:rFonts w:cs="Calibri"/>
                <w:color w:val="000000"/>
                <w:sz w:val="18"/>
                <w:szCs w:val="18"/>
              </w:rPr>
              <w:t xml:space="preserve">Lech </w:t>
            </w:r>
            <w:proofErr w:type="spellStart"/>
            <w:r>
              <w:rPr>
                <w:rFonts w:cs="Calibri"/>
                <w:color w:val="000000"/>
                <w:sz w:val="18"/>
                <w:szCs w:val="18"/>
              </w:rPr>
              <w:t>Dobroczyński</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Pr>
          <w:p w:rsidR="00D1553D" w:rsidRDefault="00037D4C" w:rsidP="00D1553D">
            <w:pPr>
              <w:rPr>
                <w:rStyle w:val="go"/>
              </w:rPr>
            </w:pPr>
            <w:hyperlink r:id="rId26" w:history="1">
              <w:r w:rsidR="00D1553D" w:rsidRPr="00A32CC6">
                <w:rPr>
                  <w:rStyle w:val="Hipercze"/>
                </w:rPr>
                <w:t>ldobroczynski@ursynow.pl</w:t>
              </w:r>
            </w:hyperlink>
          </w:p>
          <w:p w:rsidR="00F81BEA" w:rsidRPr="00F81BEA" w:rsidRDefault="00D1553D" w:rsidP="00D1553D">
            <w:pPr>
              <w:rPr>
                <w:rFonts w:ascii="Calibri" w:hAnsi="Calibri" w:cs="Calibri"/>
                <w:color w:val="000000"/>
                <w:sz w:val="18"/>
                <w:szCs w:val="18"/>
              </w:rPr>
            </w:pPr>
            <w:r>
              <w:rPr>
                <w:rFonts w:cs="Calibri"/>
                <w:color w:val="000000"/>
                <w:sz w:val="18"/>
                <w:szCs w:val="18"/>
              </w:rPr>
              <w:t>22-443-73-18</w:t>
            </w:r>
          </w:p>
        </w:tc>
      </w:tr>
      <w:tr w:rsidR="00F81BEA" w:rsidRPr="00C51BC7" w:rsidTr="00C50504">
        <w:trPr>
          <w:trHeight w:val="244"/>
        </w:trPr>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jc w:val="center"/>
              <w:rPr>
                <w:rFonts w:ascii="Calibri" w:hAnsi="Calibri" w:cs="Calibri"/>
                <w:sz w:val="18"/>
                <w:szCs w:val="18"/>
              </w:rPr>
            </w:pPr>
            <w:r w:rsidRPr="00F81BEA">
              <w:rPr>
                <w:rFonts w:ascii="Calibri" w:hAnsi="Calibri" w:cs="Calibri"/>
                <w:sz w:val="18"/>
                <w:szCs w:val="18"/>
              </w:rPr>
              <w:t>13</w:t>
            </w:r>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proofErr w:type="spellStart"/>
            <w:r w:rsidRPr="00F81BEA">
              <w:rPr>
                <w:rFonts w:ascii="Calibri" w:hAnsi="Calibri" w:cs="Calibri"/>
                <w:sz w:val="18"/>
                <w:szCs w:val="18"/>
              </w:rPr>
              <w:t>Wawer</w:t>
            </w:r>
            <w:proofErr w:type="spellEnd"/>
          </w:p>
        </w:tc>
        <w:tc>
          <w:tcPr>
            <w:tcW w:w="0" w:type="auto"/>
            <w:vMerge w:val="restart"/>
            <w:tcBorders>
              <w:top w:val="single" w:sz="4" w:space="0" w:color="000000"/>
              <w:left w:val="single" w:sz="4" w:space="0" w:color="000000"/>
              <w:bottom w:val="single" w:sz="4" w:space="0" w:color="000000"/>
            </w:tcBorders>
          </w:tcPr>
          <w:p w:rsidR="00F81BEA" w:rsidRPr="002304E4" w:rsidRDefault="002304E4" w:rsidP="00E043F6">
            <w:pPr>
              <w:rPr>
                <w:rFonts w:ascii="Calibri" w:hAnsi="Calibri" w:cs="Calibri"/>
                <w:sz w:val="18"/>
                <w:szCs w:val="18"/>
              </w:rPr>
            </w:pPr>
            <w:r w:rsidRPr="002304E4">
              <w:rPr>
                <w:rFonts w:ascii="Calibri" w:hAnsi="Calibri" w:cs="Calibri"/>
                <w:sz w:val="18"/>
                <w:szCs w:val="18"/>
              </w:rPr>
              <w:t xml:space="preserve">Tomasz </w:t>
            </w:r>
            <w:proofErr w:type="spellStart"/>
            <w:r w:rsidRPr="002304E4">
              <w:rPr>
                <w:rFonts w:ascii="Calibri" w:hAnsi="Calibri" w:cs="Calibri"/>
                <w:sz w:val="18"/>
                <w:szCs w:val="18"/>
              </w:rPr>
              <w:t>Sowiński</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Pr>
          <w:p w:rsidR="002D030A" w:rsidRPr="002D030A" w:rsidRDefault="00037D4C" w:rsidP="00E043F6">
            <w:pPr>
              <w:rPr>
                <w:rFonts w:ascii="Calibri" w:hAnsi="Calibri" w:cs="Calibri"/>
                <w:sz w:val="18"/>
                <w:szCs w:val="18"/>
              </w:rPr>
            </w:pPr>
            <w:hyperlink r:id="rId27" w:tgtFrame="_blank" w:history="1">
              <w:r w:rsidR="002304E4" w:rsidRPr="002304E4">
                <w:rPr>
                  <w:rStyle w:val="Hipercze"/>
                  <w:rFonts w:ascii="Calibri" w:hAnsi="Calibri" w:cs="Calibri"/>
                  <w:sz w:val="18"/>
                  <w:szCs w:val="18"/>
                </w:rPr>
                <w:t>tsowinski@um.warszawa.pl</w:t>
              </w:r>
            </w:hyperlink>
            <w:r w:rsidR="002304E4">
              <w:t xml:space="preserve"> </w:t>
            </w:r>
            <w:r w:rsidR="002D030A">
              <w:t xml:space="preserve">785 990 116  </w:t>
            </w:r>
          </w:p>
        </w:tc>
      </w:tr>
      <w:tr w:rsidR="00F81BEA" w:rsidRPr="00C51BC7" w:rsidTr="00C50504">
        <w:trPr>
          <w:trHeight w:val="244"/>
        </w:trPr>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jc w:val="center"/>
              <w:rPr>
                <w:rFonts w:ascii="Calibri" w:hAnsi="Calibri" w:cs="Calibri"/>
                <w:sz w:val="18"/>
                <w:szCs w:val="18"/>
              </w:rPr>
            </w:pPr>
            <w:r w:rsidRPr="00F81BEA">
              <w:rPr>
                <w:rFonts w:ascii="Calibri" w:hAnsi="Calibri" w:cs="Calibri"/>
                <w:sz w:val="18"/>
                <w:szCs w:val="18"/>
              </w:rPr>
              <w:t>14</w:t>
            </w:r>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proofErr w:type="spellStart"/>
            <w:r w:rsidRPr="00F81BEA">
              <w:rPr>
                <w:rFonts w:ascii="Calibri" w:hAnsi="Calibri" w:cs="Calibri"/>
                <w:sz w:val="18"/>
                <w:szCs w:val="18"/>
              </w:rPr>
              <w:t>Wesoła</w:t>
            </w:r>
            <w:proofErr w:type="spellEnd"/>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proofErr w:type="spellStart"/>
            <w:r w:rsidRPr="00F81BEA">
              <w:rPr>
                <w:rFonts w:ascii="Calibri" w:hAnsi="Calibri" w:cs="Calibri"/>
                <w:sz w:val="18"/>
                <w:szCs w:val="18"/>
              </w:rPr>
              <w:t>Łukasz</w:t>
            </w:r>
            <w:proofErr w:type="spellEnd"/>
            <w:r w:rsidRPr="00F81BEA">
              <w:rPr>
                <w:rFonts w:ascii="Calibri" w:hAnsi="Calibri" w:cs="Calibri"/>
                <w:sz w:val="18"/>
                <w:szCs w:val="18"/>
              </w:rPr>
              <w:t xml:space="preserve"> </w:t>
            </w:r>
            <w:proofErr w:type="spellStart"/>
            <w:r w:rsidRPr="00F81BEA">
              <w:rPr>
                <w:rFonts w:ascii="Calibri" w:hAnsi="Calibri" w:cs="Calibri"/>
                <w:sz w:val="18"/>
                <w:szCs w:val="18"/>
              </w:rPr>
              <w:t>Kaniewski</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Pr>
          <w:p w:rsidR="00F81BEA" w:rsidRPr="00F81BEA" w:rsidRDefault="00037D4C" w:rsidP="00E043F6">
            <w:pPr>
              <w:rPr>
                <w:rFonts w:ascii="Calibri" w:hAnsi="Calibri" w:cs="Calibri"/>
                <w:sz w:val="18"/>
                <w:szCs w:val="18"/>
              </w:rPr>
            </w:pPr>
            <w:hyperlink r:id="rId28" w:history="1">
              <w:r w:rsidR="00F81BEA" w:rsidRPr="00F81BEA">
                <w:rPr>
                  <w:rStyle w:val="Hipercze"/>
                  <w:rFonts w:ascii="Calibri" w:hAnsi="Calibri" w:cs="Calibri"/>
                  <w:sz w:val="18"/>
                  <w:szCs w:val="18"/>
                </w:rPr>
                <w:t>l.kaniewski@poczta.fm</w:t>
              </w:r>
            </w:hyperlink>
          </w:p>
          <w:p w:rsidR="00F81BEA" w:rsidRPr="00F81BEA" w:rsidRDefault="00F81BEA" w:rsidP="00E043F6">
            <w:pPr>
              <w:rPr>
                <w:rFonts w:ascii="Calibri" w:hAnsi="Calibri" w:cs="Calibri"/>
                <w:sz w:val="18"/>
                <w:szCs w:val="18"/>
              </w:rPr>
            </w:pPr>
            <w:r w:rsidRPr="00F81BEA">
              <w:rPr>
                <w:rFonts w:ascii="Calibri" w:hAnsi="Calibri" w:cs="Calibri"/>
                <w:sz w:val="18"/>
                <w:szCs w:val="18"/>
              </w:rPr>
              <w:t>607-322-072</w:t>
            </w:r>
          </w:p>
        </w:tc>
      </w:tr>
      <w:tr w:rsidR="00F81BEA" w:rsidRPr="00C51BC7" w:rsidTr="00C50504">
        <w:trPr>
          <w:trHeight w:val="244"/>
        </w:trPr>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jc w:val="center"/>
              <w:rPr>
                <w:rFonts w:ascii="Calibri" w:hAnsi="Calibri" w:cs="Calibri"/>
                <w:sz w:val="18"/>
                <w:szCs w:val="18"/>
              </w:rPr>
            </w:pPr>
            <w:r w:rsidRPr="00F81BEA">
              <w:rPr>
                <w:rFonts w:ascii="Calibri" w:hAnsi="Calibri" w:cs="Calibri"/>
                <w:sz w:val="18"/>
                <w:szCs w:val="18"/>
              </w:rPr>
              <w:t>15</w:t>
            </w:r>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proofErr w:type="spellStart"/>
            <w:r w:rsidRPr="00F81BEA">
              <w:rPr>
                <w:rFonts w:ascii="Calibri" w:hAnsi="Calibri" w:cs="Calibri"/>
                <w:sz w:val="18"/>
                <w:szCs w:val="18"/>
              </w:rPr>
              <w:t>Wilanów</w:t>
            </w:r>
            <w:proofErr w:type="spellEnd"/>
          </w:p>
        </w:tc>
        <w:tc>
          <w:tcPr>
            <w:tcW w:w="0" w:type="auto"/>
            <w:vMerge w:val="restart"/>
            <w:tcBorders>
              <w:top w:val="single" w:sz="4" w:space="0" w:color="000000"/>
              <w:left w:val="single" w:sz="4" w:space="0" w:color="000000"/>
              <w:bottom w:val="single" w:sz="4" w:space="0" w:color="000000"/>
            </w:tcBorders>
          </w:tcPr>
          <w:p w:rsidR="00F81BEA" w:rsidRPr="00D1553D" w:rsidRDefault="00D1553D" w:rsidP="00E043F6">
            <w:pPr>
              <w:rPr>
                <w:rFonts w:asciiTheme="minorHAnsi" w:hAnsiTheme="minorHAnsi" w:cstheme="minorHAnsi"/>
                <w:sz w:val="18"/>
                <w:szCs w:val="18"/>
              </w:rPr>
            </w:pPr>
            <w:proofErr w:type="spellStart"/>
            <w:r w:rsidRPr="00D1553D">
              <w:rPr>
                <w:rFonts w:asciiTheme="minorHAnsi" w:hAnsiTheme="minorHAnsi" w:cstheme="minorHAnsi"/>
                <w:sz w:val="18"/>
                <w:szCs w:val="18"/>
              </w:rPr>
              <w:t>Jarosław</w:t>
            </w:r>
            <w:proofErr w:type="spellEnd"/>
            <w:r w:rsidRPr="00D1553D">
              <w:rPr>
                <w:rFonts w:asciiTheme="minorHAnsi" w:hAnsiTheme="minorHAnsi" w:cstheme="minorHAnsi"/>
                <w:sz w:val="18"/>
                <w:szCs w:val="18"/>
              </w:rPr>
              <w:t xml:space="preserve"> </w:t>
            </w:r>
            <w:proofErr w:type="spellStart"/>
            <w:r w:rsidRPr="00D1553D">
              <w:rPr>
                <w:rFonts w:asciiTheme="minorHAnsi" w:hAnsiTheme="minorHAnsi" w:cstheme="minorHAnsi"/>
                <w:sz w:val="18"/>
                <w:szCs w:val="18"/>
              </w:rPr>
              <w:lastRenderedPageBreak/>
              <w:t>Sławkowski</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Pr>
          <w:p w:rsidR="00D1553D" w:rsidRDefault="00037D4C" w:rsidP="00D1553D">
            <w:pPr>
              <w:rPr>
                <w:rStyle w:val="go"/>
              </w:rPr>
            </w:pPr>
            <w:hyperlink r:id="rId29" w:history="1">
              <w:r w:rsidR="00D1553D" w:rsidRPr="00E66EE9">
                <w:rPr>
                  <w:rStyle w:val="Hipercze"/>
                </w:rPr>
                <w:t>j.slawkowski@wbs.pl</w:t>
              </w:r>
            </w:hyperlink>
          </w:p>
          <w:p w:rsidR="00F81BEA" w:rsidRPr="00F81BEA" w:rsidRDefault="00D1553D" w:rsidP="00D1553D">
            <w:pPr>
              <w:rPr>
                <w:rFonts w:ascii="Calibri" w:hAnsi="Calibri" w:cs="Calibri"/>
                <w:sz w:val="18"/>
                <w:szCs w:val="18"/>
              </w:rPr>
            </w:pPr>
            <w:r>
              <w:rPr>
                <w:rStyle w:val="go"/>
              </w:rPr>
              <w:lastRenderedPageBreak/>
              <w:t>603 274 115</w:t>
            </w:r>
          </w:p>
        </w:tc>
      </w:tr>
      <w:tr w:rsidR="00F81BEA" w:rsidRPr="00C51BC7" w:rsidTr="00C50504">
        <w:trPr>
          <w:trHeight w:val="244"/>
        </w:trPr>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jc w:val="center"/>
              <w:rPr>
                <w:rFonts w:ascii="Calibri" w:hAnsi="Calibri" w:cs="Calibri"/>
                <w:sz w:val="18"/>
                <w:szCs w:val="18"/>
              </w:rPr>
            </w:pPr>
            <w:r w:rsidRPr="00F81BEA">
              <w:rPr>
                <w:rFonts w:ascii="Calibri" w:hAnsi="Calibri" w:cs="Calibri"/>
                <w:sz w:val="18"/>
                <w:szCs w:val="18"/>
              </w:rPr>
              <w:lastRenderedPageBreak/>
              <w:t>16</w:t>
            </w:r>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proofErr w:type="spellStart"/>
            <w:r w:rsidRPr="00F81BEA">
              <w:rPr>
                <w:rFonts w:ascii="Calibri" w:hAnsi="Calibri" w:cs="Calibri"/>
                <w:sz w:val="18"/>
                <w:szCs w:val="18"/>
              </w:rPr>
              <w:t>Włochy</w:t>
            </w:r>
            <w:proofErr w:type="spellEnd"/>
          </w:p>
        </w:tc>
        <w:tc>
          <w:tcPr>
            <w:tcW w:w="0" w:type="auto"/>
            <w:vMerge w:val="restart"/>
            <w:tcBorders>
              <w:top w:val="single" w:sz="4" w:space="0" w:color="000000"/>
              <w:left w:val="single" w:sz="4" w:space="0" w:color="000000"/>
              <w:bottom w:val="single" w:sz="4" w:space="0" w:color="000000"/>
            </w:tcBorders>
          </w:tcPr>
          <w:p w:rsidR="00F81BEA" w:rsidRPr="00D1553D" w:rsidRDefault="00D1553D" w:rsidP="00E043F6">
            <w:pPr>
              <w:rPr>
                <w:rFonts w:asciiTheme="minorHAnsi" w:hAnsiTheme="minorHAnsi" w:cstheme="minorHAnsi"/>
                <w:sz w:val="18"/>
                <w:szCs w:val="18"/>
              </w:rPr>
            </w:pPr>
            <w:r w:rsidRPr="00D1553D">
              <w:rPr>
                <w:rFonts w:asciiTheme="minorHAnsi" w:hAnsiTheme="minorHAnsi" w:cstheme="minorHAnsi"/>
                <w:sz w:val="18"/>
                <w:szCs w:val="18"/>
              </w:rPr>
              <w:t xml:space="preserve">Tomasz </w:t>
            </w:r>
            <w:proofErr w:type="spellStart"/>
            <w:r w:rsidRPr="00D1553D">
              <w:rPr>
                <w:rFonts w:asciiTheme="minorHAnsi" w:hAnsiTheme="minorHAnsi" w:cstheme="minorHAnsi"/>
                <w:sz w:val="18"/>
                <w:szCs w:val="18"/>
              </w:rPr>
              <w:t>Maziarczyk</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Pr>
          <w:p w:rsidR="00D1553D" w:rsidRDefault="00037D4C" w:rsidP="00D1553D">
            <w:hyperlink r:id="rId30" w:history="1">
              <w:r w:rsidR="00D1553D" w:rsidRPr="00010B90">
                <w:rPr>
                  <w:rStyle w:val="Hipercze"/>
                </w:rPr>
                <w:t>koordynatorwlochy@gmail.com</w:t>
              </w:r>
            </w:hyperlink>
          </w:p>
          <w:p w:rsidR="00F81BEA" w:rsidRPr="00F81BEA" w:rsidRDefault="00D1553D" w:rsidP="00D1553D">
            <w:pPr>
              <w:rPr>
                <w:rFonts w:ascii="Calibri" w:hAnsi="Calibri" w:cs="Calibri"/>
                <w:sz w:val="18"/>
                <w:szCs w:val="18"/>
              </w:rPr>
            </w:pPr>
            <w:r>
              <w:t>604 299 033</w:t>
            </w:r>
          </w:p>
        </w:tc>
      </w:tr>
      <w:tr w:rsidR="00F81BEA" w:rsidRPr="00C51BC7" w:rsidTr="00C50504">
        <w:trPr>
          <w:trHeight w:val="244"/>
        </w:trPr>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jc w:val="center"/>
              <w:rPr>
                <w:rFonts w:ascii="Calibri" w:hAnsi="Calibri" w:cs="Calibri"/>
                <w:sz w:val="18"/>
                <w:szCs w:val="18"/>
              </w:rPr>
            </w:pPr>
            <w:r w:rsidRPr="00F81BEA">
              <w:rPr>
                <w:rFonts w:ascii="Calibri" w:hAnsi="Calibri" w:cs="Calibri"/>
                <w:sz w:val="18"/>
                <w:szCs w:val="18"/>
              </w:rPr>
              <w:t>17</w:t>
            </w:r>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r w:rsidRPr="00F81BEA">
              <w:rPr>
                <w:rFonts w:ascii="Calibri" w:hAnsi="Calibri" w:cs="Calibri"/>
                <w:sz w:val="18"/>
                <w:szCs w:val="18"/>
              </w:rPr>
              <w:t>Wola</w:t>
            </w:r>
          </w:p>
        </w:tc>
        <w:tc>
          <w:tcPr>
            <w:tcW w:w="0" w:type="auto"/>
            <w:vMerge w:val="restart"/>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r w:rsidRPr="00F81BEA">
              <w:rPr>
                <w:rFonts w:ascii="Calibri" w:hAnsi="Calibri" w:cs="Calibri"/>
                <w:sz w:val="18"/>
                <w:szCs w:val="18"/>
              </w:rPr>
              <w:t xml:space="preserve">Sebastian </w:t>
            </w:r>
            <w:proofErr w:type="spellStart"/>
            <w:r w:rsidRPr="00F81BEA">
              <w:rPr>
                <w:rFonts w:ascii="Calibri" w:hAnsi="Calibri" w:cs="Calibri"/>
                <w:sz w:val="18"/>
                <w:szCs w:val="18"/>
              </w:rPr>
              <w:t>Banasiak</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Pr>
          <w:p w:rsidR="00F81BEA" w:rsidRPr="00F81BEA" w:rsidRDefault="00037D4C" w:rsidP="00E043F6">
            <w:pPr>
              <w:rPr>
                <w:rFonts w:ascii="Calibri" w:hAnsi="Calibri" w:cs="Calibri"/>
                <w:sz w:val="18"/>
                <w:szCs w:val="18"/>
              </w:rPr>
            </w:pPr>
            <w:hyperlink r:id="rId31" w:history="1">
              <w:r w:rsidR="00F81BEA" w:rsidRPr="00F81BEA">
                <w:rPr>
                  <w:rStyle w:val="Hipercze"/>
                  <w:rFonts w:ascii="Calibri" w:hAnsi="Calibri" w:cs="Calibri"/>
                  <w:sz w:val="18"/>
                  <w:szCs w:val="18"/>
                </w:rPr>
                <w:t>bananinho@wp.pl</w:t>
              </w:r>
            </w:hyperlink>
          </w:p>
          <w:p w:rsidR="00F81BEA" w:rsidRPr="00F81BEA" w:rsidRDefault="00F81BEA" w:rsidP="00E043F6">
            <w:pPr>
              <w:rPr>
                <w:rFonts w:ascii="Calibri" w:hAnsi="Calibri" w:cs="Calibri"/>
                <w:sz w:val="18"/>
                <w:szCs w:val="18"/>
              </w:rPr>
            </w:pPr>
            <w:r w:rsidRPr="00F81BEA">
              <w:rPr>
                <w:rFonts w:ascii="Calibri" w:hAnsi="Calibri" w:cs="Calibri"/>
                <w:sz w:val="18"/>
                <w:szCs w:val="18"/>
              </w:rPr>
              <w:t>662-246-312</w:t>
            </w:r>
          </w:p>
        </w:tc>
      </w:tr>
      <w:tr w:rsidR="00F81BEA" w:rsidRPr="00C51BC7" w:rsidTr="00C50504">
        <w:trPr>
          <w:trHeight w:val="244"/>
        </w:trPr>
        <w:tc>
          <w:tcPr>
            <w:tcW w:w="0" w:type="auto"/>
            <w:tcBorders>
              <w:top w:val="single" w:sz="4" w:space="0" w:color="000000"/>
              <w:left w:val="single" w:sz="4" w:space="0" w:color="000000"/>
              <w:bottom w:val="single" w:sz="4" w:space="0" w:color="000000"/>
            </w:tcBorders>
          </w:tcPr>
          <w:p w:rsidR="00F81BEA" w:rsidRPr="00F81BEA" w:rsidRDefault="00F81BEA" w:rsidP="00E043F6">
            <w:pPr>
              <w:jc w:val="center"/>
              <w:rPr>
                <w:rFonts w:ascii="Calibri" w:hAnsi="Calibri" w:cs="Calibri"/>
                <w:sz w:val="18"/>
                <w:szCs w:val="18"/>
              </w:rPr>
            </w:pPr>
            <w:r w:rsidRPr="00F81BEA">
              <w:rPr>
                <w:rFonts w:ascii="Calibri" w:hAnsi="Calibri" w:cs="Calibri"/>
                <w:sz w:val="18"/>
                <w:szCs w:val="18"/>
              </w:rPr>
              <w:t>18</w:t>
            </w:r>
          </w:p>
        </w:tc>
        <w:tc>
          <w:tcPr>
            <w:tcW w:w="0" w:type="auto"/>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proofErr w:type="spellStart"/>
            <w:r w:rsidRPr="00F81BEA">
              <w:rPr>
                <w:rFonts w:ascii="Calibri" w:hAnsi="Calibri" w:cs="Calibri"/>
                <w:sz w:val="18"/>
                <w:szCs w:val="18"/>
              </w:rPr>
              <w:t>Żoliborz</w:t>
            </w:r>
            <w:proofErr w:type="spellEnd"/>
          </w:p>
        </w:tc>
        <w:tc>
          <w:tcPr>
            <w:tcW w:w="0" w:type="auto"/>
            <w:tcBorders>
              <w:top w:val="single" w:sz="4" w:space="0" w:color="000000"/>
              <w:left w:val="single" w:sz="4" w:space="0" w:color="000000"/>
              <w:bottom w:val="single" w:sz="4" w:space="0" w:color="000000"/>
            </w:tcBorders>
          </w:tcPr>
          <w:p w:rsidR="00F81BEA" w:rsidRPr="00F81BEA" w:rsidRDefault="00F81BEA" w:rsidP="00E043F6">
            <w:pPr>
              <w:rPr>
                <w:rFonts w:ascii="Calibri" w:hAnsi="Calibri" w:cs="Calibri"/>
                <w:sz w:val="18"/>
                <w:szCs w:val="18"/>
              </w:rPr>
            </w:pPr>
            <w:r w:rsidRPr="00F81BEA">
              <w:rPr>
                <w:rFonts w:ascii="Calibri" w:hAnsi="Calibri" w:cs="Calibri"/>
                <w:sz w:val="18"/>
                <w:szCs w:val="18"/>
              </w:rPr>
              <w:t>Tomasz Luks</w:t>
            </w:r>
          </w:p>
        </w:tc>
        <w:tc>
          <w:tcPr>
            <w:tcW w:w="0" w:type="auto"/>
            <w:tcBorders>
              <w:top w:val="single" w:sz="4" w:space="0" w:color="000000"/>
              <w:left w:val="single" w:sz="4" w:space="0" w:color="000000"/>
              <w:bottom w:val="single" w:sz="4" w:space="0" w:color="000000"/>
              <w:right w:val="single" w:sz="4" w:space="0" w:color="000000"/>
            </w:tcBorders>
          </w:tcPr>
          <w:p w:rsidR="00F81BEA" w:rsidRPr="00F81BEA" w:rsidRDefault="00037D4C" w:rsidP="00E043F6">
            <w:pPr>
              <w:rPr>
                <w:rFonts w:ascii="Calibri" w:hAnsi="Calibri" w:cs="Calibri"/>
                <w:sz w:val="18"/>
                <w:szCs w:val="18"/>
              </w:rPr>
            </w:pPr>
            <w:hyperlink r:id="rId32" w:history="1">
              <w:r w:rsidR="00F81BEA" w:rsidRPr="00F81BEA">
                <w:rPr>
                  <w:rStyle w:val="Hipercze"/>
                  <w:rFonts w:ascii="Calibri" w:hAnsi="Calibri" w:cs="Calibri"/>
                  <w:sz w:val="18"/>
                  <w:szCs w:val="18"/>
                </w:rPr>
                <w:t>tluks@um.warszawa.pl</w:t>
              </w:r>
            </w:hyperlink>
          </w:p>
          <w:p w:rsidR="00F81BEA" w:rsidRPr="00F81BEA" w:rsidRDefault="00F81BEA" w:rsidP="00E043F6">
            <w:pPr>
              <w:rPr>
                <w:rFonts w:ascii="Calibri" w:hAnsi="Calibri" w:cs="Calibri"/>
                <w:sz w:val="18"/>
                <w:szCs w:val="18"/>
              </w:rPr>
            </w:pPr>
            <w:r w:rsidRPr="00F81BEA">
              <w:rPr>
                <w:rFonts w:ascii="Calibri" w:hAnsi="Calibri" w:cs="Calibri"/>
                <w:sz w:val="18"/>
                <w:szCs w:val="18"/>
              </w:rPr>
              <w:t>22 443-90-13</w:t>
            </w:r>
          </w:p>
        </w:tc>
      </w:tr>
    </w:tbl>
    <w:p w:rsidR="00AC5C96" w:rsidRPr="00C51BC7" w:rsidRDefault="00A037DA" w:rsidP="00AC5C96">
      <w:pPr>
        <w:tabs>
          <w:tab w:val="left" w:pos="425"/>
        </w:tabs>
        <w:rPr>
          <w:color w:val="000000"/>
          <w:lang w:val="pl-PL"/>
        </w:rPr>
      </w:pPr>
      <w:r w:rsidRPr="00C51BC7">
        <w:rPr>
          <w:color w:val="000000"/>
          <w:lang w:val="pl-PL"/>
        </w:rPr>
        <w:br w:type="page"/>
      </w:r>
    </w:p>
    <w:p w:rsidR="00AC5C96" w:rsidRPr="00C51BC7" w:rsidRDefault="00AC5C96" w:rsidP="00AC5C96">
      <w:pPr>
        <w:tabs>
          <w:tab w:val="left" w:pos="425"/>
        </w:tabs>
        <w:rPr>
          <w:b/>
          <w:color w:val="000000"/>
          <w:lang w:val="pl-PL"/>
        </w:rPr>
      </w:pPr>
      <w:r w:rsidRPr="00C51BC7">
        <w:rPr>
          <w:b/>
          <w:color w:val="000000"/>
          <w:lang w:val="pl-PL"/>
        </w:rPr>
        <w:lastRenderedPageBreak/>
        <w:t>SPIS TREŚCI</w:t>
      </w:r>
      <w:r w:rsidR="0069281A" w:rsidRPr="00C51BC7">
        <w:rPr>
          <w:b/>
          <w:color w:val="000000"/>
          <w:lang w:val="pl-PL"/>
        </w:rPr>
        <w:t xml:space="preserve">                                                            </w:t>
      </w:r>
      <w:proofErr w:type="spellStart"/>
      <w:r w:rsidR="0069281A" w:rsidRPr="00C51BC7">
        <w:rPr>
          <w:b/>
          <w:color w:val="000000"/>
          <w:lang w:val="pl-PL"/>
        </w:rPr>
        <w:t>str</w:t>
      </w:r>
      <w:proofErr w:type="spellEnd"/>
    </w:p>
    <w:p w:rsidR="0069281A" w:rsidRPr="00C51BC7" w:rsidRDefault="0069281A" w:rsidP="00AC5C96">
      <w:pPr>
        <w:tabs>
          <w:tab w:val="left" w:pos="425"/>
        </w:tabs>
        <w:rPr>
          <w:b/>
          <w:color w:val="000000"/>
          <w:lang w:val="pl-PL"/>
        </w:rPr>
      </w:pPr>
    </w:p>
    <w:p w:rsidR="00AC5C96" w:rsidRPr="00C51BC7" w:rsidRDefault="00AC5C96" w:rsidP="00AC5C96">
      <w:pPr>
        <w:tabs>
          <w:tab w:val="left" w:pos="425"/>
        </w:tabs>
        <w:rPr>
          <w:color w:val="000000"/>
          <w:lang w:val="pl-PL"/>
        </w:rPr>
      </w:pPr>
      <w:r w:rsidRPr="00C51BC7">
        <w:rPr>
          <w:b/>
          <w:color w:val="000000"/>
          <w:lang w:val="pl-PL"/>
        </w:rPr>
        <w:t>Ogólne założenia regulaminowe</w:t>
      </w:r>
      <w:r w:rsidR="00FE10EA">
        <w:rPr>
          <w:color w:val="000000"/>
          <w:lang w:val="pl-PL"/>
        </w:rPr>
        <w:tab/>
      </w:r>
      <w:r w:rsidR="00FE10EA">
        <w:rPr>
          <w:color w:val="000000"/>
          <w:lang w:val="pl-PL"/>
        </w:rPr>
        <w:tab/>
      </w:r>
      <w:r w:rsidR="00FE10EA">
        <w:rPr>
          <w:color w:val="000000"/>
          <w:lang w:val="pl-PL"/>
        </w:rPr>
        <w:tab/>
        <w:t xml:space="preserve">  3</w:t>
      </w:r>
      <w:r w:rsidRPr="00C51BC7">
        <w:rPr>
          <w:color w:val="000000"/>
          <w:lang w:val="pl-PL"/>
        </w:rPr>
        <w:tab/>
      </w:r>
      <w:r w:rsidRPr="00C51BC7">
        <w:rPr>
          <w:color w:val="000000"/>
          <w:lang w:val="pl-PL"/>
        </w:rPr>
        <w:tab/>
      </w:r>
    </w:p>
    <w:p w:rsidR="00AC5C96" w:rsidRPr="00C51BC7" w:rsidRDefault="00AC5C96" w:rsidP="00AC5C96">
      <w:pPr>
        <w:tabs>
          <w:tab w:val="left" w:pos="425"/>
        </w:tabs>
        <w:rPr>
          <w:color w:val="000000"/>
          <w:lang w:val="pl-PL"/>
        </w:rPr>
      </w:pPr>
      <w:r w:rsidRPr="00C51BC7">
        <w:rPr>
          <w:b/>
          <w:color w:val="000000"/>
          <w:lang w:val="pl-PL"/>
        </w:rPr>
        <w:t>Regulamin poszczególnych dyscyplin sportowych</w:t>
      </w:r>
      <w:r w:rsidR="00FE10EA">
        <w:rPr>
          <w:b/>
          <w:color w:val="000000"/>
          <w:lang w:val="pl-PL"/>
        </w:rPr>
        <w:tab/>
      </w:r>
      <w:r w:rsidR="00FE10EA">
        <w:rPr>
          <w:color w:val="000000"/>
          <w:lang w:val="pl-PL"/>
        </w:rPr>
        <w:t>10</w:t>
      </w:r>
      <w:r w:rsidRPr="00C51BC7">
        <w:rPr>
          <w:color w:val="000000"/>
          <w:lang w:val="pl-PL"/>
        </w:rPr>
        <w:tab/>
      </w:r>
      <w:r w:rsidRPr="00C51BC7">
        <w:rPr>
          <w:color w:val="000000"/>
          <w:lang w:val="pl-PL"/>
        </w:rPr>
        <w:tab/>
      </w:r>
    </w:p>
    <w:p w:rsidR="00AC5C96" w:rsidRPr="00C51BC7" w:rsidRDefault="00FE10EA" w:rsidP="00AC5C96">
      <w:pPr>
        <w:tabs>
          <w:tab w:val="left" w:pos="425"/>
        </w:tabs>
        <w:rPr>
          <w:color w:val="000000"/>
          <w:lang w:val="pl-PL"/>
        </w:rPr>
      </w:pPr>
      <w:r>
        <w:rPr>
          <w:color w:val="000000"/>
          <w:lang w:val="pl-PL"/>
        </w:rPr>
        <w:t>Dwa ognie usportowione</w:t>
      </w:r>
      <w:r>
        <w:rPr>
          <w:color w:val="000000"/>
          <w:lang w:val="pl-PL"/>
        </w:rPr>
        <w:tab/>
      </w:r>
      <w:r>
        <w:rPr>
          <w:color w:val="000000"/>
          <w:lang w:val="pl-PL"/>
        </w:rPr>
        <w:tab/>
      </w:r>
      <w:r>
        <w:rPr>
          <w:color w:val="000000"/>
          <w:lang w:val="pl-PL"/>
        </w:rPr>
        <w:tab/>
      </w:r>
      <w:r>
        <w:rPr>
          <w:color w:val="000000"/>
          <w:lang w:val="pl-PL"/>
        </w:rPr>
        <w:tab/>
        <w:t>10</w:t>
      </w:r>
    </w:p>
    <w:p w:rsidR="00AC5C96" w:rsidRPr="00C51BC7" w:rsidRDefault="00AC5C96" w:rsidP="00AC5C96">
      <w:pPr>
        <w:tabs>
          <w:tab w:val="left" w:pos="425"/>
        </w:tabs>
        <w:rPr>
          <w:color w:val="000000"/>
          <w:lang w:val="pl-PL"/>
        </w:rPr>
      </w:pPr>
      <w:r w:rsidRPr="00C51BC7">
        <w:rPr>
          <w:color w:val="000000"/>
          <w:lang w:val="pl-PL"/>
        </w:rPr>
        <w:t>Indywidualne i</w:t>
      </w:r>
      <w:r w:rsidR="00FE10EA">
        <w:rPr>
          <w:color w:val="000000"/>
          <w:lang w:val="pl-PL"/>
        </w:rPr>
        <w:t xml:space="preserve"> sztafetowe biegi przełajowe</w:t>
      </w:r>
      <w:r w:rsidR="00FE10EA">
        <w:rPr>
          <w:color w:val="000000"/>
          <w:lang w:val="pl-PL"/>
        </w:rPr>
        <w:tab/>
      </w:r>
      <w:r w:rsidR="00FE10EA">
        <w:rPr>
          <w:color w:val="000000"/>
          <w:lang w:val="pl-PL"/>
        </w:rPr>
        <w:tab/>
        <w:t>10</w:t>
      </w:r>
    </w:p>
    <w:p w:rsidR="00AC5C96" w:rsidRPr="00C51BC7" w:rsidRDefault="00E87C7D" w:rsidP="00AC5C96">
      <w:pPr>
        <w:tabs>
          <w:tab w:val="left" w:pos="425"/>
        </w:tabs>
        <w:rPr>
          <w:color w:val="000000"/>
          <w:lang w:val="pl-PL"/>
        </w:rPr>
      </w:pPr>
      <w:r>
        <w:rPr>
          <w:color w:val="000000"/>
          <w:lang w:val="pl-PL"/>
        </w:rPr>
        <w:t>Czw</w:t>
      </w:r>
      <w:r w:rsidR="00280C1D">
        <w:rPr>
          <w:color w:val="000000"/>
          <w:lang w:val="pl-PL"/>
        </w:rPr>
        <w:t>órbój LA</w:t>
      </w:r>
      <w:r w:rsidR="00280C1D">
        <w:rPr>
          <w:color w:val="000000"/>
          <w:lang w:val="pl-PL"/>
        </w:rPr>
        <w:tab/>
      </w:r>
      <w:r w:rsidR="00280C1D">
        <w:rPr>
          <w:color w:val="000000"/>
          <w:lang w:val="pl-PL"/>
        </w:rPr>
        <w:tab/>
      </w:r>
      <w:r w:rsidR="00280C1D">
        <w:rPr>
          <w:color w:val="000000"/>
          <w:lang w:val="pl-PL"/>
        </w:rPr>
        <w:tab/>
      </w:r>
      <w:r w:rsidR="00280C1D">
        <w:rPr>
          <w:color w:val="000000"/>
          <w:lang w:val="pl-PL"/>
        </w:rPr>
        <w:tab/>
      </w:r>
      <w:r w:rsidR="00280C1D">
        <w:rPr>
          <w:color w:val="000000"/>
          <w:lang w:val="pl-PL"/>
        </w:rPr>
        <w:tab/>
        <w:t>11</w:t>
      </w:r>
    </w:p>
    <w:p w:rsidR="00AC5C96" w:rsidRPr="00C51BC7" w:rsidRDefault="00A9250B" w:rsidP="00AC5C96">
      <w:pPr>
        <w:tabs>
          <w:tab w:val="left" w:pos="425"/>
        </w:tabs>
        <w:rPr>
          <w:color w:val="000000"/>
          <w:lang w:val="pl-PL"/>
        </w:rPr>
      </w:pPr>
      <w:r>
        <w:rPr>
          <w:color w:val="000000"/>
          <w:lang w:val="pl-PL"/>
        </w:rPr>
        <w:t>LA</w:t>
      </w:r>
      <w:r>
        <w:rPr>
          <w:color w:val="000000"/>
          <w:lang w:val="pl-PL"/>
        </w:rPr>
        <w:tab/>
      </w:r>
      <w:r>
        <w:rPr>
          <w:color w:val="000000"/>
          <w:lang w:val="pl-PL"/>
        </w:rPr>
        <w:tab/>
      </w:r>
      <w:r>
        <w:rPr>
          <w:color w:val="000000"/>
          <w:lang w:val="pl-PL"/>
        </w:rPr>
        <w:tab/>
      </w:r>
      <w:r>
        <w:rPr>
          <w:color w:val="000000"/>
          <w:lang w:val="pl-PL"/>
        </w:rPr>
        <w:tab/>
      </w:r>
      <w:r>
        <w:rPr>
          <w:color w:val="000000"/>
          <w:lang w:val="pl-PL"/>
        </w:rPr>
        <w:tab/>
      </w:r>
      <w:r>
        <w:rPr>
          <w:color w:val="000000"/>
          <w:lang w:val="pl-PL"/>
        </w:rPr>
        <w:tab/>
      </w:r>
      <w:r w:rsidR="00280C1D">
        <w:rPr>
          <w:color w:val="000000"/>
          <w:lang w:val="pl-PL"/>
        </w:rPr>
        <w:tab/>
        <w:t>13</w:t>
      </w:r>
    </w:p>
    <w:p w:rsidR="00AC5C96" w:rsidRPr="00C51BC7" w:rsidRDefault="00FE10EA" w:rsidP="00AC5C96">
      <w:pPr>
        <w:tabs>
          <w:tab w:val="left" w:pos="425"/>
        </w:tabs>
        <w:rPr>
          <w:color w:val="000000"/>
          <w:lang w:val="pl-PL"/>
        </w:rPr>
      </w:pPr>
      <w:r>
        <w:rPr>
          <w:color w:val="000000"/>
          <w:lang w:val="pl-PL"/>
        </w:rPr>
        <w:t>Gimnastyka</w:t>
      </w:r>
      <w:r>
        <w:rPr>
          <w:color w:val="000000"/>
          <w:lang w:val="pl-PL"/>
        </w:rPr>
        <w:tab/>
      </w:r>
      <w:r>
        <w:rPr>
          <w:color w:val="000000"/>
          <w:lang w:val="pl-PL"/>
        </w:rPr>
        <w:tab/>
      </w:r>
      <w:r>
        <w:rPr>
          <w:color w:val="000000"/>
          <w:lang w:val="pl-PL"/>
        </w:rPr>
        <w:tab/>
      </w:r>
      <w:r>
        <w:rPr>
          <w:color w:val="000000"/>
          <w:lang w:val="pl-PL"/>
        </w:rPr>
        <w:tab/>
      </w:r>
      <w:r>
        <w:rPr>
          <w:color w:val="000000"/>
          <w:lang w:val="pl-PL"/>
        </w:rPr>
        <w:tab/>
        <w:t>14</w:t>
      </w:r>
    </w:p>
    <w:p w:rsidR="00AC5C96" w:rsidRPr="00C51BC7" w:rsidRDefault="00AC5C96" w:rsidP="00AC5C96">
      <w:pPr>
        <w:tabs>
          <w:tab w:val="left" w:pos="425"/>
        </w:tabs>
        <w:rPr>
          <w:color w:val="000000"/>
          <w:lang w:val="pl-PL"/>
        </w:rPr>
      </w:pPr>
      <w:r w:rsidRPr="00C51BC7">
        <w:rPr>
          <w:color w:val="000000"/>
          <w:lang w:val="pl-PL"/>
        </w:rPr>
        <w:t xml:space="preserve">Drużynowe i indywidualne </w:t>
      </w:r>
      <w:r w:rsidR="00280C1D">
        <w:rPr>
          <w:color w:val="000000"/>
          <w:lang w:val="pl-PL"/>
        </w:rPr>
        <w:t>zawody w pływaniu</w:t>
      </w:r>
      <w:r w:rsidR="00280C1D">
        <w:rPr>
          <w:color w:val="000000"/>
          <w:lang w:val="pl-PL"/>
        </w:rPr>
        <w:tab/>
        <w:t>18</w:t>
      </w:r>
    </w:p>
    <w:p w:rsidR="00AC5C96" w:rsidRPr="00C51BC7" w:rsidRDefault="00280C1D" w:rsidP="00AC5C96">
      <w:pPr>
        <w:tabs>
          <w:tab w:val="left" w:pos="425"/>
        </w:tabs>
        <w:rPr>
          <w:color w:val="000000"/>
          <w:lang w:val="pl-PL"/>
        </w:rPr>
      </w:pPr>
      <w:r>
        <w:rPr>
          <w:color w:val="000000"/>
          <w:lang w:val="pl-PL"/>
        </w:rPr>
        <w:t>Tenis stołowy</w:t>
      </w:r>
      <w:r>
        <w:rPr>
          <w:color w:val="000000"/>
          <w:lang w:val="pl-PL"/>
        </w:rPr>
        <w:tab/>
      </w:r>
      <w:r>
        <w:rPr>
          <w:color w:val="000000"/>
          <w:lang w:val="pl-PL"/>
        </w:rPr>
        <w:tab/>
      </w:r>
      <w:r>
        <w:rPr>
          <w:color w:val="000000"/>
          <w:lang w:val="pl-PL"/>
        </w:rPr>
        <w:tab/>
      </w:r>
      <w:r>
        <w:rPr>
          <w:color w:val="000000"/>
          <w:lang w:val="pl-PL"/>
        </w:rPr>
        <w:tab/>
      </w:r>
      <w:r>
        <w:rPr>
          <w:color w:val="000000"/>
          <w:lang w:val="pl-PL"/>
        </w:rPr>
        <w:tab/>
        <w:t>19</w:t>
      </w:r>
    </w:p>
    <w:p w:rsidR="00AC5C96" w:rsidRPr="00C51BC7" w:rsidRDefault="00AC5C96" w:rsidP="00AC5C96">
      <w:pPr>
        <w:tabs>
          <w:tab w:val="left" w:pos="425"/>
        </w:tabs>
        <w:rPr>
          <w:color w:val="000000"/>
          <w:lang w:val="pl-PL"/>
        </w:rPr>
      </w:pPr>
      <w:r w:rsidRPr="00C51BC7">
        <w:rPr>
          <w:color w:val="000000"/>
          <w:lang w:val="pl-PL"/>
        </w:rPr>
        <w:t>Wielo</w:t>
      </w:r>
      <w:r w:rsidR="00280C1D">
        <w:rPr>
          <w:color w:val="000000"/>
          <w:lang w:val="pl-PL"/>
        </w:rPr>
        <w:t>bój łyżwiarski dla chłopców</w:t>
      </w:r>
      <w:r w:rsidR="00280C1D">
        <w:rPr>
          <w:color w:val="000000"/>
          <w:lang w:val="pl-PL"/>
        </w:rPr>
        <w:tab/>
      </w:r>
      <w:r w:rsidR="00280C1D">
        <w:rPr>
          <w:color w:val="000000"/>
          <w:lang w:val="pl-PL"/>
        </w:rPr>
        <w:tab/>
      </w:r>
      <w:r w:rsidR="00280C1D">
        <w:rPr>
          <w:color w:val="000000"/>
          <w:lang w:val="pl-PL"/>
        </w:rPr>
        <w:tab/>
        <w:t>20</w:t>
      </w:r>
    </w:p>
    <w:p w:rsidR="00AC5C96" w:rsidRPr="00C51BC7" w:rsidRDefault="00AC5C96" w:rsidP="00AC5C96">
      <w:pPr>
        <w:tabs>
          <w:tab w:val="left" w:pos="425"/>
        </w:tabs>
        <w:rPr>
          <w:color w:val="000000"/>
          <w:lang w:val="pl-PL"/>
        </w:rPr>
      </w:pPr>
      <w:r w:rsidRPr="00C51BC7">
        <w:rPr>
          <w:color w:val="000000"/>
          <w:lang w:val="pl-PL"/>
        </w:rPr>
        <w:t>Wielob</w:t>
      </w:r>
      <w:r w:rsidR="00C51BC7">
        <w:rPr>
          <w:color w:val="000000"/>
          <w:lang w:val="pl-PL"/>
        </w:rPr>
        <w:t>ój łyżwiarski dla dziewcząt</w:t>
      </w:r>
      <w:r w:rsidR="00280C1D">
        <w:rPr>
          <w:color w:val="000000"/>
          <w:lang w:val="pl-PL"/>
        </w:rPr>
        <w:tab/>
      </w:r>
      <w:r w:rsidR="00280C1D">
        <w:rPr>
          <w:color w:val="000000"/>
          <w:lang w:val="pl-PL"/>
        </w:rPr>
        <w:tab/>
      </w:r>
      <w:r w:rsidR="00280C1D">
        <w:rPr>
          <w:color w:val="000000"/>
          <w:lang w:val="pl-PL"/>
        </w:rPr>
        <w:tab/>
        <w:t>23</w:t>
      </w:r>
    </w:p>
    <w:p w:rsidR="009C081F" w:rsidRPr="00C51BC7" w:rsidRDefault="009C081F" w:rsidP="00AC5C96">
      <w:pPr>
        <w:tabs>
          <w:tab w:val="left" w:pos="425"/>
        </w:tabs>
        <w:rPr>
          <w:color w:val="000000"/>
          <w:lang w:val="pl-PL"/>
        </w:rPr>
      </w:pPr>
      <w:r w:rsidRPr="00C51BC7">
        <w:rPr>
          <w:color w:val="000000"/>
          <w:lang w:val="pl-PL"/>
        </w:rPr>
        <w:t xml:space="preserve">Badminton drużynowy                   </w:t>
      </w:r>
      <w:r w:rsidR="00280C1D">
        <w:rPr>
          <w:color w:val="000000"/>
          <w:lang w:val="pl-PL"/>
        </w:rPr>
        <w:t xml:space="preserve">                              24</w:t>
      </w:r>
    </w:p>
    <w:p w:rsidR="009C081F" w:rsidRPr="00C51BC7" w:rsidRDefault="009C081F" w:rsidP="00AC5C96">
      <w:pPr>
        <w:tabs>
          <w:tab w:val="left" w:pos="425"/>
        </w:tabs>
        <w:rPr>
          <w:color w:val="000000"/>
          <w:lang w:val="pl-PL"/>
        </w:rPr>
      </w:pPr>
      <w:r w:rsidRPr="00C51BC7">
        <w:rPr>
          <w:color w:val="000000"/>
          <w:lang w:val="pl-PL"/>
        </w:rPr>
        <w:t xml:space="preserve">Szachy drużynowe                         </w:t>
      </w:r>
      <w:r w:rsidR="00FE10EA">
        <w:rPr>
          <w:color w:val="000000"/>
          <w:lang w:val="pl-PL"/>
        </w:rPr>
        <w:t xml:space="preserve">      </w:t>
      </w:r>
      <w:r w:rsidR="00280C1D">
        <w:rPr>
          <w:color w:val="000000"/>
          <w:lang w:val="pl-PL"/>
        </w:rPr>
        <w:t xml:space="preserve">                        25</w:t>
      </w:r>
    </w:p>
    <w:p w:rsidR="00AC5C96" w:rsidRPr="00C51BC7" w:rsidRDefault="00AC5C96" w:rsidP="00AC5C96">
      <w:pPr>
        <w:tabs>
          <w:tab w:val="left" w:pos="425"/>
        </w:tabs>
        <w:rPr>
          <w:color w:val="000000"/>
          <w:lang w:val="pl-PL"/>
        </w:rPr>
      </w:pPr>
      <w:r w:rsidRPr="00C51BC7">
        <w:rPr>
          <w:b/>
          <w:color w:val="000000"/>
          <w:lang w:val="pl-PL"/>
        </w:rPr>
        <w:t>Zespołowe gry sportowe</w:t>
      </w:r>
      <w:r w:rsidR="00280C1D">
        <w:rPr>
          <w:color w:val="000000"/>
          <w:lang w:val="pl-PL"/>
        </w:rPr>
        <w:tab/>
      </w:r>
      <w:r w:rsidR="00280C1D">
        <w:rPr>
          <w:color w:val="000000"/>
          <w:lang w:val="pl-PL"/>
        </w:rPr>
        <w:tab/>
      </w:r>
      <w:r w:rsidR="00280C1D">
        <w:rPr>
          <w:color w:val="000000"/>
          <w:lang w:val="pl-PL"/>
        </w:rPr>
        <w:tab/>
      </w:r>
      <w:r w:rsidR="00280C1D">
        <w:rPr>
          <w:color w:val="000000"/>
          <w:lang w:val="pl-PL"/>
        </w:rPr>
        <w:tab/>
        <w:t>26</w:t>
      </w:r>
    </w:p>
    <w:p w:rsidR="00AC5C96" w:rsidRPr="00C51BC7" w:rsidRDefault="00AC5C96" w:rsidP="00AC5C96">
      <w:pPr>
        <w:tabs>
          <w:tab w:val="left" w:pos="425"/>
        </w:tabs>
        <w:rPr>
          <w:color w:val="000000"/>
          <w:lang w:val="pl-PL"/>
        </w:rPr>
      </w:pPr>
      <w:r w:rsidRPr="00C51BC7">
        <w:rPr>
          <w:b/>
          <w:color w:val="000000"/>
          <w:lang w:val="pl-PL"/>
        </w:rPr>
        <w:t>Przepisy szczegółowe mini gier</w:t>
      </w:r>
      <w:r w:rsidR="00E87C7D">
        <w:rPr>
          <w:color w:val="000000"/>
          <w:lang w:val="pl-PL"/>
        </w:rPr>
        <w:tab/>
      </w:r>
      <w:r w:rsidR="00E87C7D">
        <w:rPr>
          <w:color w:val="000000"/>
          <w:lang w:val="pl-PL"/>
        </w:rPr>
        <w:tab/>
      </w:r>
      <w:r w:rsidR="00E87C7D">
        <w:rPr>
          <w:color w:val="000000"/>
          <w:lang w:val="pl-PL"/>
        </w:rPr>
        <w:tab/>
      </w:r>
      <w:r w:rsidR="00280C1D">
        <w:rPr>
          <w:color w:val="000000"/>
          <w:lang w:val="pl-PL"/>
        </w:rPr>
        <w:t>29</w:t>
      </w:r>
    </w:p>
    <w:p w:rsidR="00AC5C96" w:rsidRPr="00C51BC7" w:rsidRDefault="00E87C7D" w:rsidP="00AC5C96">
      <w:pPr>
        <w:tabs>
          <w:tab w:val="left" w:pos="425"/>
        </w:tabs>
        <w:rPr>
          <w:color w:val="000000"/>
          <w:lang w:val="pl-PL"/>
        </w:rPr>
      </w:pPr>
      <w:r>
        <w:rPr>
          <w:color w:val="000000"/>
          <w:lang w:val="pl-PL"/>
        </w:rPr>
        <w:t>Koszykówka</w:t>
      </w:r>
      <w:r>
        <w:rPr>
          <w:color w:val="000000"/>
          <w:lang w:val="pl-PL"/>
        </w:rPr>
        <w:tab/>
      </w:r>
      <w:r>
        <w:rPr>
          <w:color w:val="000000"/>
          <w:lang w:val="pl-PL"/>
        </w:rPr>
        <w:tab/>
      </w:r>
      <w:r>
        <w:rPr>
          <w:color w:val="000000"/>
          <w:lang w:val="pl-PL"/>
        </w:rPr>
        <w:tab/>
      </w:r>
      <w:r>
        <w:rPr>
          <w:color w:val="000000"/>
          <w:lang w:val="pl-PL"/>
        </w:rPr>
        <w:tab/>
      </w:r>
      <w:r w:rsidR="00280C1D">
        <w:rPr>
          <w:color w:val="000000"/>
          <w:lang w:val="pl-PL"/>
        </w:rPr>
        <w:t xml:space="preserve">               29</w:t>
      </w:r>
    </w:p>
    <w:p w:rsidR="00B17F0F" w:rsidRDefault="00C51BC7" w:rsidP="00AC5C96">
      <w:pPr>
        <w:tabs>
          <w:tab w:val="left" w:pos="425"/>
        </w:tabs>
        <w:rPr>
          <w:color w:val="000000"/>
          <w:lang w:val="pl-PL"/>
        </w:rPr>
      </w:pPr>
      <w:r>
        <w:rPr>
          <w:color w:val="000000"/>
          <w:lang w:val="pl-PL"/>
        </w:rPr>
        <w:t>Piłka Siatkow</w:t>
      </w:r>
      <w:r w:rsidR="00E87C7D">
        <w:rPr>
          <w:color w:val="000000"/>
          <w:lang w:val="pl-PL"/>
        </w:rPr>
        <w:t>a</w:t>
      </w:r>
      <w:r w:rsidR="00A9250B">
        <w:rPr>
          <w:color w:val="000000"/>
          <w:lang w:val="pl-PL"/>
        </w:rPr>
        <w:t xml:space="preserve"> - czwórki </w:t>
      </w:r>
      <w:r w:rsidR="00E87C7D">
        <w:rPr>
          <w:color w:val="000000"/>
          <w:lang w:val="pl-PL"/>
        </w:rPr>
        <w:tab/>
      </w:r>
      <w:r w:rsidR="00E87C7D">
        <w:rPr>
          <w:color w:val="000000"/>
          <w:lang w:val="pl-PL"/>
        </w:rPr>
        <w:tab/>
      </w:r>
      <w:r w:rsidR="00A9250B">
        <w:rPr>
          <w:color w:val="000000"/>
          <w:lang w:val="pl-PL"/>
        </w:rPr>
        <w:t xml:space="preserve">       </w:t>
      </w:r>
      <w:r w:rsidR="00E87C7D">
        <w:rPr>
          <w:color w:val="000000"/>
          <w:lang w:val="pl-PL"/>
        </w:rPr>
        <w:tab/>
      </w:r>
      <w:r w:rsidR="00280C1D">
        <w:rPr>
          <w:color w:val="000000"/>
          <w:lang w:val="pl-PL"/>
        </w:rPr>
        <w:t xml:space="preserve">               30</w:t>
      </w:r>
      <w:r w:rsidR="00A9250B">
        <w:rPr>
          <w:color w:val="000000"/>
          <w:lang w:val="pl-PL"/>
        </w:rPr>
        <w:t xml:space="preserve">                         </w:t>
      </w:r>
      <w:r w:rsidR="00E87C7D">
        <w:rPr>
          <w:color w:val="000000"/>
          <w:lang w:val="pl-PL"/>
        </w:rPr>
        <w:t xml:space="preserve"> </w:t>
      </w:r>
      <w:r w:rsidR="00090CA5">
        <w:rPr>
          <w:color w:val="000000"/>
          <w:lang w:val="pl-PL"/>
        </w:rPr>
        <w:t xml:space="preserve">  </w:t>
      </w:r>
    </w:p>
    <w:p w:rsidR="00AC5C96" w:rsidRPr="00C51BC7" w:rsidRDefault="00E87C7D" w:rsidP="00AC5C96">
      <w:pPr>
        <w:tabs>
          <w:tab w:val="left" w:pos="425"/>
        </w:tabs>
        <w:rPr>
          <w:color w:val="000000"/>
          <w:lang w:val="pl-PL"/>
        </w:rPr>
      </w:pPr>
      <w:r>
        <w:rPr>
          <w:color w:val="000000"/>
          <w:lang w:val="pl-PL"/>
        </w:rPr>
        <w:t>Piłka Ręczna</w:t>
      </w:r>
      <w:r>
        <w:rPr>
          <w:color w:val="000000"/>
          <w:lang w:val="pl-PL"/>
        </w:rPr>
        <w:tab/>
      </w:r>
      <w:r>
        <w:rPr>
          <w:color w:val="000000"/>
          <w:lang w:val="pl-PL"/>
        </w:rPr>
        <w:tab/>
      </w:r>
      <w:r>
        <w:rPr>
          <w:color w:val="000000"/>
          <w:lang w:val="pl-PL"/>
        </w:rPr>
        <w:tab/>
      </w:r>
      <w:r>
        <w:rPr>
          <w:color w:val="000000"/>
          <w:lang w:val="pl-PL"/>
        </w:rPr>
        <w:tab/>
      </w:r>
      <w:r w:rsidR="00A9250B">
        <w:rPr>
          <w:color w:val="000000"/>
          <w:lang w:val="pl-PL"/>
        </w:rPr>
        <w:t xml:space="preserve">          </w:t>
      </w:r>
      <w:r w:rsidR="00280C1D">
        <w:rPr>
          <w:color w:val="000000"/>
          <w:lang w:val="pl-PL"/>
        </w:rPr>
        <w:t xml:space="preserve">     32</w:t>
      </w:r>
    </w:p>
    <w:p w:rsidR="00AC5C96" w:rsidRPr="00C51BC7" w:rsidRDefault="00E87C7D" w:rsidP="00AC5C96">
      <w:pPr>
        <w:tabs>
          <w:tab w:val="left" w:pos="425"/>
        </w:tabs>
        <w:rPr>
          <w:color w:val="000000"/>
          <w:lang w:val="pl-PL"/>
        </w:rPr>
      </w:pPr>
      <w:r>
        <w:rPr>
          <w:color w:val="000000"/>
          <w:lang w:val="pl-PL"/>
        </w:rPr>
        <w:t>Piłka Nożna</w:t>
      </w:r>
      <w:r w:rsidR="00FE10EA">
        <w:rPr>
          <w:color w:val="000000"/>
          <w:lang w:val="pl-PL"/>
        </w:rPr>
        <w:t xml:space="preserve"> - szóstk</w:t>
      </w:r>
      <w:r w:rsidR="00280C1D">
        <w:rPr>
          <w:color w:val="000000"/>
          <w:lang w:val="pl-PL"/>
        </w:rPr>
        <w:t>i</w:t>
      </w:r>
      <w:r w:rsidR="00280C1D">
        <w:rPr>
          <w:color w:val="000000"/>
          <w:lang w:val="pl-PL"/>
        </w:rPr>
        <w:tab/>
      </w:r>
      <w:r w:rsidR="00280C1D">
        <w:rPr>
          <w:color w:val="000000"/>
          <w:lang w:val="pl-PL"/>
        </w:rPr>
        <w:tab/>
      </w:r>
      <w:r w:rsidR="00280C1D">
        <w:rPr>
          <w:color w:val="000000"/>
          <w:lang w:val="pl-PL"/>
        </w:rPr>
        <w:tab/>
      </w:r>
      <w:r w:rsidR="00280C1D">
        <w:rPr>
          <w:color w:val="000000"/>
          <w:lang w:val="pl-PL"/>
        </w:rPr>
        <w:tab/>
        <w:t>33</w:t>
      </w:r>
    </w:p>
    <w:p w:rsidR="00AC5C96" w:rsidRPr="00C51BC7" w:rsidRDefault="00E87C7D" w:rsidP="00AC5C96">
      <w:pPr>
        <w:tabs>
          <w:tab w:val="left" w:pos="425"/>
        </w:tabs>
        <w:rPr>
          <w:color w:val="000000"/>
          <w:lang w:val="pl-PL"/>
        </w:rPr>
      </w:pPr>
      <w:r>
        <w:rPr>
          <w:color w:val="000000"/>
          <w:lang w:val="pl-PL"/>
        </w:rPr>
        <w:t>Unihokej</w:t>
      </w:r>
      <w:r w:rsidR="00A9250B">
        <w:rPr>
          <w:color w:val="000000"/>
          <w:lang w:val="pl-PL"/>
        </w:rPr>
        <w:t xml:space="preserve">  </w:t>
      </w:r>
      <w:r>
        <w:rPr>
          <w:color w:val="000000"/>
          <w:lang w:val="pl-PL"/>
        </w:rPr>
        <w:tab/>
      </w:r>
      <w:r>
        <w:rPr>
          <w:color w:val="000000"/>
          <w:lang w:val="pl-PL"/>
        </w:rPr>
        <w:tab/>
      </w:r>
      <w:r>
        <w:rPr>
          <w:color w:val="000000"/>
          <w:lang w:val="pl-PL"/>
        </w:rPr>
        <w:tab/>
      </w:r>
      <w:r>
        <w:rPr>
          <w:color w:val="000000"/>
          <w:lang w:val="pl-PL"/>
        </w:rPr>
        <w:tab/>
      </w:r>
      <w:r w:rsidR="00280C1D">
        <w:rPr>
          <w:color w:val="000000"/>
          <w:lang w:val="pl-PL"/>
        </w:rPr>
        <w:t xml:space="preserve">               34</w:t>
      </w:r>
    </w:p>
    <w:p w:rsidR="00AC5C96" w:rsidRPr="00C51BC7" w:rsidRDefault="00AC5C96" w:rsidP="00AC5C96">
      <w:pPr>
        <w:tabs>
          <w:tab w:val="left" w:pos="425"/>
        </w:tabs>
        <w:rPr>
          <w:color w:val="000000"/>
          <w:lang w:val="pl-PL"/>
        </w:rPr>
      </w:pPr>
      <w:r w:rsidRPr="00C51BC7">
        <w:rPr>
          <w:b/>
          <w:color w:val="000000"/>
          <w:lang w:val="pl-PL"/>
        </w:rPr>
        <w:t>Przepisy szczegółowe gier „dużych”</w:t>
      </w:r>
      <w:r w:rsidR="00280C1D">
        <w:rPr>
          <w:color w:val="000000"/>
          <w:lang w:val="pl-PL"/>
        </w:rPr>
        <w:tab/>
      </w:r>
      <w:r w:rsidR="00280C1D">
        <w:rPr>
          <w:color w:val="000000"/>
          <w:lang w:val="pl-PL"/>
        </w:rPr>
        <w:tab/>
        <w:t>35</w:t>
      </w:r>
    </w:p>
    <w:p w:rsidR="00AC5C96" w:rsidRPr="00C51BC7" w:rsidRDefault="00280C1D" w:rsidP="00AC5C96">
      <w:pPr>
        <w:tabs>
          <w:tab w:val="left" w:pos="425"/>
        </w:tabs>
        <w:rPr>
          <w:color w:val="000000"/>
          <w:lang w:val="pl-PL"/>
        </w:rPr>
      </w:pPr>
      <w:r>
        <w:rPr>
          <w:color w:val="000000"/>
          <w:lang w:val="pl-PL"/>
        </w:rPr>
        <w:t>Koszykówka</w:t>
      </w:r>
      <w:r>
        <w:rPr>
          <w:color w:val="000000"/>
          <w:lang w:val="pl-PL"/>
        </w:rPr>
        <w:tab/>
      </w:r>
      <w:r>
        <w:rPr>
          <w:color w:val="000000"/>
          <w:lang w:val="pl-PL"/>
        </w:rPr>
        <w:tab/>
      </w:r>
      <w:r>
        <w:rPr>
          <w:color w:val="000000"/>
          <w:lang w:val="pl-PL"/>
        </w:rPr>
        <w:tab/>
      </w:r>
      <w:r>
        <w:rPr>
          <w:color w:val="000000"/>
          <w:lang w:val="pl-PL"/>
        </w:rPr>
        <w:tab/>
      </w:r>
      <w:r>
        <w:rPr>
          <w:color w:val="000000"/>
          <w:lang w:val="pl-PL"/>
        </w:rPr>
        <w:tab/>
        <w:t>35</w:t>
      </w:r>
    </w:p>
    <w:p w:rsidR="00AC5C96" w:rsidRPr="00C51BC7" w:rsidRDefault="009C081F" w:rsidP="00AC5C96">
      <w:pPr>
        <w:tabs>
          <w:tab w:val="left" w:pos="425"/>
        </w:tabs>
        <w:rPr>
          <w:color w:val="000000"/>
          <w:lang w:val="pl-PL"/>
        </w:rPr>
      </w:pPr>
      <w:r w:rsidRPr="00C51BC7">
        <w:rPr>
          <w:color w:val="000000"/>
          <w:lang w:val="pl-PL"/>
        </w:rPr>
        <w:t xml:space="preserve">Piłka </w:t>
      </w:r>
      <w:r w:rsidR="00E87C7D">
        <w:rPr>
          <w:color w:val="000000"/>
          <w:lang w:val="pl-PL"/>
        </w:rPr>
        <w:t xml:space="preserve">nożna </w:t>
      </w:r>
      <w:r w:rsidR="00E87C7D">
        <w:rPr>
          <w:color w:val="000000"/>
          <w:lang w:val="pl-PL"/>
        </w:rPr>
        <w:tab/>
      </w:r>
      <w:r w:rsidR="00E87C7D">
        <w:rPr>
          <w:color w:val="000000"/>
          <w:lang w:val="pl-PL"/>
        </w:rPr>
        <w:tab/>
      </w:r>
      <w:r w:rsidR="00E87C7D">
        <w:rPr>
          <w:color w:val="000000"/>
          <w:lang w:val="pl-PL"/>
        </w:rPr>
        <w:tab/>
      </w:r>
      <w:r w:rsidR="00E87C7D">
        <w:rPr>
          <w:color w:val="000000"/>
          <w:lang w:val="pl-PL"/>
        </w:rPr>
        <w:tab/>
      </w:r>
      <w:r w:rsidR="00E87C7D">
        <w:rPr>
          <w:color w:val="000000"/>
          <w:lang w:val="pl-PL"/>
        </w:rPr>
        <w:tab/>
      </w:r>
      <w:r w:rsidR="00280C1D">
        <w:rPr>
          <w:color w:val="000000"/>
          <w:lang w:val="pl-PL"/>
        </w:rPr>
        <w:t>37</w:t>
      </w:r>
    </w:p>
    <w:p w:rsidR="00AC5C96" w:rsidRPr="00C51BC7" w:rsidRDefault="00280C1D" w:rsidP="00AC5C96">
      <w:pPr>
        <w:tabs>
          <w:tab w:val="left" w:pos="425"/>
        </w:tabs>
        <w:rPr>
          <w:color w:val="000000"/>
          <w:lang w:val="pl-PL"/>
        </w:rPr>
      </w:pPr>
      <w:r>
        <w:rPr>
          <w:color w:val="000000"/>
          <w:lang w:val="pl-PL"/>
        </w:rPr>
        <w:t>Piłka Ręczna</w:t>
      </w:r>
      <w:r>
        <w:rPr>
          <w:color w:val="000000"/>
          <w:lang w:val="pl-PL"/>
        </w:rPr>
        <w:tab/>
      </w:r>
      <w:r>
        <w:rPr>
          <w:color w:val="000000"/>
          <w:lang w:val="pl-PL"/>
        </w:rPr>
        <w:tab/>
      </w:r>
      <w:r>
        <w:rPr>
          <w:color w:val="000000"/>
          <w:lang w:val="pl-PL"/>
        </w:rPr>
        <w:tab/>
      </w:r>
      <w:r>
        <w:rPr>
          <w:color w:val="000000"/>
          <w:lang w:val="pl-PL"/>
        </w:rPr>
        <w:tab/>
      </w:r>
      <w:r>
        <w:rPr>
          <w:color w:val="000000"/>
          <w:lang w:val="pl-PL"/>
        </w:rPr>
        <w:tab/>
        <w:t>38</w:t>
      </w:r>
    </w:p>
    <w:p w:rsidR="00AC5C96" w:rsidRDefault="00280C1D" w:rsidP="00AC5C96">
      <w:pPr>
        <w:tabs>
          <w:tab w:val="left" w:pos="425"/>
        </w:tabs>
        <w:rPr>
          <w:color w:val="000000"/>
          <w:lang w:val="pl-PL"/>
        </w:rPr>
      </w:pPr>
      <w:r>
        <w:rPr>
          <w:color w:val="000000"/>
          <w:lang w:val="pl-PL"/>
        </w:rPr>
        <w:t>Piłka Siatkowa</w:t>
      </w:r>
      <w:r>
        <w:rPr>
          <w:color w:val="000000"/>
          <w:lang w:val="pl-PL"/>
        </w:rPr>
        <w:tab/>
      </w:r>
      <w:r>
        <w:rPr>
          <w:color w:val="000000"/>
          <w:lang w:val="pl-PL"/>
        </w:rPr>
        <w:tab/>
      </w:r>
      <w:r>
        <w:rPr>
          <w:color w:val="000000"/>
          <w:lang w:val="pl-PL"/>
        </w:rPr>
        <w:tab/>
      </w:r>
      <w:r>
        <w:rPr>
          <w:color w:val="000000"/>
          <w:lang w:val="pl-PL"/>
        </w:rPr>
        <w:tab/>
      </w:r>
      <w:r>
        <w:rPr>
          <w:color w:val="000000"/>
          <w:lang w:val="pl-PL"/>
        </w:rPr>
        <w:tab/>
        <w:t>39</w:t>
      </w:r>
    </w:p>
    <w:p w:rsidR="00A9250B" w:rsidRPr="00C51BC7" w:rsidRDefault="00A9250B" w:rsidP="00AC5C96">
      <w:pPr>
        <w:tabs>
          <w:tab w:val="left" w:pos="425"/>
        </w:tabs>
        <w:rPr>
          <w:color w:val="000000"/>
          <w:lang w:val="pl-PL"/>
        </w:rPr>
      </w:pPr>
      <w:r>
        <w:rPr>
          <w:color w:val="000000"/>
          <w:lang w:val="pl-PL"/>
        </w:rPr>
        <w:t xml:space="preserve">Unihokej                                                               </w:t>
      </w:r>
      <w:r w:rsidR="00280C1D">
        <w:rPr>
          <w:color w:val="000000"/>
          <w:lang w:val="pl-PL"/>
        </w:rPr>
        <w:t xml:space="preserve">        40</w:t>
      </w:r>
    </w:p>
    <w:p w:rsidR="00AC5C96" w:rsidRPr="00C51BC7" w:rsidRDefault="00280C1D" w:rsidP="00AC5C96">
      <w:pPr>
        <w:tabs>
          <w:tab w:val="left" w:pos="425"/>
        </w:tabs>
        <w:rPr>
          <w:color w:val="000000"/>
          <w:lang w:val="pl-PL"/>
        </w:rPr>
      </w:pPr>
      <w:r>
        <w:rPr>
          <w:color w:val="000000"/>
          <w:lang w:val="pl-PL"/>
        </w:rPr>
        <w:t>Ringo</w:t>
      </w:r>
      <w:r>
        <w:rPr>
          <w:color w:val="000000"/>
          <w:lang w:val="pl-PL"/>
        </w:rPr>
        <w:tab/>
      </w:r>
      <w:r>
        <w:rPr>
          <w:color w:val="000000"/>
          <w:lang w:val="pl-PL"/>
        </w:rPr>
        <w:tab/>
      </w:r>
      <w:r>
        <w:rPr>
          <w:color w:val="000000"/>
          <w:lang w:val="pl-PL"/>
        </w:rPr>
        <w:tab/>
      </w:r>
      <w:r>
        <w:rPr>
          <w:color w:val="000000"/>
          <w:lang w:val="pl-PL"/>
        </w:rPr>
        <w:tab/>
      </w:r>
      <w:r>
        <w:rPr>
          <w:color w:val="000000"/>
          <w:lang w:val="pl-PL"/>
        </w:rPr>
        <w:tab/>
        <w:t xml:space="preserve">               41</w:t>
      </w:r>
      <w:r w:rsidR="00AC5C96" w:rsidRPr="00C51BC7">
        <w:rPr>
          <w:color w:val="000000"/>
          <w:lang w:val="pl-PL"/>
        </w:rPr>
        <w:tab/>
      </w:r>
      <w:r w:rsidR="00AC5C96" w:rsidRPr="00C51BC7">
        <w:rPr>
          <w:color w:val="000000"/>
          <w:lang w:val="pl-PL"/>
        </w:rPr>
        <w:tab/>
      </w:r>
      <w:r w:rsidR="00AC5C96" w:rsidRPr="00C51BC7">
        <w:rPr>
          <w:color w:val="000000"/>
          <w:lang w:val="pl-PL"/>
        </w:rPr>
        <w:tab/>
      </w:r>
      <w:r w:rsidR="00AC5C96" w:rsidRPr="00C51BC7">
        <w:rPr>
          <w:color w:val="000000"/>
          <w:lang w:val="pl-PL"/>
        </w:rPr>
        <w:tab/>
      </w:r>
      <w:r w:rsidR="00AC5C96" w:rsidRPr="00C51BC7">
        <w:rPr>
          <w:color w:val="000000"/>
          <w:lang w:val="pl-PL"/>
        </w:rPr>
        <w:tab/>
      </w:r>
      <w:r w:rsidR="00AC5C96" w:rsidRPr="00C51BC7">
        <w:rPr>
          <w:color w:val="000000"/>
          <w:lang w:val="pl-PL"/>
        </w:rPr>
        <w:tab/>
      </w:r>
    </w:p>
    <w:p w:rsidR="00AC5C96" w:rsidRPr="00C51BC7" w:rsidRDefault="00B75B43" w:rsidP="00AC5C96">
      <w:pPr>
        <w:tabs>
          <w:tab w:val="left" w:pos="425"/>
        </w:tabs>
        <w:rPr>
          <w:color w:val="000000"/>
          <w:lang w:val="pl-PL"/>
        </w:rPr>
      </w:pPr>
      <w:r>
        <w:rPr>
          <w:color w:val="000000"/>
          <w:lang w:val="pl-PL"/>
        </w:rPr>
        <w:t xml:space="preserve">Ogólny terminarz WOM na rok szkolny </w:t>
      </w:r>
      <w:r w:rsidR="00A453E0">
        <w:rPr>
          <w:color w:val="000000"/>
          <w:lang w:val="pl-PL"/>
        </w:rPr>
        <w:t>2019/20</w:t>
      </w:r>
      <w:r>
        <w:rPr>
          <w:color w:val="000000"/>
          <w:lang w:val="pl-PL"/>
        </w:rPr>
        <w:t xml:space="preserve">       </w:t>
      </w:r>
      <w:r w:rsidR="00280C1D">
        <w:rPr>
          <w:color w:val="000000"/>
          <w:lang w:val="pl-PL"/>
        </w:rPr>
        <w:t>42</w:t>
      </w:r>
    </w:p>
    <w:p w:rsidR="00AC5C96" w:rsidRDefault="00AC5C96" w:rsidP="00AC5C96">
      <w:pPr>
        <w:tabs>
          <w:tab w:val="left" w:pos="425"/>
        </w:tabs>
        <w:rPr>
          <w:color w:val="000000"/>
          <w:lang w:val="pl-PL"/>
        </w:rPr>
      </w:pPr>
      <w:r w:rsidRPr="00C51BC7">
        <w:rPr>
          <w:color w:val="000000"/>
          <w:lang w:val="pl-PL"/>
        </w:rPr>
        <w:t>W</w:t>
      </w:r>
      <w:r w:rsidR="009C081F" w:rsidRPr="00C51BC7">
        <w:rPr>
          <w:color w:val="000000"/>
          <w:lang w:val="pl-PL"/>
        </w:rPr>
        <w:t>y</w:t>
      </w:r>
      <w:r w:rsidR="00280C1D">
        <w:rPr>
          <w:color w:val="000000"/>
          <w:lang w:val="pl-PL"/>
        </w:rPr>
        <w:t>kaz  rejonów  rozgrywkowych</w:t>
      </w:r>
      <w:r w:rsidR="00280C1D">
        <w:rPr>
          <w:color w:val="000000"/>
          <w:lang w:val="pl-PL"/>
        </w:rPr>
        <w:tab/>
      </w:r>
      <w:r w:rsidR="00280C1D">
        <w:rPr>
          <w:color w:val="000000"/>
          <w:lang w:val="pl-PL"/>
        </w:rPr>
        <w:tab/>
      </w:r>
      <w:r w:rsidR="00280C1D">
        <w:rPr>
          <w:color w:val="000000"/>
          <w:lang w:val="pl-PL"/>
        </w:rPr>
        <w:tab/>
        <w:t>44</w:t>
      </w:r>
    </w:p>
    <w:p w:rsidR="00FE10EA" w:rsidRPr="00C51BC7" w:rsidRDefault="00280C1D" w:rsidP="00AC5C96">
      <w:pPr>
        <w:tabs>
          <w:tab w:val="left" w:pos="425"/>
        </w:tabs>
        <w:rPr>
          <w:color w:val="000000"/>
          <w:lang w:val="pl-PL"/>
        </w:rPr>
      </w:pPr>
      <w:r>
        <w:rPr>
          <w:color w:val="000000"/>
          <w:lang w:val="pl-PL"/>
        </w:rPr>
        <w:t>Spis treści</w:t>
      </w:r>
      <w:r>
        <w:rPr>
          <w:color w:val="000000"/>
          <w:lang w:val="pl-PL"/>
        </w:rPr>
        <w:tab/>
      </w:r>
      <w:r>
        <w:rPr>
          <w:color w:val="000000"/>
          <w:lang w:val="pl-PL"/>
        </w:rPr>
        <w:tab/>
      </w:r>
      <w:r>
        <w:rPr>
          <w:color w:val="000000"/>
          <w:lang w:val="pl-PL"/>
        </w:rPr>
        <w:tab/>
      </w:r>
      <w:r>
        <w:rPr>
          <w:color w:val="000000"/>
          <w:lang w:val="pl-PL"/>
        </w:rPr>
        <w:tab/>
      </w:r>
      <w:r>
        <w:rPr>
          <w:color w:val="000000"/>
          <w:lang w:val="pl-PL"/>
        </w:rPr>
        <w:tab/>
        <w:t>45</w:t>
      </w:r>
    </w:p>
    <w:p w:rsidR="00A80B63" w:rsidRPr="00C51BC7" w:rsidRDefault="00A80B63" w:rsidP="00AC5C96">
      <w:pPr>
        <w:tabs>
          <w:tab w:val="left" w:pos="425"/>
        </w:tabs>
        <w:rPr>
          <w:color w:val="000000"/>
          <w:lang w:val="pl-PL"/>
        </w:rPr>
      </w:pPr>
    </w:p>
    <w:sectPr w:rsidR="00A80B63" w:rsidRPr="00C51BC7" w:rsidSect="005D2B25">
      <w:headerReference w:type="default" r:id="rId33"/>
      <w:footerReference w:type="default" r:id="rId34"/>
      <w:footnotePr>
        <w:pos w:val="beneathText"/>
      </w:footnotePr>
      <w:pgSz w:w="8390" w:h="11905"/>
      <w:pgMar w:top="720" w:right="720" w:bottom="720"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F3D" w:rsidRDefault="00AA1F3D">
      <w:r>
        <w:separator/>
      </w:r>
    </w:p>
  </w:endnote>
  <w:endnote w:type="continuationSeparator" w:id="0">
    <w:p w:rsidR="00AA1F3D" w:rsidRDefault="00AA1F3D">
      <w:r>
        <w:continuationSeparator/>
      </w:r>
    </w:p>
  </w:endnote>
</w:endnotes>
</file>

<file path=word/fontTable.xml><?xml version="1.0" encoding="utf-8"?>
<w:fonts xmlns:r="http://schemas.openxmlformats.org/officeDocument/2006/relationships" xmlns:w="http://schemas.openxmlformats.org/wordprocessingml/2006/main">
  <w:font w:name="OpenSymbol">
    <w:altName w:val="Yu Gothic"/>
    <w:charset w:val="8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DE3" w:rsidRDefault="00753DE3">
    <w:pPr>
      <w:pStyle w:val="Stopka"/>
      <w:jc w:val="center"/>
    </w:pPr>
  </w:p>
  <w:p w:rsidR="005D2B25" w:rsidRPr="005D2B25" w:rsidRDefault="00037D4C" w:rsidP="005D2B25">
    <w:pPr>
      <w:pStyle w:val="Stopka"/>
      <w:jc w:val="center"/>
    </w:pPr>
    <w:fldSimple w:instr=" PAGE ">
      <w:r w:rsidR="00AB639B">
        <w:rPr>
          <w:noProof/>
        </w:rPr>
        <w:t>41</w:t>
      </w:r>
    </w:fldSimple>
  </w:p>
  <w:tbl>
    <w:tblPr>
      <w:tblW w:w="0" w:type="auto"/>
      <w:jc w:val="center"/>
      <w:tblLayout w:type="fixed"/>
      <w:tblCellMar>
        <w:left w:w="0" w:type="dxa"/>
        <w:right w:w="0" w:type="dxa"/>
      </w:tblCellMar>
      <w:tblLook w:val="0000"/>
    </w:tblPr>
    <w:tblGrid>
      <w:gridCol w:w="6122"/>
    </w:tblGrid>
    <w:tr w:rsidR="00753DE3" w:rsidRPr="00AB639B" w:rsidTr="003366B8">
      <w:trPr>
        <w:trHeight w:val="660"/>
        <w:jc w:val="center"/>
      </w:trPr>
      <w:tc>
        <w:tcPr>
          <w:tcW w:w="6122" w:type="dxa"/>
          <w:vMerge w:val="restart"/>
          <w:vAlign w:val="bottom"/>
        </w:tcPr>
        <w:p w:rsidR="00753DE3" w:rsidRPr="003366B8" w:rsidRDefault="00753DE3">
          <w:pPr>
            <w:pStyle w:val="Zawartotabeli"/>
            <w:rPr>
              <w:sz w:val="16"/>
              <w:szCs w:val="16"/>
              <w:u w:val="single"/>
              <w:lang w:val="pl-PL"/>
            </w:rPr>
          </w:pPr>
          <w:r w:rsidRPr="003366B8">
            <w:rPr>
              <w:sz w:val="16"/>
              <w:szCs w:val="16"/>
              <w:u w:val="single"/>
              <w:lang w:val="pl-PL"/>
            </w:rPr>
            <w:t>Publikacja z</w:t>
          </w:r>
          <w:r w:rsidR="00B605DB" w:rsidRPr="003366B8">
            <w:rPr>
              <w:sz w:val="16"/>
              <w:szCs w:val="16"/>
              <w:u w:val="single"/>
              <w:lang w:val="pl-PL"/>
            </w:rPr>
            <w:t>ostała wydana dzięki dofinansowa</w:t>
          </w:r>
          <w:r w:rsidRPr="003366B8">
            <w:rPr>
              <w:sz w:val="16"/>
              <w:szCs w:val="16"/>
              <w:u w:val="single"/>
              <w:lang w:val="pl-PL"/>
            </w:rPr>
            <w:t>niu ze środków m.st. Warszawy</w:t>
          </w:r>
        </w:p>
        <w:p w:rsidR="00753DE3" w:rsidRPr="003366B8" w:rsidRDefault="00753DE3">
          <w:pPr>
            <w:pStyle w:val="Zawartotabeli"/>
            <w:rPr>
              <w:u w:val="single"/>
              <w:lang w:val="pl-PL"/>
            </w:rPr>
          </w:pPr>
        </w:p>
      </w:tc>
    </w:tr>
  </w:tbl>
  <w:p w:rsidR="00753DE3" w:rsidRPr="00F95874" w:rsidRDefault="00753DE3">
    <w:pPr>
      <w:pStyle w:val="Stopka"/>
      <w:jc w:val="center"/>
      <w:rPr>
        <w:lang w:val="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F3D" w:rsidRDefault="00AA1F3D">
      <w:r>
        <w:separator/>
      </w:r>
    </w:p>
  </w:footnote>
  <w:footnote w:type="continuationSeparator" w:id="0">
    <w:p w:rsidR="00AA1F3D" w:rsidRDefault="00AA1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6B8" w:rsidRPr="003366B8" w:rsidRDefault="005D2B25" w:rsidP="005D2B25">
    <w:pPr>
      <w:pStyle w:val="Nagwek"/>
      <w:rPr>
        <w:u w:val="single"/>
        <w:lang w:val="pl-PL"/>
      </w:rPr>
    </w:pPr>
    <w:r w:rsidRPr="005D2B25">
      <w:rPr>
        <w:u w:val="single"/>
        <w:lang w:val="pl-PL"/>
      </w:rPr>
      <w:t xml:space="preserve"> </w:t>
    </w:r>
    <w:r w:rsidR="003366B8" w:rsidRPr="003366B8">
      <w:rPr>
        <w:u w:val="single"/>
        <w:lang w:val="pl-PL"/>
      </w:rPr>
      <w:t xml:space="preserve">Regulamin Warszawskiej </w:t>
    </w:r>
    <w:r w:rsidR="009A1361">
      <w:rPr>
        <w:u w:val="single"/>
        <w:lang w:val="pl-PL"/>
      </w:rPr>
      <w:t xml:space="preserve">Olimpiady Młodzieży na </w:t>
    </w:r>
    <w:r w:rsidR="00C11547">
      <w:rPr>
        <w:u w:val="single"/>
        <w:lang w:val="pl-PL"/>
      </w:rPr>
      <w:t xml:space="preserve">rok szkolny </w:t>
    </w:r>
    <w:r w:rsidR="00741F35">
      <w:rPr>
        <w:u w:val="single"/>
        <w:lang w:val="pl-PL"/>
      </w:rPr>
      <w:t>202</w:t>
    </w:r>
    <w:r w:rsidR="00774AC7">
      <w:rPr>
        <w:u w:val="single"/>
        <w:lang w:val="pl-PL"/>
      </w:rPr>
      <w:t>1</w:t>
    </w:r>
    <w:r w:rsidR="00741F35">
      <w:rPr>
        <w:u w:val="single"/>
        <w:lang w:val="pl-PL"/>
      </w:rPr>
      <w:t>/202</w:t>
    </w:r>
    <w:r w:rsidR="00774AC7">
      <w:rPr>
        <w:u w:val="single"/>
        <w:lang w:val="pl-PL"/>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multilevel"/>
    <w:tmpl w:val="003A0A20"/>
    <w:lvl w:ilvl="0">
      <w:start w:val="1"/>
      <w:numFmt w:val="upperRoman"/>
      <w:lvlText w:val="%1."/>
      <w:lvlJc w:val="left"/>
      <w:pPr>
        <w:tabs>
          <w:tab w:val="num" w:pos="1080"/>
        </w:tabs>
        <w:ind w:left="1080" w:hanging="720"/>
      </w:pPr>
    </w:lvl>
    <w:lvl w:ilvl="1" w:tentative="1">
      <w:start w:val="1"/>
      <w:numFmt w:val="lowerLetter"/>
      <w:lvlText w:val="%2."/>
      <w:lvlJc w:val="left"/>
      <w:pPr>
        <w:ind w:left="1110" w:hanging="360"/>
      </w:pPr>
    </w:lvl>
    <w:lvl w:ilvl="2" w:tentative="1">
      <w:start w:val="1"/>
      <w:numFmt w:val="lowerRoman"/>
      <w:lvlText w:val="%3."/>
      <w:lvlJc w:val="right"/>
      <w:pPr>
        <w:ind w:left="1830" w:hanging="180"/>
      </w:pPr>
    </w:lvl>
    <w:lvl w:ilvl="3" w:tentative="1">
      <w:start w:val="1"/>
      <w:numFmt w:val="decimal"/>
      <w:lvlText w:val="%4."/>
      <w:lvlJc w:val="left"/>
      <w:pPr>
        <w:ind w:left="2550" w:hanging="360"/>
      </w:pPr>
    </w:lvl>
    <w:lvl w:ilvl="4">
      <w:start w:val="1"/>
      <w:numFmt w:val="lowerLetter"/>
      <w:pStyle w:val="Nagwek5"/>
      <w:lvlText w:val="%5."/>
      <w:lvlJc w:val="left"/>
      <w:pPr>
        <w:ind w:left="3270" w:hanging="360"/>
      </w:pPr>
    </w:lvl>
    <w:lvl w:ilvl="5" w:tentative="1">
      <w:start w:val="1"/>
      <w:numFmt w:val="lowerRoman"/>
      <w:lvlText w:val="%6."/>
      <w:lvlJc w:val="right"/>
      <w:pPr>
        <w:ind w:left="3990" w:hanging="180"/>
      </w:pPr>
    </w:lvl>
    <w:lvl w:ilvl="6" w:tentative="1">
      <w:start w:val="1"/>
      <w:numFmt w:val="decimal"/>
      <w:lvlText w:val="%7."/>
      <w:lvlJc w:val="left"/>
      <w:pPr>
        <w:ind w:left="4710" w:hanging="360"/>
      </w:pPr>
    </w:lvl>
    <w:lvl w:ilvl="7" w:tentative="1">
      <w:start w:val="1"/>
      <w:numFmt w:val="lowerLetter"/>
      <w:lvlText w:val="%8."/>
      <w:lvlJc w:val="left"/>
      <w:pPr>
        <w:ind w:left="5430" w:hanging="360"/>
      </w:pPr>
    </w:lvl>
    <w:lvl w:ilvl="8" w:tentative="1">
      <w:start w:val="1"/>
      <w:numFmt w:val="lowerRoman"/>
      <w:lvlText w:val="%9."/>
      <w:lvlJc w:val="right"/>
      <w:pPr>
        <w:ind w:left="6150" w:hanging="180"/>
      </w:pPr>
    </w:lvl>
  </w:abstractNum>
  <w:abstractNum w:abstractNumId="2">
    <w:nsid w:val="00000002"/>
    <w:multiLevelType w:val="singleLevel"/>
    <w:tmpl w:val="00000002"/>
    <w:lvl w:ilvl="0">
      <w:start w:val="1"/>
      <w:numFmt w:val="bullet"/>
      <w:lvlText w:val="-"/>
      <w:lvlJc w:val="left"/>
      <w:pPr>
        <w:tabs>
          <w:tab w:val="num" w:pos="720"/>
        </w:tabs>
        <w:ind w:left="720" w:hanging="360"/>
      </w:pPr>
      <w:rPr>
        <w:rFonts w:ascii="OpenSymbol" w:hAnsi="OpenSymbol"/>
      </w:rPr>
    </w:lvl>
  </w:abstractNum>
  <w:abstractNum w:abstractNumId="3">
    <w:nsid w:val="00000003"/>
    <w:multiLevelType w:val="singleLevel"/>
    <w:tmpl w:val="00000003"/>
    <w:name w:val="WW8Num2"/>
    <w:lvl w:ilvl="0">
      <w:start w:val="1"/>
      <w:numFmt w:val="decimal"/>
      <w:lvlText w:val="%1."/>
      <w:lvlJc w:val="left"/>
      <w:pPr>
        <w:tabs>
          <w:tab w:val="num" w:pos="1776"/>
        </w:tabs>
        <w:ind w:left="1776" w:hanging="360"/>
      </w:pPr>
    </w:lvl>
  </w:abstractNum>
  <w:abstractNum w:abstractNumId="4">
    <w:nsid w:val="00000004"/>
    <w:multiLevelType w:val="singleLevel"/>
    <w:tmpl w:val="00000004"/>
    <w:name w:val="WW8Num3"/>
    <w:lvl w:ilvl="0">
      <w:start w:val="1"/>
      <w:numFmt w:val="lowerLetter"/>
      <w:lvlText w:val="%1)"/>
      <w:lvlJc w:val="left"/>
      <w:pPr>
        <w:tabs>
          <w:tab w:val="num" w:pos="1776"/>
        </w:tabs>
        <w:ind w:left="1776" w:hanging="360"/>
      </w:pPr>
    </w:lvl>
  </w:abstractNum>
  <w:abstractNum w:abstractNumId="5">
    <w:nsid w:val="00000005"/>
    <w:multiLevelType w:val="singleLevel"/>
    <w:tmpl w:val="00000005"/>
    <w:name w:val="WW8Num4"/>
    <w:lvl w:ilvl="0">
      <w:start w:val="1"/>
      <w:numFmt w:val="decimal"/>
      <w:lvlText w:val="%1."/>
      <w:lvlJc w:val="left"/>
      <w:pPr>
        <w:tabs>
          <w:tab w:val="num" w:pos="1440"/>
        </w:tabs>
        <w:ind w:left="1440" w:hanging="360"/>
      </w:pPr>
    </w:lvl>
  </w:abstractNum>
  <w:abstractNum w:abstractNumId="6">
    <w:nsid w:val="00000006"/>
    <w:multiLevelType w:val="singleLevel"/>
    <w:tmpl w:val="00000006"/>
    <w:name w:val="WW8Num5"/>
    <w:lvl w:ilvl="0">
      <w:start w:val="1"/>
      <w:numFmt w:val="decimal"/>
      <w:lvlText w:val="%1."/>
      <w:lvlJc w:val="left"/>
      <w:pPr>
        <w:tabs>
          <w:tab w:val="num" w:pos="360"/>
        </w:tabs>
        <w:ind w:left="360" w:hanging="360"/>
      </w:pPr>
    </w:lvl>
  </w:abstractNum>
  <w:abstractNum w:abstractNumId="7">
    <w:nsid w:val="00000007"/>
    <w:multiLevelType w:val="singleLevel"/>
    <w:tmpl w:val="00000007"/>
    <w:name w:val="WW8Num6"/>
    <w:lvl w:ilvl="0">
      <w:start w:val="1"/>
      <w:numFmt w:val="decimal"/>
      <w:lvlText w:val="%1."/>
      <w:lvlJc w:val="left"/>
      <w:pPr>
        <w:tabs>
          <w:tab w:val="num" w:pos="1440"/>
        </w:tabs>
        <w:ind w:left="1440" w:hanging="360"/>
      </w:pPr>
    </w:lvl>
  </w:abstractNum>
  <w:abstractNum w:abstractNumId="8">
    <w:nsid w:val="00000008"/>
    <w:multiLevelType w:val="singleLevel"/>
    <w:tmpl w:val="00000008"/>
    <w:name w:val="WW8Num7"/>
    <w:lvl w:ilvl="0">
      <w:start w:val="1"/>
      <w:numFmt w:val="upperRoman"/>
      <w:lvlText w:val="%1."/>
      <w:lvlJc w:val="left"/>
      <w:pPr>
        <w:tabs>
          <w:tab w:val="num" w:pos="1080"/>
        </w:tabs>
        <w:ind w:left="1080" w:hanging="720"/>
      </w:pPr>
    </w:lvl>
  </w:abstractNum>
  <w:abstractNum w:abstractNumId="9">
    <w:nsid w:val="00000009"/>
    <w:multiLevelType w:val="singleLevel"/>
    <w:tmpl w:val="00000009"/>
    <w:name w:val="WW8Num8"/>
    <w:lvl w:ilvl="0">
      <w:start w:val="1"/>
      <w:numFmt w:val="decimal"/>
      <w:lvlText w:val="%1."/>
      <w:lvlJc w:val="left"/>
      <w:pPr>
        <w:tabs>
          <w:tab w:val="num" w:pos="1776"/>
        </w:tabs>
        <w:ind w:left="1776" w:hanging="360"/>
      </w:pPr>
    </w:lvl>
  </w:abstractNum>
  <w:abstractNum w:abstractNumId="10">
    <w:nsid w:val="0000000A"/>
    <w:multiLevelType w:val="singleLevel"/>
    <w:tmpl w:val="0000000A"/>
    <w:name w:val="WW8Num9"/>
    <w:lvl w:ilvl="0">
      <w:start w:val="1"/>
      <w:numFmt w:val="bullet"/>
      <w:lvlText w:val=""/>
      <w:lvlJc w:val="left"/>
      <w:pPr>
        <w:tabs>
          <w:tab w:val="num" w:pos="-363"/>
        </w:tabs>
        <w:ind w:left="1080" w:hanging="360"/>
      </w:pPr>
      <w:rPr>
        <w:rFonts w:ascii="Wingdings" w:hAnsi="Wingdings"/>
      </w:rPr>
    </w:lvl>
  </w:abstractNum>
  <w:abstractNum w:abstractNumId="11">
    <w:nsid w:val="0000000B"/>
    <w:multiLevelType w:val="singleLevel"/>
    <w:tmpl w:val="0000000B"/>
    <w:name w:val="WW8Num10"/>
    <w:lvl w:ilvl="0">
      <w:start w:val="1"/>
      <w:numFmt w:val="decimal"/>
      <w:lvlText w:val="%1."/>
      <w:lvlJc w:val="left"/>
      <w:pPr>
        <w:tabs>
          <w:tab w:val="num" w:pos="1440"/>
        </w:tabs>
        <w:ind w:left="1440" w:hanging="360"/>
      </w:pPr>
    </w:lvl>
  </w:abstractNum>
  <w:abstractNum w:abstractNumId="12">
    <w:nsid w:val="0000000C"/>
    <w:multiLevelType w:val="singleLevel"/>
    <w:tmpl w:val="0000000C"/>
    <w:name w:val="WW8Num11"/>
    <w:lvl w:ilvl="0">
      <w:start w:val="1"/>
      <w:numFmt w:val="decimal"/>
      <w:lvlText w:val="%1."/>
      <w:lvlJc w:val="left"/>
      <w:pPr>
        <w:tabs>
          <w:tab w:val="num" w:pos="1776"/>
        </w:tabs>
        <w:ind w:left="1776" w:hanging="360"/>
      </w:pPr>
    </w:lvl>
  </w:abstractNum>
  <w:abstractNum w:abstractNumId="13">
    <w:nsid w:val="0000000D"/>
    <w:multiLevelType w:val="singleLevel"/>
    <w:tmpl w:val="0000000D"/>
    <w:name w:val="WW8Num12"/>
    <w:lvl w:ilvl="0">
      <w:start w:val="1"/>
      <w:numFmt w:val="bullet"/>
      <w:lvlText w:val=""/>
      <w:lvlJc w:val="left"/>
      <w:pPr>
        <w:tabs>
          <w:tab w:val="num" w:pos="360"/>
        </w:tabs>
        <w:ind w:left="360" w:hanging="360"/>
      </w:pPr>
      <w:rPr>
        <w:rFonts w:ascii="Wingdings" w:hAnsi="Wingdings"/>
      </w:rPr>
    </w:lvl>
  </w:abstractNum>
  <w:abstractNum w:abstractNumId="14">
    <w:nsid w:val="0000000E"/>
    <w:multiLevelType w:val="singleLevel"/>
    <w:tmpl w:val="0000000E"/>
    <w:lvl w:ilvl="0">
      <w:start w:val="1"/>
      <w:numFmt w:val="bullet"/>
      <w:lvlText w:val=""/>
      <w:lvlJc w:val="left"/>
      <w:pPr>
        <w:tabs>
          <w:tab w:val="num" w:pos="360"/>
        </w:tabs>
        <w:ind w:left="360" w:hanging="360"/>
      </w:pPr>
      <w:rPr>
        <w:rFonts w:ascii="Wingdings" w:hAnsi="Wingdings"/>
      </w:rPr>
    </w:lvl>
  </w:abstractNum>
  <w:abstractNum w:abstractNumId="15">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16">
    <w:nsid w:val="00000010"/>
    <w:multiLevelType w:val="singleLevel"/>
    <w:tmpl w:val="00000010"/>
    <w:name w:val="WW8Num15"/>
    <w:lvl w:ilvl="0">
      <w:start w:val="1"/>
      <w:numFmt w:val="decimal"/>
      <w:lvlText w:val="%1."/>
      <w:lvlJc w:val="left"/>
      <w:pPr>
        <w:tabs>
          <w:tab w:val="num" w:pos="1440"/>
        </w:tabs>
        <w:ind w:left="1440" w:hanging="360"/>
      </w:pPr>
    </w:lvl>
  </w:abstractNum>
  <w:abstractNum w:abstractNumId="17">
    <w:nsid w:val="00000011"/>
    <w:multiLevelType w:val="singleLevel"/>
    <w:tmpl w:val="00000011"/>
    <w:name w:val="WW8Num16"/>
    <w:lvl w:ilvl="0">
      <w:start w:val="1"/>
      <w:numFmt w:val="decimal"/>
      <w:lvlText w:val="%1."/>
      <w:lvlJc w:val="left"/>
      <w:pPr>
        <w:tabs>
          <w:tab w:val="num" w:pos="1776"/>
        </w:tabs>
        <w:ind w:left="1776" w:hanging="360"/>
      </w:pPr>
    </w:lvl>
  </w:abstractNum>
  <w:abstractNum w:abstractNumId="18">
    <w:nsid w:val="00000012"/>
    <w:multiLevelType w:val="singleLevel"/>
    <w:tmpl w:val="00000012"/>
    <w:name w:val="WW8Num17"/>
    <w:lvl w:ilvl="0">
      <w:start w:val="1"/>
      <w:numFmt w:val="upperRoman"/>
      <w:lvlText w:val="%1."/>
      <w:lvlJc w:val="left"/>
      <w:pPr>
        <w:tabs>
          <w:tab w:val="num" w:pos="1429"/>
        </w:tabs>
        <w:ind w:left="1429" w:hanging="720"/>
      </w:pPr>
    </w:lvl>
  </w:abstractNum>
  <w:abstractNum w:abstractNumId="19">
    <w:nsid w:val="00000013"/>
    <w:multiLevelType w:val="singleLevel"/>
    <w:tmpl w:val="00000013"/>
    <w:name w:val="WW8Num18"/>
    <w:lvl w:ilvl="0">
      <w:start w:val="1"/>
      <w:numFmt w:val="decimal"/>
      <w:lvlText w:val="%1."/>
      <w:lvlJc w:val="left"/>
      <w:pPr>
        <w:tabs>
          <w:tab w:val="num" w:pos="1440"/>
        </w:tabs>
        <w:ind w:left="1440" w:hanging="360"/>
      </w:pPr>
    </w:lvl>
  </w:abstractNum>
  <w:abstractNum w:abstractNumId="20">
    <w:nsid w:val="00000014"/>
    <w:multiLevelType w:val="singleLevel"/>
    <w:tmpl w:val="00000014"/>
    <w:name w:val="WW8Num19"/>
    <w:lvl w:ilvl="0">
      <w:start w:val="1"/>
      <w:numFmt w:val="decimal"/>
      <w:lvlText w:val="%1."/>
      <w:lvlJc w:val="left"/>
      <w:pPr>
        <w:tabs>
          <w:tab w:val="num" w:pos="0"/>
        </w:tabs>
        <w:ind w:left="360" w:hanging="360"/>
      </w:pPr>
    </w:lvl>
  </w:abstractNum>
  <w:abstractNum w:abstractNumId="21">
    <w:nsid w:val="00000015"/>
    <w:multiLevelType w:val="singleLevel"/>
    <w:tmpl w:val="00000015"/>
    <w:name w:val="WW8Num20"/>
    <w:lvl w:ilvl="0">
      <w:start w:val="1"/>
      <w:numFmt w:val="decimal"/>
      <w:lvlText w:val="%1."/>
      <w:lvlJc w:val="left"/>
      <w:pPr>
        <w:tabs>
          <w:tab w:val="num" w:pos="1506"/>
        </w:tabs>
        <w:ind w:left="1506" w:hanging="360"/>
      </w:pPr>
    </w:lvl>
  </w:abstractNum>
  <w:abstractNum w:abstractNumId="22">
    <w:nsid w:val="00000016"/>
    <w:multiLevelType w:val="singleLevel"/>
    <w:tmpl w:val="00000016"/>
    <w:name w:val="WW8Num21"/>
    <w:lvl w:ilvl="0">
      <w:start w:val="1"/>
      <w:numFmt w:val="decimal"/>
      <w:lvlText w:val="%1."/>
      <w:lvlJc w:val="left"/>
      <w:pPr>
        <w:tabs>
          <w:tab w:val="num" w:pos="1440"/>
        </w:tabs>
        <w:ind w:left="1440" w:hanging="360"/>
      </w:pPr>
    </w:lvl>
  </w:abstractNum>
  <w:abstractNum w:abstractNumId="23">
    <w:nsid w:val="00000017"/>
    <w:multiLevelType w:val="multilevel"/>
    <w:tmpl w:val="00000017"/>
    <w:name w:val="WW8Num22"/>
    <w:lvl w:ilvl="0">
      <w:start w:val="1"/>
      <w:numFmt w:val="decimal"/>
      <w:lvlText w:val="%1."/>
      <w:lvlJc w:val="left"/>
      <w:pPr>
        <w:tabs>
          <w:tab w:val="num" w:pos="2136"/>
        </w:tabs>
        <w:ind w:left="2136" w:hanging="360"/>
      </w:pPr>
    </w:lvl>
    <w:lvl w:ilvl="1">
      <w:start w:val="1"/>
      <w:numFmt w:val="lowerLetter"/>
      <w:lvlText w:val="%2."/>
      <w:lvlJc w:val="left"/>
      <w:pPr>
        <w:tabs>
          <w:tab w:val="num" w:pos="2931"/>
        </w:tabs>
        <w:ind w:left="2931" w:hanging="435"/>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00000018"/>
    <w:multiLevelType w:val="singleLevel"/>
    <w:tmpl w:val="00000018"/>
    <w:name w:val="WW8Num23"/>
    <w:lvl w:ilvl="0">
      <w:start w:val="1"/>
      <w:numFmt w:val="lowerLetter"/>
      <w:lvlText w:val="%1."/>
      <w:lvlJc w:val="left"/>
      <w:pPr>
        <w:tabs>
          <w:tab w:val="num" w:pos="720"/>
        </w:tabs>
        <w:ind w:left="720" w:hanging="360"/>
      </w:pPr>
    </w:lvl>
  </w:abstractNum>
  <w:abstractNum w:abstractNumId="25">
    <w:nsid w:val="00000019"/>
    <w:multiLevelType w:val="singleLevel"/>
    <w:tmpl w:val="00000019"/>
    <w:name w:val="WW8Num24"/>
    <w:lvl w:ilvl="0">
      <w:start w:val="1"/>
      <w:numFmt w:val="decimal"/>
      <w:lvlText w:val="%1."/>
      <w:lvlJc w:val="left"/>
      <w:pPr>
        <w:tabs>
          <w:tab w:val="num" w:pos="1776"/>
        </w:tabs>
        <w:ind w:left="1776" w:hanging="360"/>
      </w:pPr>
    </w:lvl>
  </w:abstractNum>
  <w:abstractNum w:abstractNumId="26">
    <w:nsid w:val="0000001A"/>
    <w:multiLevelType w:val="multilevel"/>
    <w:tmpl w:val="0000001A"/>
    <w:name w:val="WW8Num25"/>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0000001B"/>
    <w:multiLevelType w:val="singleLevel"/>
    <w:tmpl w:val="0000001B"/>
    <w:name w:val="WW8Num26"/>
    <w:lvl w:ilvl="0">
      <w:start w:val="1"/>
      <w:numFmt w:val="decimal"/>
      <w:lvlText w:val="%1."/>
      <w:lvlJc w:val="left"/>
      <w:pPr>
        <w:tabs>
          <w:tab w:val="num" w:pos="1776"/>
        </w:tabs>
        <w:ind w:left="1776" w:hanging="360"/>
      </w:pPr>
    </w:lvl>
  </w:abstractNum>
  <w:abstractNum w:abstractNumId="28">
    <w:nsid w:val="0000001C"/>
    <w:multiLevelType w:val="singleLevel"/>
    <w:tmpl w:val="0000001C"/>
    <w:name w:val="WW8Num27"/>
    <w:lvl w:ilvl="0">
      <w:start w:val="1"/>
      <w:numFmt w:val="bullet"/>
      <w:lvlText w:val=""/>
      <w:lvlJc w:val="left"/>
      <w:pPr>
        <w:tabs>
          <w:tab w:val="num" w:pos="360"/>
        </w:tabs>
        <w:ind w:left="360" w:hanging="360"/>
      </w:pPr>
      <w:rPr>
        <w:rFonts w:ascii="Wingdings" w:hAnsi="Wingdings"/>
      </w:rPr>
    </w:lvl>
  </w:abstractNum>
  <w:abstractNum w:abstractNumId="29">
    <w:nsid w:val="0000001D"/>
    <w:multiLevelType w:val="singleLevel"/>
    <w:tmpl w:val="0000001D"/>
    <w:name w:val="WW8Num28"/>
    <w:lvl w:ilvl="0">
      <w:start w:val="1"/>
      <w:numFmt w:val="decimal"/>
      <w:lvlText w:val="%1."/>
      <w:lvlJc w:val="left"/>
      <w:pPr>
        <w:tabs>
          <w:tab w:val="num" w:pos="1440"/>
        </w:tabs>
        <w:ind w:left="1440" w:hanging="360"/>
      </w:pPr>
    </w:lvl>
  </w:abstractNum>
  <w:abstractNum w:abstractNumId="30">
    <w:nsid w:val="0000001E"/>
    <w:multiLevelType w:val="singleLevel"/>
    <w:tmpl w:val="0000001E"/>
    <w:name w:val="WW8Num29"/>
    <w:lvl w:ilvl="0">
      <w:start w:val="1"/>
      <w:numFmt w:val="decimal"/>
      <w:lvlText w:val="%1."/>
      <w:lvlJc w:val="left"/>
      <w:pPr>
        <w:tabs>
          <w:tab w:val="num" w:pos="1776"/>
        </w:tabs>
        <w:ind w:left="1776" w:hanging="360"/>
      </w:pPr>
    </w:lvl>
  </w:abstractNum>
  <w:abstractNum w:abstractNumId="31">
    <w:nsid w:val="0000001F"/>
    <w:multiLevelType w:val="singleLevel"/>
    <w:tmpl w:val="0000001F"/>
    <w:name w:val="WW8Num30"/>
    <w:lvl w:ilvl="0">
      <w:start w:val="1"/>
      <w:numFmt w:val="decimal"/>
      <w:lvlText w:val="%1."/>
      <w:lvlJc w:val="left"/>
      <w:pPr>
        <w:tabs>
          <w:tab w:val="num" w:pos="1776"/>
        </w:tabs>
        <w:ind w:left="1776" w:hanging="360"/>
      </w:pPr>
    </w:lvl>
  </w:abstractNum>
  <w:abstractNum w:abstractNumId="32">
    <w:nsid w:val="00000020"/>
    <w:multiLevelType w:val="multilevel"/>
    <w:tmpl w:val="00000020"/>
    <w:name w:val="WW8Num31"/>
    <w:lvl w:ilvl="0">
      <w:start w:val="1"/>
      <w:numFmt w:val="decimal"/>
      <w:lvlText w:val="%1."/>
      <w:lvlJc w:val="left"/>
      <w:pPr>
        <w:tabs>
          <w:tab w:val="num" w:pos="1429"/>
        </w:tabs>
        <w:ind w:left="1429" w:hanging="360"/>
      </w:pPr>
    </w:lvl>
    <w:lvl w:ilvl="1">
      <w:start w:val="1"/>
      <w:numFmt w:val="lowerLetter"/>
      <w:lvlText w:val="%2)"/>
      <w:lvlJc w:val="left"/>
      <w:pPr>
        <w:tabs>
          <w:tab w:val="num" w:pos="2509"/>
        </w:tabs>
        <w:ind w:left="2509" w:hanging="72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3">
    <w:nsid w:val="00000021"/>
    <w:multiLevelType w:val="multilevel"/>
    <w:tmpl w:val="00000021"/>
    <w:name w:val="WW8Num32"/>
    <w:lvl w:ilvl="0">
      <w:start w:val="1"/>
      <w:numFmt w:val="decimal"/>
      <w:lvlText w:val="%1."/>
      <w:lvlJc w:val="left"/>
      <w:pPr>
        <w:tabs>
          <w:tab w:val="num" w:pos="2484"/>
        </w:tabs>
        <w:ind w:left="2484" w:hanging="360"/>
      </w:pPr>
    </w:lvl>
    <w:lvl w:ilvl="1">
      <w:start w:val="1"/>
      <w:numFmt w:val="lowerLetter"/>
      <w:lvlText w:val="%2."/>
      <w:lvlJc w:val="left"/>
      <w:pPr>
        <w:tabs>
          <w:tab w:val="num" w:pos="3204"/>
        </w:tabs>
        <w:ind w:left="3204" w:hanging="360"/>
      </w:pPr>
    </w:lvl>
    <w:lvl w:ilvl="2">
      <w:start w:val="1"/>
      <w:numFmt w:val="lowerRoman"/>
      <w:lvlText w:val="%3."/>
      <w:lvlJc w:val="right"/>
      <w:pPr>
        <w:tabs>
          <w:tab w:val="num" w:pos="3924"/>
        </w:tabs>
        <w:ind w:left="3924" w:hanging="180"/>
      </w:pPr>
    </w:lvl>
    <w:lvl w:ilvl="3">
      <w:start w:val="1"/>
      <w:numFmt w:val="decimal"/>
      <w:lvlText w:val="%4."/>
      <w:lvlJc w:val="left"/>
      <w:pPr>
        <w:tabs>
          <w:tab w:val="num" w:pos="4644"/>
        </w:tabs>
        <w:ind w:left="4644" w:hanging="360"/>
      </w:pPr>
    </w:lvl>
    <w:lvl w:ilvl="4">
      <w:start w:val="1"/>
      <w:numFmt w:val="lowerLetter"/>
      <w:lvlText w:val="%5."/>
      <w:lvlJc w:val="left"/>
      <w:pPr>
        <w:tabs>
          <w:tab w:val="num" w:pos="5364"/>
        </w:tabs>
        <w:ind w:left="5364" w:hanging="360"/>
      </w:pPr>
    </w:lvl>
    <w:lvl w:ilvl="5">
      <w:start w:val="1"/>
      <w:numFmt w:val="lowerRoman"/>
      <w:lvlText w:val="%6."/>
      <w:lvlJc w:val="right"/>
      <w:pPr>
        <w:tabs>
          <w:tab w:val="num" w:pos="6084"/>
        </w:tabs>
        <w:ind w:left="6084" w:hanging="180"/>
      </w:pPr>
    </w:lvl>
    <w:lvl w:ilvl="6">
      <w:start w:val="1"/>
      <w:numFmt w:val="decimal"/>
      <w:lvlText w:val="%7."/>
      <w:lvlJc w:val="left"/>
      <w:pPr>
        <w:tabs>
          <w:tab w:val="num" w:pos="6804"/>
        </w:tabs>
        <w:ind w:left="6804" w:hanging="360"/>
      </w:pPr>
    </w:lvl>
    <w:lvl w:ilvl="7">
      <w:start w:val="1"/>
      <w:numFmt w:val="lowerLetter"/>
      <w:lvlText w:val="%8."/>
      <w:lvlJc w:val="left"/>
      <w:pPr>
        <w:tabs>
          <w:tab w:val="num" w:pos="7524"/>
        </w:tabs>
        <w:ind w:left="7524" w:hanging="360"/>
      </w:pPr>
    </w:lvl>
    <w:lvl w:ilvl="8">
      <w:start w:val="1"/>
      <w:numFmt w:val="lowerRoman"/>
      <w:lvlText w:val="%9."/>
      <w:lvlJc w:val="right"/>
      <w:pPr>
        <w:tabs>
          <w:tab w:val="num" w:pos="8244"/>
        </w:tabs>
        <w:ind w:left="8244" w:hanging="180"/>
      </w:pPr>
    </w:lvl>
  </w:abstractNum>
  <w:abstractNum w:abstractNumId="34">
    <w:nsid w:val="00000022"/>
    <w:multiLevelType w:val="multilevel"/>
    <w:tmpl w:val="00000022"/>
    <w:name w:val="WW8Num33"/>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5">
    <w:nsid w:val="00000023"/>
    <w:multiLevelType w:val="multilevel"/>
    <w:tmpl w:val="00000023"/>
    <w:name w:val="WW8Num34"/>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6">
    <w:nsid w:val="00000024"/>
    <w:multiLevelType w:val="singleLevel"/>
    <w:tmpl w:val="00000024"/>
    <w:name w:val="WW8Num35"/>
    <w:lvl w:ilvl="0">
      <w:start w:val="1"/>
      <w:numFmt w:val="decimal"/>
      <w:lvlText w:val="%1."/>
      <w:lvlJc w:val="left"/>
      <w:pPr>
        <w:tabs>
          <w:tab w:val="num" w:pos="1440"/>
        </w:tabs>
        <w:ind w:left="1440" w:hanging="360"/>
      </w:pPr>
    </w:lvl>
  </w:abstractNum>
  <w:abstractNum w:abstractNumId="37">
    <w:nsid w:val="00000025"/>
    <w:multiLevelType w:val="singleLevel"/>
    <w:tmpl w:val="00000025"/>
    <w:name w:val="WW8Num36"/>
    <w:lvl w:ilvl="0">
      <w:start w:val="1"/>
      <w:numFmt w:val="decimal"/>
      <w:lvlText w:val="%1."/>
      <w:lvlJc w:val="left"/>
      <w:pPr>
        <w:tabs>
          <w:tab w:val="num" w:pos="1776"/>
        </w:tabs>
        <w:ind w:left="1776" w:hanging="360"/>
      </w:pPr>
    </w:lvl>
  </w:abstractNum>
  <w:abstractNum w:abstractNumId="38">
    <w:nsid w:val="00000026"/>
    <w:multiLevelType w:val="singleLevel"/>
    <w:tmpl w:val="00000026"/>
    <w:lvl w:ilvl="0">
      <w:start w:val="1"/>
      <w:numFmt w:val="bullet"/>
      <w:lvlText w:val="-"/>
      <w:lvlJc w:val="left"/>
      <w:pPr>
        <w:tabs>
          <w:tab w:val="num" w:pos="720"/>
        </w:tabs>
        <w:ind w:left="720" w:hanging="360"/>
      </w:pPr>
      <w:rPr>
        <w:rFonts w:ascii="OpenSymbol" w:hAnsi="OpenSymbol"/>
      </w:rPr>
    </w:lvl>
  </w:abstractNum>
  <w:abstractNum w:abstractNumId="39">
    <w:nsid w:val="00000027"/>
    <w:multiLevelType w:val="singleLevel"/>
    <w:tmpl w:val="00000027"/>
    <w:name w:val="WW8Num38"/>
    <w:lvl w:ilvl="0">
      <w:numFmt w:val="bullet"/>
      <w:lvlText w:val=""/>
      <w:lvlJc w:val="left"/>
      <w:pPr>
        <w:tabs>
          <w:tab w:val="num" w:pos="1069"/>
        </w:tabs>
        <w:ind w:left="1069" w:hanging="360"/>
      </w:pPr>
      <w:rPr>
        <w:rFonts w:ascii="Symbol" w:hAnsi="Symbol" w:cs="Times New Roman"/>
      </w:rPr>
    </w:lvl>
  </w:abstractNum>
  <w:abstractNum w:abstractNumId="40">
    <w:nsid w:val="00000028"/>
    <w:multiLevelType w:val="singleLevel"/>
    <w:tmpl w:val="00000028"/>
    <w:name w:val="WW8Num39"/>
    <w:lvl w:ilvl="0">
      <w:start w:val="1"/>
      <w:numFmt w:val="decimal"/>
      <w:lvlText w:val="%1."/>
      <w:lvlJc w:val="left"/>
      <w:pPr>
        <w:tabs>
          <w:tab w:val="num" w:pos="1440"/>
        </w:tabs>
        <w:ind w:left="1440" w:hanging="360"/>
      </w:pPr>
    </w:lvl>
  </w:abstractNum>
  <w:abstractNum w:abstractNumId="41">
    <w:nsid w:val="00000029"/>
    <w:multiLevelType w:val="singleLevel"/>
    <w:tmpl w:val="00000029"/>
    <w:name w:val="WW8Num40"/>
    <w:lvl w:ilvl="0">
      <w:start w:val="1"/>
      <w:numFmt w:val="decimal"/>
      <w:lvlText w:val="%1)"/>
      <w:lvlJc w:val="left"/>
      <w:pPr>
        <w:tabs>
          <w:tab w:val="num" w:pos="1080"/>
        </w:tabs>
        <w:ind w:left="1080" w:hanging="360"/>
      </w:pPr>
    </w:lvl>
  </w:abstractNum>
  <w:abstractNum w:abstractNumId="42">
    <w:nsid w:val="0000002A"/>
    <w:multiLevelType w:val="multilevel"/>
    <w:tmpl w:val="33F463BA"/>
    <w:name w:val="WW8Num41"/>
    <w:lvl w:ilvl="0">
      <w:start w:val="1"/>
      <w:numFmt w:val="decimal"/>
      <w:lvlText w:val="%1."/>
      <w:lvlJc w:val="left"/>
      <w:pPr>
        <w:tabs>
          <w:tab w:val="num" w:pos="1440"/>
        </w:tabs>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0000002B"/>
    <w:multiLevelType w:val="multilevel"/>
    <w:tmpl w:val="0000002B"/>
    <w:name w:val="WW8Num42"/>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Wingdings" w:hAnsi="Wingdings"/>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nsid w:val="0000002C"/>
    <w:multiLevelType w:val="singleLevel"/>
    <w:tmpl w:val="0000002C"/>
    <w:name w:val="WW8Num43"/>
    <w:lvl w:ilvl="0">
      <w:start w:val="1"/>
      <w:numFmt w:val="decimal"/>
      <w:lvlText w:val="%1."/>
      <w:lvlJc w:val="left"/>
      <w:pPr>
        <w:tabs>
          <w:tab w:val="num" w:pos="1776"/>
        </w:tabs>
        <w:ind w:left="1776" w:hanging="360"/>
      </w:pPr>
    </w:lvl>
  </w:abstractNum>
  <w:abstractNum w:abstractNumId="45">
    <w:nsid w:val="0000002D"/>
    <w:multiLevelType w:val="singleLevel"/>
    <w:tmpl w:val="0000002D"/>
    <w:name w:val="WW8Num44"/>
    <w:lvl w:ilvl="0">
      <w:start w:val="1"/>
      <w:numFmt w:val="bullet"/>
      <w:lvlText w:val=""/>
      <w:lvlJc w:val="left"/>
      <w:pPr>
        <w:tabs>
          <w:tab w:val="num" w:pos="-723"/>
        </w:tabs>
        <w:ind w:left="720" w:hanging="360"/>
      </w:pPr>
      <w:rPr>
        <w:rFonts w:ascii="Wingdings" w:hAnsi="Wingdings"/>
      </w:rPr>
    </w:lvl>
  </w:abstractNum>
  <w:abstractNum w:abstractNumId="46">
    <w:nsid w:val="0000002E"/>
    <w:multiLevelType w:val="singleLevel"/>
    <w:tmpl w:val="08307378"/>
    <w:name w:val="WW8Num45"/>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47">
    <w:nsid w:val="00F14A16"/>
    <w:multiLevelType w:val="hybridMultilevel"/>
    <w:tmpl w:val="D958977E"/>
    <w:lvl w:ilvl="0" w:tplc="85045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0269248A"/>
    <w:multiLevelType w:val="hybridMultilevel"/>
    <w:tmpl w:val="EC9E2D3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nsid w:val="05177171"/>
    <w:multiLevelType w:val="hybridMultilevel"/>
    <w:tmpl w:val="BCFEE2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065228A3"/>
    <w:multiLevelType w:val="hybridMultilevel"/>
    <w:tmpl w:val="84123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077D7DB9"/>
    <w:multiLevelType w:val="hybridMultilevel"/>
    <w:tmpl w:val="E842B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099B3D30"/>
    <w:multiLevelType w:val="hybridMultilevel"/>
    <w:tmpl w:val="4A8C4BA0"/>
    <w:lvl w:ilvl="0" w:tplc="A2ECC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0E050729"/>
    <w:multiLevelType w:val="hybridMultilevel"/>
    <w:tmpl w:val="E41C9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0EFE50D8"/>
    <w:multiLevelType w:val="hybridMultilevel"/>
    <w:tmpl w:val="446E8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0FBC4E77"/>
    <w:multiLevelType w:val="hybridMultilevel"/>
    <w:tmpl w:val="049C3D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nsid w:val="12602545"/>
    <w:multiLevelType w:val="hybridMultilevel"/>
    <w:tmpl w:val="F2CC2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153E13E6"/>
    <w:multiLevelType w:val="singleLevel"/>
    <w:tmpl w:val="10E6C71E"/>
    <w:lvl w:ilvl="0">
      <w:start w:val="1"/>
      <w:numFmt w:val="decimal"/>
      <w:lvlText w:val="%1."/>
      <w:legacy w:legacy="1" w:legacySpace="0" w:legacyIndent="360"/>
      <w:lvlJc w:val="left"/>
      <w:pPr>
        <w:ind w:left="360" w:hanging="360"/>
      </w:pPr>
      <w:rPr>
        <w:rFonts w:cs="Times New Roman"/>
      </w:rPr>
    </w:lvl>
  </w:abstractNum>
  <w:abstractNum w:abstractNumId="58">
    <w:nsid w:val="17600641"/>
    <w:multiLevelType w:val="hybridMultilevel"/>
    <w:tmpl w:val="54D4D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76E7D04"/>
    <w:multiLevelType w:val="hybridMultilevel"/>
    <w:tmpl w:val="C5EEB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1D310D77"/>
    <w:multiLevelType w:val="hybridMultilevel"/>
    <w:tmpl w:val="89FE6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E420222"/>
    <w:multiLevelType w:val="hybridMultilevel"/>
    <w:tmpl w:val="14A41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1E6A0F6F"/>
    <w:multiLevelType w:val="hybridMultilevel"/>
    <w:tmpl w:val="B1C66E44"/>
    <w:lvl w:ilvl="0" w:tplc="04150019">
      <w:start w:val="1"/>
      <w:numFmt w:val="lowerLetter"/>
      <w:lvlText w:val="%1."/>
      <w:lvlJc w:val="left"/>
      <w:pPr>
        <w:ind w:left="720" w:hanging="360"/>
      </w:pPr>
      <w:rPr>
        <w:rFonts w:cs="Times New Roman"/>
      </w:rPr>
    </w:lvl>
    <w:lvl w:ilvl="1" w:tplc="EC82E376">
      <w:start w:val="1"/>
      <w:numFmt w:val="lowerLetter"/>
      <w:lvlText w:val="%2."/>
      <w:lvlJc w:val="left"/>
      <w:pPr>
        <w:ind w:left="1440" w:hanging="360"/>
      </w:pPr>
      <w:rPr>
        <w:rFonts w:cs="Times New Roman" w:hint="default"/>
      </w:rPr>
    </w:lvl>
    <w:lvl w:ilvl="2" w:tplc="BC50F2DC">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21543EBE"/>
    <w:multiLevelType w:val="hybridMultilevel"/>
    <w:tmpl w:val="7542E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4D81BCD"/>
    <w:multiLevelType w:val="hybridMultilevel"/>
    <w:tmpl w:val="7EE80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2CD36865"/>
    <w:multiLevelType w:val="hybridMultilevel"/>
    <w:tmpl w:val="8662DF0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nsid w:val="2E1F1151"/>
    <w:multiLevelType w:val="hybridMultilevel"/>
    <w:tmpl w:val="1352A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nsid w:val="2F7C656C"/>
    <w:multiLevelType w:val="hybridMultilevel"/>
    <w:tmpl w:val="70A030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325A624F"/>
    <w:multiLevelType w:val="hybridMultilevel"/>
    <w:tmpl w:val="8A08F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326461AF"/>
    <w:multiLevelType w:val="hybridMultilevel"/>
    <w:tmpl w:val="7368F8C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nsid w:val="32911A8D"/>
    <w:multiLevelType w:val="hybridMultilevel"/>
    <w:tmpl w:val="AA04E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33D478E6"/>
    <w:multiLevelType w:val="hybridMultilevel"/>
    <w:tmpl w:val="C3A05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38444D02"/>
    <w:multiLevelType w:val="hybridMultilevel"/>
    <w:tmpl w:val="E166C41A"/>
    <w:lvl w:ilvl="0" w:tplc="7CF2C102">
      <w:start w:val="2"/>
      <w:numFmt w:val="upperRoman"/>
      <w:lvlText w:val="%1."/>
      <w:lvlJc w:val="left"/>
      <w:pPr>
        <w:ind w:left="750" w:hanging="72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73">
    <w:nsid w:val="3A697F29"/>
    <w:multiLevelType w:val="hybridMultilevel"/>
    <w:tmpl w:val="2A509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3B2544ED"/>
    <w:multiLevelType w:val="hybridMultilevel"/>
    <w:tmpl w:val="D4ECF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3BD05F6D"/>
    <w:multiLevelType w:val="hybridMultilevel"/>
    <w:tmpl w:val="64D6E7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D2C02A1"/>
    <w:multiLevelType w:val="hybridMultilevel"/>
    <w:tmpl w:val="29C82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492F4D0F"/>
    <w:multiLevelType w:val="hybridMultilevel"/>
    <w:tmpl w:val="140ED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4A5433EE"/>
    <w:multiLevelType w:val="hybridMultilevel"/>
    <w:tmpl w:val="D4CAE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4BA07722"/>
    <w:multiLevelType w:val="hybridMultilevel"/>
    <w:tmpl w:val="C09CD3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4E597912"/>
    <w:multiLevelType w:val="hybridMultilevel"/>
    <w:tmpl w:val="F8009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505A523F"/>
    <w:multiLevelType w:val="hybridMultilevel"/>
    <w:tmpl w:val="E8384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517E2088"/>
    <w:multiLevelType w:val="hybridMultilevel"/>
    <w:tmpl w:val="5560DC68"/>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3">
    <w:nsid w:val="5426040E"/>
    <w:multiLevelType w:val="hybridMultilevel"/>
    <w:tmpl w:val="54663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59585C7F"/>
    <w:multiLevelType w:val="hybridMultilevel"/>
    <w:tmpl w:val="AAC00558"/>
    <w:lvl w:ilvl="0" w:tplc="BF6636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F2C6139"/>
    <w:multiLevelType w:val="hybridMultilevel"/>
    <w:tmpl w:val="037AB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45729B1"/>
    <w:multiLevelType w:val="hybridMultilevel"/>
    <w:tmpl w:val="5DE462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nsid w:val="64F14F20"/>
    <w:multiLevelType w:val="hybridMultilevel"/>
    <w:tmpl w:val="6F0EC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65DF6B84"/>
    <w:multiLevelType w:val="hybridMultilevel"/>
    <w:tmpl w:val="6B40D9D8"/>
    <w:lvl w:ilvl="0" w:tplc="02BAEF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nsid w:val="69F40ACF"/>
    <w:multiLevelType w:val="hybridMultilevel"/>
    <w:tmpl w:val="D59EC55A"/>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0">
    <w:nsid w:val="6A1D2716"/>
    <w:multiLevelType w:val="hybridMultilevel"/>
    <w:tmpl w:val="403EF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FD51351"/>
    <w:multiLevelType w:val="hybridMultilevel"/>
    <w:tmpl w:val="07ACC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70357876"/>
    <w:multiLevelType w:val="singleLevel"/>
    <w:tmpl w:val="10E6C71E"/>
    <w:lvl w:ilvl="0">
      <w:start w:val="1"/>
      <w:numFmt w:val="decimal"/>
      <w:lvlText w:val="%1."/>
      <w:legacy w:legacy="1" w:legacySpace="0" w:legacyIndent="360"/>
      <w:lvlJc w:val="left"/>
      <w:pPr>
        <w:ind w:left="360" w:hanging="360"/>
      </w:pPr>
      <w:rPr>
        <w:rFonts w:cs="Times New Roman"/>
      </w:rPr>
    </w:lvl>
  </w:abstractNum>
  <w:abstractNum w:abstractNumId="93">
    <w:nsid w:val="73426F92"/>
    <w:multiLevelType w:val="hybridMultilevel"/>
    <w:tmpl w:val="166236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75AF7E38"/>
    <w:multiLevelType w:val="singleLevel"/>
    <w:tmpl w:val="10E6C71E"/>
    <w:lvl w:ilvl="0">
      <w:start w:val="1"/>
      <w:numFmt w:val="decimal"/>
      <w:lvlText w:val="%1."/>
      <w:legacy w:legacy="1" w:legacySpace="0" w:legacyIndent="360"/>
      <w:lvlJc w:val="left"/>
      <w:pPr>
        <w:ind w:left="360" w:hanging="360"/>
      </w:pPr>
    </w:lvl>
  </w:abstractNum>
  <w:abstractNum w:abstractNumId="95">
    <w:nsid w:val="760A3B69"/>
    <w:multiLevelType w:val="hybridMultilevel"/>
    <w:tmpl w:val="EC0E9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8A8214D"/>
    <w:multiLevelType w:val="hybridMultilevel"/>
    <w:tmpl w:val="6400E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A4B71AC"/>
    <w:multiLevelType w:val="hybridMultilevel"/>
    <w:tmpl w:val="311A1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B3E5BA4"/>
    <w:multiLevelType w:val="multilevel"/>
    <w:tmpl w:val="5A7EEE3C"/>
    <w:lvl w:ilvl="0">
      <w:start w:val="1"/>
      <w:numFmt w:val="decimal"/>
      <w:lvlText w:val="%1."/>
      <w:legacy w:legacy="1" w:legacySpace="0" w:legacyIndent="360"/>
      <w:lvlJc w:val="left"/>
      <w:pPr>
        <w:ind w:left="360" w:hanging="360"/>
      </w:pPr>
      <w:rPr>
        <w:rFonts w:cs="Times New Roman"/>
      </w:rPr>
    </w:lvl>
    <w:lvl w:ilvl="1">
      <w:start w:val="1"/>
      <w:numFmt w:val="lowerLetter"/>
      <w:lvlText w:val="%2)"/>
      <w:lvlJc w:val="left"/>
      <w:pPr>
        <w:tabs>
          <w:tab w:val="num" w:pos="2509"/>
        </w:tabs>
        <w:ind w:left="2509" w:hanging="720"/>
      </w:pPr>
      <w:rPr>
        <w:rFonts w:ascii="Times New Roman" w:eastAsia="Times New Roman" w:hAnsi="Times New Roman" w:cs="Times New Roman"/>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99">
    <w:nsid w:val="7D0613E2"/>
    <w:multiLevelType w:val="hybridMultilevel"/>
    <w:tmpl w:val="BB88F5A0"/>
    <w:lvl w:ilvl="0" w:tplc="E72415B0">
      <w:start w:val="1"/>
      <w:numFmt w:val="lowerLetter"/>
      <w:lvlText w:val="%1."/>
      <w:lvlJc w:val="left"/>
      <w:pPr>
        <w:tabs>
          <w:tab w:val="num" w:pos="3747"/>
        </w:tabs>
        <w:ind w:left="3747" w:hanging="360"/>
      </w:pPr>
      <w:rPr>
        <w:rFonts w:ascii="Times New Roman" w:eastAsia="Times New Roman" w:hAnsi="Times New Roman" w:cs="Times New Roman"/>
      </w:rPr>
    </w:lvl>
    <w:lvl w:ilvl="1" w:tplc="A31E498C">
      <w:start w:val="10"/>
      <w:numFmt w:val="upperRoman"/>
      <w:lvlText w:val="%2."/>
      <w:lvlJc w:val="left"/>
      <w:pPr>
        <w:ind w:left="3927" w:hanging="720"/>
      </w:pPr>
      <w:rPr>
        <w:rFonts w:hint="default"/>
      </w:rPr>
    </w:lvl>
    <w:lvl w:ilvl="2" w:tplc="0415001B" w:tentative="1">
      <w:start w:val="1"/>
      <w:numFmt w:val="lowerRoman"/>
      <w:lvlText w:val="%3."/>
      <w:lvlJc w:val="right"/>
      <w:pPr>
        <w:tabs>
          <w:tab w:val="num" w:pos="4287"/>
        </w:tabs>
        <w:ind w:left="4287" w:hanging="180"/>
      </w:pPr>
    </w:lvl>
    <w:lvl w:ilvl="3" w:tplc="6106A00C">
      <w:start w:val="1"/>
      <w:numFmt w:val="lowerLetter"/>
      <w:lvlText w:val="%4."/>
      <w:lvlJc w:val="left"/>
      <w:pPr>
        <w:tabs>
          <w:tab w:val="num" w:pos="5007"/>
        </w:tabs>
        <w:ind w:left="5007" w:hanging="360"/>
      </w:pPr>
      <w:rPr>
        <w:rFonts w:ascii="Times New Roman" w:eastAsia="Times New Roman" w:hAnsi="Times New Roman" w:cs="Times New Roman"/>
      </w:rPr>
    </w:lvl>
    <w:lvl w:ilvl="4" w:tplc="04150019" w:tentative="1">
      <w:start w:val="1"/>
      <w:numFmt w:val="lowerLetter"/>
      <w:lvlText w:val="%5."/>
      <w:lvlJc w:val="left"/>
      <w:pPr>
        <w:tabs>
          <w:tab w:val="num" w:pos="5727"/>
        </w:tabs>
        <w:ind w:left="5727" w:hanging="360"/>
      </w:pPr>
    </w:lvl>
    <w:lvl w:ilvl="5" w:tplc="0415001B" w:tentative="1">
      <w:start w:val="1"/>
      <w:numFmt w:val="lowerRoman"/>
      <w:lvlText w:val="%6."/>
      <w:lvlJc w:val="right"/>
      <w:pPr>
        <w:tabs>
          <w:tab w:val="num" w:pos="6447"/>
        </w:tabs>
        <w:ind w:left="6447" w:hanging="180"/>
      </w:pPr>
    </w:lvl>
    <w:lvl w:ilvl="6" w:tplc="0415000F" w:tentative="1">
      <w:start w:val="1"/>
      <w:numFmt w:val="decimal"/>
      <w:lvlText w:val="%7."/>
      <w:lvlJc w:val="left"/>
      <w:pPr>
        <w:tabs>
          <w:tab w:val="num" w:pos="7167"/>
        </w:tabs>
        <w:ind w:left="7167" w:hanging="360"/>
      </w:pPr>
    </w:lvl>
    <w:lvl w:ilvl="7" w:tplc="04150019" w:tentative="1">
      <w:start w:val="1"/>
      <w:numFmt w:val="lowerLetter"/>
      <w:lvlText w:val="%8."/>
      <w:lvlJc w:val="left"/>
      <w:pPr>
        <w:tabs>
          <w:tab w:val="num" w:pos="7887"/>
        </w:tabs>
        <w:ind w:left="7887" w:hanging="360"/>
      </w:pPr>
    </w:lvl>
    <w:lvl w:ilvl="8" w:tplc="0415001B" w:tentative="1">
      <w:start w:val="1"/>
      <w:numFmt w:val="lowerRoman"/>
      <w:lvlText w:val="%9."/>
      <w:lvlJc w:val="right"/>
      <w:pPr>
        <w:tabs>
          <w:tab w:val="num" w:pos="8607"/>
        </w:tabs>
        <w:ind w:left="8607" w:hanging="180"/>
      </w:pPr>
    </w:lvl>
  </w:abstractNum>
  <w:num w:numId="1">
    <w:abstractNumId w:val="1"/>
  </w:num>
  <w:num w:numId="2">
    <w:abstractNumId w:val="2"/>
  </w:num>
  <w:num w:numId="3">
    <w:abstractNumId w:val="4"/>
  </w:num>
  <w:num w:numId="4">
    <w:abstractNumId w:val="6"/>
  </w:num>
  <w:num w:numId="5">
    <w:abstractNumId w:val="7"/>
  </w:num>
  <w:num w:numId="6">
    <w:abstractNumId w:val="10"/>
  </w:num>
  <w:num w:numId="7">
    <w:abstractNumId w:val="11"/>
  </w:num>
  <w:num w:numId="8">
    <w:abstractNumId w:val="13"/>
  </w:num>
  <w:num w:numId="9">
    <w:abstractNumId w:val="14"/>
  </w:num>
  <w:num w:numId="10">
    <w:abstractNumId w:val="15"/>
  </w:num>
  <w:num w:numId="11">
    <w:abstractNumId w:val="16"/>
  </w:num>
  <w:num w:numId="12">
    <w:abstractNumId w:val="18"/>
  </w:num>
  <w:num w:numId="13">
    <w:abstractNumId w:val="19"/>
  </w:num>
  <w:num w:numId="14">
    <w:abstractNumId w:val="21"/>
  </w:num>
  <w:num w:numId="15">
    <w:abstractNumId w:val="22"/>
  </w:num>
  <w:num w:numId="16">
    <w:abstractNumId w:val="24"/>
  </w:num>
  <w:num w:numId="17">
    <w:abstractNumId w:val="26"/>
  </w:num>
  <w:num w:numId="18">
    <w:abstractNumId w:val="28"/>
  </w:num>
  <w:num w:numId="19">
    <w:abstractNumId w:val="29"/>
  </w:num>
  <w:num w:numId="20">
    <w:abstractNumId w:val="32"/>
  </w:num>
  <w:num w:numId="21">
    <w:abstractNumId w:val="35"/>
  </w:num>
  <w:num w:numId="22">
    <w:abstractNumId w:val="36"/>
  </w:num>
  <w:num w:numId="23">
    <w:abstractNumId w:val="37"/>
  </w:num>
  <w:num w:numId="24">
    <w:abstractNumId w:val="38"/>
  </w:num>
  <w:num w:numId="25">
    <w:abstractNumId w:val="39"/>
  </w:num>
  <w:num w:numId="26">
    <w:abstractNumId w:val="40"/>
  </w:num>
  <w:num w:numId="27">
    <w:abstractNumId w:val="41"/>
  </w:num>
  <w:num w:numId="28">
    <w:abstractNumId w:val="42"/>
  </w:num>
  <w:num w:numId="29">
    <w:abstractNumId w:val="43"/>
  </w:num>
  <w:num w:numId="30">
    <w:abstractNumId w:val="44"/>
  </w:num>
  <w:num w:numId="31">
    <w:abstractNumId w:val="45"/>
  </w:num>
  <w:num w:numId="32">
    <w:abstractNumId w:val="46"/>
  </w:num>
  <w:num w:numId="33">
    <w:abstractNumId w:val="0"/>
    <w:lvlOverride w:ilvl="0">
      <w:lvl w:ilvl="0">
        <w:numFmt w:val="bullet"/>
        <w:lvlText w:val="-"/>
        <w:legacy w:legacy="1" w:legacySpace="0" w:legacyIndent="360"/>
        <w:lvlJc w:val="left"/>
        <w:pPr>
          <w:ind w:left="360" w:hanging="360"/>
        </w:pPr>
      </w:lvl>
    </w:lvlOverride>
  </w:num>
  <w:num w:numId="3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4"/>
  </w:num>
  <w:num w:numId="36">
    <w:abstractNumId w:val="99"/>
  </w:num>
  <w:num w:numId="37">
    <w:abstractNumId w:val="92"/>
  </w:num>
  <w:num w:numId="38">
    <w:abstractNumId w:val="98"/>
  </w:num>
  <w:num w:numId="39">
    <w:abstractNumId w:val="62"/>
  </w:num>
  <w:num w:numId="40">
    <w:abstractNumId w:val="47"/>
  </w:num>
  <w:num w:numId="41">
    <w:abstractNumId w:val="91"/>
  </w:num>
  <w:num w:numId="42">
    <w:abstractNumId w:val="90"/>
  </w:num>
  <w:num w:numId="43">
    <w:abstractNumId w:val="64"/>
  </w:num>
  <w:num w:numId="44">
    <w:abstractNumId w:val="97"/>
  </w:num>
  <w:num w:numId="45">
    <w:abstractNumId w:val="68"/>
  </w:num>
  <w:num w:numId="46">
    <w:abstractNumId w:val="80"/>
  </w:num>
  <w:num w:numId="47">
    <w:abstractNumId w:val="65"/>
  </w:num>
  <w:num w:numId="48">
    <w:abstractNumId w:val="83"/>
  </w:num>
  <w:num w:numId="49">
    <w:abstractNumId w:val="57"/>
  </w:num>
  <w:num w:numId="50">
    <w:abstractNumId w:val="49"/>
  </w:num>
  <w:num w:numId="51">
    <w:abstractNumId w:val="89"/>
  </w:num>
  <w:num w:numId="52">
    <w:abstractNumId w:val="95"/>
  </w:num>
  <w:num w:numId="53">
    <w:abstractNumId w:val="55"/>
  </w:num>
  <w:num w:numId="54">
    <w:abstractNumId w:val="74"/>
  </w:num>
  <w:num w:numId="55">
    <w:abstractNumId w:val="79"/>
  </w:num>
  <w:num w:numId="56">
    <w:abstractNumId w:val="71"/>
  </w:num>
  <w:num w:numId="57">
    <w:abstractNumId w:val="70"/>
  </w:num>
  <w:num w:numId="58">
    <w:abstractNumId w:val="53"/>
  </w:num>
  <w:num w:numId="59">
    <w:abstractNumId w:val="78"/>
  </w:num>
  <w:num w:numId="60">
    <w:abstractNumId w:val="96"/>
  </w:num>
  <w:num w:numId="61">
    <w:abstractNumId w:val="56"/>
  </w:num>
  <w:num w:numId="62">
    <w:abstractNumId w:val="51"/>
  </w:num>
  <w:num w:numId="63">
    <w:abstractNumId w:val="73"/>
  </w:num>
  <w:num w:numId="64">
    <w:abstractNumId w:val="52"/>
  </w:num>
  <w:num w:numId="65">
    <w:abstractNumId w:val="67"/>
  </w:num>
  <w:num w:numId="66">
    <w:abstractNumId w:val="87"/>
  </w:num>
  <w:num w:numId="67">
    <w:abstractNumId w:val="85"/>
  </w:num>
  <w:num w:numId="68">
    <w:abstractNumId w:val="63"/>
  </w:num>
  <w:num w:numId="69">
    <w:abstractNumId w:val="50"/>
  </w:num>
  <w:num w:numId="70">
    <w:abstractNumId w:val="58"/>
  </w:num>
  <w:num w:numId="71">
    <w:abstractNumId w:val="81"/>
  </w:num>
  <w:num w:numId="72">
    <w:abstractNumId w:val="86"/>
  </w:num>
  <w:num w:numId="73">
    <w:abstractNumId w:val="61"/>
  </w:num>
  <w:num w:numId="74">
    <w:abstractNumId w:val="66"/>
  </w:num>
  <w:num w:numId="75">
    <w:abstractNumId w:val="1"/>
    <w:lvlOverride w:ilvl="0">
      <w:startOverride w:val="6"/>
    </w:lvlOverride>
  </w:num>
  <w:num w:numId="76">
    <w:abstractNumId w:val="72"/>
  </w:num>
  <w:num w:numId="77">
    <w:abstractNumId w:val="60"/>
  </w:num>
  <w:num w:numId="78">
    <w:abstractNumId w:val="93"/>
  </w:num>
  <w:num w:numId="79">
    <w:abstractNumId w:val="59"/>
  </w:num>
  <w:num w:numId="80">
    <w:abstractNumId w:val="69"/>
  </w:num>
  <w:num w:numId="81">
    <w:abstractNumId w:val="88"/>
  </w:num>
  <w:num w:numId="82">
    <w:abstractNumId w:val="77"/>
  </w:num>
  <w:num w:numId="83">
    <w:abstractNumId w:val="76"/>
  </w:num>
  <w:num w:numId="84">
    <w:abstractNumId w:val="82"/>
  </w:num>
  <w:num w:numId="85">
    <w:abstractNumId w:val="84"/>
  </w:num>
  <w:num w:numId="86">
    <w:abstractNumId w:val="54"/>
  </w:num>
  <w:num w:numId="87">
    <w:abstractNumId w:val="75"/>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B605DB"/>
    <w:rsid w:val="00012B38"/>
    <w:rsid w:val="00015872"/>
    <w:rsid w:val="00016D7B"/>
    <w:rsid w:val="00026397"/>
    <w:rsid w:val="00037D4C"/>
    <w:rsid w:val="00061CA0"/>
    <w:rsid w:val="000709C7"/>
    <w:rsid w:val="00070ED1"/>
    <w:rsid w:val="0007728C"/>
    <w:rsid w:val="0008585E"/>
    <w:rsid w:val="000859CC"/>
    <w:rsid w:val="00085BDF"/>
    <w:rsid w:val="00090CA5"/>
    <w:rsid w:val="000A65C6"/>
    <w:rsid w:val="000B2A45"/>
    <w:rsid w:val="000B33F5"/>
    <w:rsid w:val="000B610A"/>
    <w:rsid w:val="000D01D5"/>
    <w:rsid w:val="000E1FE1"/>
    <w:rsid w:val="000E2BCF"/>
    <w:rsid w:val="000E769B"/>
    <w:rsid w:val="000F6D06"/>
    <w:rsid w:val="00112193"/>
    <w:rsid w:val="001231F9"/>
    <w:rsid w:val="00136DF9"/>
    <w:rsid w:val="00145799"/>
    <w:rsid w:val="00153389"/>
    <w:rsid w:val="00166A30"/>
    <w:rsid w:val="00177273"/>
    <w:rsid w:val="001906B2"/>
    <w:rsid w:val="00193727"/>
    <w:rsid w:val="001A3449"/>
    <w:rsid w:val="001A627B"/>
    <w:rsid w:val="001C38EB"/>
    <w:rsid w:val="001C7B91"/>
    <w:rsid w:val="001D610F"/>
    <w:rsid w:val="001D640F"/>
    <w:rsid w:val="001D7EFA"/>
    <w:rsid w:val="001E4D8A"/>
    <w:rsid w:val="001E759A"/>
    <w:rsid w:val="001F4A70"/>
    <w:rsid w:val="002032D7"/>
    <w:rsid w:val="00207CE7"/>
    <w:rsid w:val="002252AC"/>
    <w:rsid w:val="00226D23"/>
    <w:rsid w:val="002304E4"/>
    <w:rsid w:val="00234689"/>
    <w:rsid w:val="002437E4"/>
    <w:rsid w:val="00244E46"/>
    <w:rsid w:val="0025052E"/>
    <w:rsid w:val="00250F65"/>
    <w:rsid w:val="00254D75"/>
    <w:rsid w:val="00263C56"/>
    <w:rsid w:val="0026552D"/>
    <w:rsid w:val="00272597"/>
    <w:rsid w:val="0028006B"/>
    <w:rsid w:val="00280C1D"/>
    <w:rsid w:val="0028124B"/>
    <w:rsid w:val="002A1E87"/>
    <w:rsid w:val="002A244C"/>
    <w:rsid w:val="002A53D9"/>
    <w:rsid w:val="002A7F87"/>
    <w:rsid w:val="002B123A"/>
    <w:rsid w:val="002B26CB"/>
    <w:rsid w:val="002B3928"/>
    <w:rsid w:val="002B6D03"/>
    <w:rsid w:val="002C7CE7"/>
    <w:rsid w:val="002D030A"/>
    <w:rsid w:val="002D659E"/>
    <w:rsid w:val="002D7AD2"/>
    <w:rsid w:val="002E4467"/>
    <w:rsid w:val="002E675F"/>
    <w:rsid w:val="002F28EC"/>
    <w:rsid w:val="00303AD1"/>
    <w:rsid w:val="00323727"/>
    <w:rsid w:val="00324219"/>
    <w:rsid w:val="00334315"/>
    <w:rsid w:val="0033434C"/>
    <w:rsid w:val="00335F2A"/>
    <w:rsid w:val="003366B8"/>
    <w:rsid w:val="00341FC8"/>
    <w:rsid w:val="003441CB"/>
    <w:rsid w:val="00365580"/>
    <w:rsid w:val="00374D73"/>
    <w:rsid w:val="00377F72"/>
    <w:rsid w:val="00386603"/>
    <w:rsid w:val="00396D70"/>
    <w:rsid w:val="003A0FD9"/>
    <w:rsid w:val="003A1B73"/>
    <w:rsid w:val="003A46F2"/>
    <w:rsid w:val="003A6FA2"/>
    <w:rsid w:val="003C09D3"/>
    <w:rsid w:val="003C38A5"/>
    <w:rsid w:val="003C5489"/>
    <w:rsid w:val="003C58D3"/>
    <w:rsid w:val="003E1AC9"/>
    <w:rsid w:val="003E35EA"/>
    <w:rsid w:val="003E419A"/>
    <w:rsid w:val="003E42B3"/>
    <w:rsid w:val="003E49EA"/>
    <w:rsid w:val="003F28F7"/>
    <w:rsid w:val="00410AE1"/>
    <w:rsid w:val="004137BF"/>
    <w:rsid w:val="00415179"/>
    <w:rsid w:val="0041640B"/>
    <w:rsid w:val="0042113F"/>
    <w:rsid w:val="00421B4B"/>
    <w:rsid w:val="004220FB"/>
    <w:rsid w:val="00430707"/>
    <w:rsid w:val="0043099F"/>
    <w:rsid w:val="00430CCD"/>
    <w:rsid w:val="00435956"/>
    <w:rsid w:val="00437E68"/>
    <w:rsid w:val="004559CC"/>
    <w:rsid w:val="00455E01"/>
    <w:rsid w:val="00457877"/>
    <w:rsid w:val="004639A9"/>
    <w:rsid w:val="00465F71"/>
    <w:rsid w:val="00470EBD"/>
    <w:rsid w:val="004718CC"/>
    <w:rsid w:val="00472E51"/>
    <w:rsid w:val="00476108"/>
    <w:rsid w:val="004872AD"/>
    <w:rsid w:val="00493C04"/>
    <w:rsid w:val="0049450E"/>
    <w:rsid w:val="004A6B0E"/>
    <w:rsid w:val="004B5775"/>
    <w:rsid w:val="004B69FF"/>
    <w:rsid w:val="004C58FD"/>
    <w:rsid w:val="004E2FB0"/>
    <w:rsid w:val="004E45B6"/>
    <w:rsid w:val="004E74B1"/>
    <w:rsid w:val="004F1A8B"/>
    <w:rsid w:val="00501EBC"/>
    <w:rsid w:val="0050287B"/>
    <w:rsid w:val="005040BA"/>
    <w:rsid w:val="00515F13"/>
    <w:rsid w:val="00517ED9"/>
    <w:rsid w:val="00522450"/>
    <w:rsid w:val="00523945"/>
    <w:rsid w:val="00540938"/>
    <w:rsid w:val="00542B7F"/>
    <w:rsid w:val="00546AA7"/>
    <w:rsid w:val="00550578"/>
    <w:rsid w:val="00563D7C"/>
    <w:rsid w:val="00576409"/>
    <w:rsid w:val="005804B2"/>
    <w:rsid w:val="005808E0"/>
    <w:rsid w:val="005854E7"/>
    <w:rsid w:val="00596E7A"/>
    <w:rsid w:val="005A354F"/>
    <w:rsid w:val="005D0A97"/>
    <w:rsid w:val="005D2B25"/>
    <w:rsid w:val="005E7DFE"/>
    <w:rsid w:val="005F49D3"/>
    <w:rsid w:val="005F78FB"/>
    <w:rsid w:val="006000E7"/>
    <w:rsid w:val="006075E2"/>
    <w:rsid w:val="0061031A"/>
    <w:rsid w:val="006123F4"/>
    <w:rsid w:val="00617E04"/>
    <w:rsid w:val="00617F29"/>
    <w:rsid w:val="006371CA"/>
    <w:rsid w:val="00642C76"/>
    <w:rsid w:val="00670A6A"/>
    <w:rsid w:val="00674E30"/>
    <w:rsid w:val="00683461"/>
    <w:rsid w:val="006926AE"/>
    <w:rsid w:val="0069281A"/>
    <w:rsid w:val="006952B4"/>
    <w:rsid w:val="006A183D"/>
    <w:rsid w:val="006A1F90"/>
    <w:rsid w:val="006B5A90"/>
    <w:rsid w:val="006C10BF"/>
    <w:rsid w:val="006D5C4A"/>
    <w:rsid w:val="006E330F"/>
    <w:rsid w:val="006E3698"/>
    <w:rsid w:val="006F51CB"/>
    <w:rsid w:val="006F7749"/>
    <w:rsid w:val="00701415"/>
    <w:rsid w:val="00704B0E"/>
    <w:rsid w:val="00711B0F"/>
    <w:rsid w:val="00712BC6"/>
    <w:rsid w:val="00715FF3"/>
    <w:rsid w:val="00716506"/>
    <w:rsid w:val="00723771"/>
    <w:rsid w:val="00724BB8"/>
    <w:rsid w:val="00724D5D"/>
    <w:rsid w:val="00726DF2"/>
    <w:rsid w:val="00726E3A"/>
    <w:rsid w:val="0073690F"/>
    <w:rsid w:val="0073746D"/>
    <w:rsid w:val="00740A06"/>
    <w:rsid w:val="00741F35"/>
    <w:rsid w:val="007471E6"/>
    <w:rsid w:val="00747492"/>
    <w:rsid w:val="00753DE3"/>
    <w:rsid w:val="00774AC7"/>
    <w:rsid w:val="00774B88"/>
    <w:rsid w:val="00775D1A"/>
    <w:rsid w:val="00776A79"/>
    <w:rsid w:val="007839DE"/>
    <w:rsid w:val="00797FB6"/>
    <w:rsid w:val="007A0D3F"/>
    <w:rsid w:val="007A33AE"/>
    <w:rsid w:val="007B68C1"/>
    <w:rsid w:val="007D7A3A"/>
    <w:rsid w:val="007E7C6F"/>
    <w:rsid w:val="00805845"/>
    <w:rsid w:val="00812B2E"/>
    <w:rsid w:val="008158E3"/>
    <w:rsid w:val="00823E0E"/>
    <w:rsid w:val="00823FBA"/>
    <w:rsid w:val="00830349"/>
    <w:rsid w:val="00830562"/>
    <w:rsid w:val="008318C1"/>
    <w:rsid w:val="00835FB8"/>
    <w:rsid w:val="00836AF7"/>
    <w:rsid w:val="00836BBE"/>
    <w:rsid w:val="00847BB6"/>
    <w:rsid w:val="00861FC5"/>
    <w:rsid w:val="00872752"/>
    <w:rsid w:val="00883028"/>
    <w:rsid w:val="00891886"/>
    <w:rsid w:val="00895038"/>
    <w:rsid w:val="008A508B"/>
    <w:rsid w:val="008A5F2C"/>
    <w:rsid w:val="008C3274"/>
    <w:rsid w:val="008C3868"/>
    <w:rsid w:val="008C5A0D"/>
    <w:rsid w:val="008E3424"/>
    <w:rsid w:val="008E49F3"/>
    <w:rsid w:val="0092210D"/>
    <w:rsid w:val="00936249"/>
    <w:rsid w:val="009425D3"/>
    <w:rsid w:val="009546E1"/>
    <w:rsid w:val="00961AF6"/>
    <w:rsid w:val="00972F69"/>
    <w:rsid w:val="00980213"/>
    <w:rsid w:val="00980D23"/>
    <w:rsid w:val="00996394"/>
    <w:rsid w:val="009A0167"/>
    <w:rsid w:val="009A07F4"/>
    <w:rsid w:val="009A1361"/>
    <w:rsid w:val="009A4F94"/>
    <w:rsid w:val="009B241C"/>
    <w:rsid w:val="009C01F0"/>
    <w:rsid w:val="009C0498"/>
    <w:rsid w:val="009C081F"/>
    <w:rsid w:val="009D39C4"/>
    <w:rsid w:val="009E02FC"/>
    <w:rsid w:val="009E08C5"/>
    <w:rsid w:val="009E0AD8"/>
    <w:rsid w:val="009E293B"/>
    <w:rsid w:val="009F0CE5"/>
    <w:rsid w:val="009F6C5C"/>
    <w:rsid w:val="00A00E86"/>
    <w:rsid w:val="00A037DA"/>
    <w:rsid w:val="00A0608F"/>
    <w:rsid w:val="00A1441E"/>
    <w:rsid w:val="00A27220"/>
    <w:rsid w:val="00A315E2"/>
    <w:rsid w:val="00A3439C"/>
    <w:rsid w:val="00A3458C"/>
    <w:rsid w:val="00A4112C"/>
    <w:rsid w:val="00A417AD"/>
    <w:rsid w:val="00A43BD5"/>
    <w:rsid w:val="00A453E0"/>
    <w:rsid w:val="00A459AE"/>
    <w:rsid w:val="00A54007"/>
    <w:rsid w:val="00A56BA0"/>
    <w:rsid w:val="00A621DB"/>
    <w:rsid w:val="00A72538"/>
    <w:rsid w:val="00A72F68"/>
    <w:rsid w:val="00A7304F"/>
    <w:rsid w:val="00A76850"/>
    <w:rsid w:val="00A7767E"/>
    <w:rsid w:val="00A80B63"/>
    <w:rsid w:val="00A85CE8"/>
    <w:rsid w:val="00A86529"/>
    <w:rsid w:val="00A9250B"/>
    <w:rsid w:val="00A969E7"/>
    <w:rsid w:val="00AA1839"/>
    <w:rsid w:val="00AA1F3D"/>
    <w:rsid w:val="00AA2ED0"/>
    <w:rsid w:val="00AA3089"/>
    <w:rsid w:val="00AB06C6"/>
    <w:rsid w:val="00AB3790"/>
    <w:rsid w:val="00AB639B"/>
    <w:rsid w:val="00AC01B7"/>
    <w:rsid w:val="00AC12F7"/>
    <w:rsid w:val="00AC1B1E"/>
    <w:rsid w:val="00AC48B3"/>
    <w:rsid w:val="00AC5C96"/>
    <w:rsid w:val="00AD7F46"/>
    <w:rsid w:val="00AE704E"/>
    <w:rsid w:val="00AF1DF5"/>
    <w:rsid w:val="00AF6DE4"/>
    <w:rsid w:val="00AF6EAD"/>
    <w:rsid w:val="00B00C2D"/>
    <w:rsid w:val="00B014F4"/>
    <w:rsid w:val="00B01636"/>
    <w:rsid w:val="00B04249"/>
    <w:rsid w:val="00B04CA2"/>
    <w:rsid w:val="00B057DA"/>
    <w:rsid w:val="00B05D2F"/>
    <w:rsid w:val="00B17F0F"/>
    <w:rsid w:val="00B3668E"/>
    <w:rsid w:val="00B37650"/>
    <w:rsid w:val="00B425D5"/>
    <w:rsid w:val="00B46977"/>
    <w:rsid w:val="00B51EBB"/>
    <w:rsid w:val="00B605DB"/>
    <w:rsid w:val="00B6194F"/>
    <w:rsid w:val="00B61F94"/>
    <w:rsid w:val="00B629DD"/>
    <w:rsid w:val="00B67558"/>
    <w:rsid w:val="00B75B43"/>
    <w:rsid w:val="00B83D3E"/>
    <w:rsid w:val="00B86E4A"/>
    <w:rsid w:val="00B917D0"/>
    <w:rsid w:val="00B919CA"/>
    <w:rsid w:val="00B96937"/>
    <w:rsid w:val="00BA671D"/>
    <w:rsid w:val="00BA76DB"/>
    <w:rsid w:val="00BB3F4A"/>
    <w:rsid w:val="00BC0881"/>
    <w:rsid w:val="00BE4201"/>
    <w:rsid w:val="00BF61C3"/>
    <w:rsid w:val="00C02F45"/>
    <w:rsid w:val="00C11547"/>
    <w:rsid w:val="00C173F1"/>
    <w:rsid w:val="00C323C6"/>
    <w:rsid w:val="00C35FCF"/>
    <w:rsid w:val="00C50504"/>
    <w:rsid w:val="00C51BC7"/>
    <w:rsid w:val="00C52814"/>
    <w:rsid w:val="00C53924"/>
    <w:rsid w:val="00C54D14"/>
    <w:rsid w:val="00C913E5"/>
    <w:rsid w:val="00CA5F25"/>
    <w:rsid w:val="00CA68D0"/>
    <w:rsid w:val="00CC275C"/>
    <w:rsid w:val="00CC5268"/>
    <w:rsid w:val="00CD7882"/>
    <w:rsid w:val="00CF14F2"/>
    <w:rsid w:val="00D0151B"/>
    <w:rsid w:val="00D11780"/>
    <w:rsid w:val="00D1553D"/>
    <w:rsid w:val="00D1627C"/>
    <w:rsid w:val="00D2133B"/>
    <w:rsid w:val="00D43972"/>
    <w:rsid w:val="00D45E61"/>
    <w:rsid w:val="00D56366"/>
    <w:rsid w:val="00D569AB"/>
    <w:rsid w:val="00D65428"/>
    <w:rsid w:val="00D66BBE"/>
    <w:rsid w:val="00D674A6"/>
    <w:rsid w:val="00D7008C"/>
    <w:rsid w:val="00D80352"/>
    <w:rsid w:val="00D86721"/>
    <w:rsid w:val="00D8692B"/>
    <w:rsid w:val="00D92DC5"/>
    <w:rsid w:val="00D9717A"/>
    <w:rsid w:val="00DA6049"/>
    <w:rsid w:val="00DC2477"/>
    <w:rsid w:val="00DC2AD1"/>
    <w:rsid w:val="00DC4FE6"/>
    <w:rsid w:val="00DE45F7"/>
    <w:rsid w:val="00DF57E8"/>
    <w:rsid w:val="00DF765A"/>
    <w:rsid w:val="00E00AFF"/>
    <w:rsid w:val="00E043F6"/>
    <w:rsid w:val="00E12CCB"/>
    <w:rsid w:val="00E132C2"/>
    <w:rsid w:val="00E16DB0"/>
    <w:rsid w:val="00E1703D"/>
    <w:rsid w:val="00E26920"/>
    <w:rsid w:val="00E33D98"/>
    <w:rsid w:val="00E3510F"/>
    <w:rsid w:val="00E35604"/>
    <w:rsid w:val="00E42249"/>
    <w:rsid w:val="00E42C58"/>
    <w:rsid w:val="00E51E0B"/>
    <w:rsid w:val="00E56AEB"/>
    <w:rsid w:val="00E62504"/>
    <w:rsid w:val="00E635BB"/>
    <w:rsid w:val="00E66EC9"/>
    <w:rsid w:val="00E73C63"/>
    <w:rsid w:val="00E81628"/>
    <w:rsid w:val="00E87C7D"/>
    <w:rsid w:val="00E96168"/>
    <w:rsid w:val="00EA1240"/>
    <w:rsid w:val="00EA4E85"/>
    <w:rsid w:val="00EB6BF6"/>
    <w:rsid w:val="00EC062D"/>
    <w:rsid w:val="00EC10FE"/>
    <w:rsid w:val="00EC422D"/>
    <w:rsid w:val="00EC4D5E"/>
    <w:rsid w:val="00ED00FA"/>
    <w:rsid w:val="00EE08D9"/>
    <w:rsid w:val="00EE2424"/>
    <w:rsid w:val="00EE3ECB"/>
    <w:rsid w:val="00EE440A"/>
    <w:rsid w:val="00EE5D33"/>
    <w:rsid w:val="00EF0757"/>
    <w:rsid w:val="00EF44F6"/>
    <w:rsid w:val="00EF6092"/>
    <w:rsid w:val="00EF682B"/>
    <w:rsid w:val="00F10BD4"/>
    <w:rsid w:val="00F233FA"/>
    <w:rsid w:val="00F24C66"/>
    <w:rsid w:val="00F25D36"/>
    <w:rsid w:val="00F2602B"/>
    <w:rsid w:val="00F268FF"/>
    <w:rsid w:val="00F373A0"/>
    <w:rsid w:val="00F41640"/>
    <w:rsid w:val="00F423F0"/>
    <w:rsid w:val="00F57C15"/>
    <w:rsid w:val="00F61304"/>
    <w:rsid w:val="00F623A8"/>
    <w:rsid w:val="00F66D9A"/>
    <w:rsid w:val="00F77348"/>
    <w:rsid w:val="00F81BEA"/>
    <w:rsid w:val="00F840C7"/>
    <w:rsid w:val="00F90BD8"/>
    <w:rsid w:val="00F9120E"/>
    <w:rsid w:val="00F95874"/>
    <w:rsid w:val="00FA19B4"/>
    <w:rsid w:val="00FA6F0C"/>
    <w:rsid w:val="00FB4339"/>
    <w:rsid w:val="00FC0B29"/>
    <w:rsid w:val="00FC6B1E"/>
    <w:rsid w:val="00FE10EA"/>
    <w:rsid w:val="00FE4A56"/>
    <w:rsid w:val="00FE4B03"/>
    <w:rsid w:val="00FE61AC"/>
    <w:rsid w:val="00FF1236"/>
    <w:rsid w:val="00FF1929"/>
    <w:rsid w:val="00FF66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37BF"/>
    <w:pPr>
      <w:suppressAutoHyphens/>
    </w:pPr>
    <w:rPr>
      <w:lang w:val="en-GB" w:eastAsia="ar-SA"/>
    </w:rPr>
  </w:style>
  <w:style w:type="paragraph" w:styleId="Nagwek1">
    <w:name w:val="heading 1"/>
    <w:basedOn w:val="Normalny"/>
    <w:next w:val="Normalny"/>
    <w:qFormat/>
    <w:rsid w:val="004137BF"/>
    <w:pPr>
      <w:keepNext/>
      <w:ind w:firstLine="360"/>
      <w:jc w:val="both"/>
      <w:outlineLvl w:val="0"/>
    </w:pPr>
    <w:rPr>
      <w:sz w:val="24"/>
      <w:lang w:val="pl-PL"/>
    </w:rPr>
  </w:style>
  <w:style w:type="paragraph" w:styleId="Nagwek2">
    <w:name w:val="heading 2"/>
    <w:basedOn w:val="Normalny"/>
    <w:next w:val="Normalny"/>
    <w:qFormat/>
    <w:rsid w:val="004137BF"/>
    <w:pPr>
      <w:keepNext/>
      <w:ind w:left="708" w:firstLine="708"/>
      <w:jc w:val="both"/>
      <w:outlineLvl w:val="1"/>
    </w:pPr>
    <w:rPr>
      <w:sz w:val="24"/>
      <w:lang w:val="pl-PL"/>
    </w:rPr>
  </w:style>
  <w:style w:type="paragraph" w:styleId="Nagwek3">
    <w:name w:val="heading 3"/>
    <w:basedOn w:val="Normalny"/>
    <w:next w:val="Normalny"/>
    <w:qFormat/>
    <w:rsid w:val="004137BF"/>
    <w:pPr>
      <w:keepNext/>
      <w:ind w:left="426"/>
      <w:jc w:val="both"/>
      <w:outlineLvl w:val="2"/>
    </w:pPr>
    <w:rPr>
      <w:sz w:val="24"/>
      <w:lang w:val="pl-PL"/>
    </w:rPr>
  </w:style>
  <w:style w:type="paragraph" w:styleId="Nagwek4">
    <w:name w:val="heading 4"/>
    <w:basedOn w:val="Normalny"/>
    <w:next w:val="Normalny"/>
    <w:qFormat/>
    <w:rsid w:val="004137BF"/>
    <w:pPr>
      <w:keepNext/>
      <w:ind w:left="360"/>
      <w:jc w:val="center"/>
      <w:outlineLvl w:val="3"/>
    </w:pPr>
    <w:rPr>
      <w:b/>
      <w:sz w:val="36"/>
      <w:lang w:val="pl-PL"/>
    </w:rPr>
  </w:style>
  <w:style w:type="paragraph" w:styleId="Nagwek5">
    <w:name w:val="heading 5"/>
    <w:basedOn w:val="Normalny"/>
    <w:next w:val="Normalny"/>
    <w:qFormat/>
    <w:rsid w:val="004137BF"/>
    <w:pPr>
      <w:keepNext/>
      <w:numPr>
        <w:ilvl w:val="4"/>
        <w:numId w:val="1"/>
      </w:numPr>
      <w:jc w:val="both"/>
      <w:outlineLvl w:val="4"/>
    </w:pPr>
    <w:rPr>
      <w:b/>
      <w:sz w:val="24"/>
      <w:lang w:val="pl-PL"/>
    </w:rPr>
  </w:style>
  <w:style w:type="paragraph" w:styleId="Nagwek6">
    <w:name w:val="heading 6"/>
    <w:basedOn w:val="Normalny"/>
    <w:next w:val="Normalny"/>
    <w:qFormat/>
    <w:rsid w:val="004137BF"/>
    <w:pPr>
      <w:keepNext/>
      <w:jc w:val="center"/>
      <w:outlineLvl w:val="5"/>
    </w:pPr>
    <w:rPr>
      <w:b/>
      <w:sz w:val="32"/>
      <w:lang w:val="pl-PL"/>
    </w:rPr>
  </w:style>
  <w:style w:type="paragraph" w:styleId="Nagwek7">
    <w:name w:val="heading 7"/>
    <w:basedOn w:val="Normalny"/>
    <w:next w:val="Normalny"/>
    <w:qFormat/>
    <w:rsid w:val="004137BF"/>
    <w:pPr>
      <w:keepNext/>
      <w:jc w:val="both"/>
      <w:outlineLvl w:val="6"/>
    </w:pPr>
    <w:rPr>
      <w:sz w:val="24"/>
      <w:lang w:val="pl-PL"/>
    </w:rPr>
  </w:style>
  <w:style w:type="paragraph" w:styleId="Nagwek8">
    <w:name w:val="heading 8"/>
    <w:basedOn w:val="Normalny"/>
    <w:next w:val="Normalny"/>
    <w:qFormat/>
    <w:rsid w:val="004137BF"/>
    <w:pPr>
      <w:keepNext/>
      <w:jc w:val="center"/>
      <w:outlineLvl w:val="7"/>
    </w:pPr>
    <w:rPr>
      <w:sz w:val="24"/>
      <w:lang w:val="pl-PL"/>
    </w:rPr>
  </w:style>
  <w:style w:type="paragraph" w:styleId="Nagwek9">
    <w:name w:val="heading 9"/>
    <w:basedOn w:val="Normalny"/>
    <w:next w:val="Normalny"/>
    <w:qFormat/>
    <w:rsid w:val="004137BF"/>
    <w:pPr>
      <w:keepNext/>
      <w:jc w:val="both"/>
      <w:outlineLvl w:val="8"/>
    </w:pPr>
    <w:rPr>
      <w:b/>
      <w:sz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sid w:val="004137BF"/>
    <w:rPr>
      <w:rFonts w:ascii="Wingdings" w:hAnsi="Wingdings"/>
    </w:rPr>
  </w:style>
  <w:style w:type="character" w:customStyle="1" w:styleId="WW8Num9z1">
    <w:name w:val="WW8Num9z1"/>
    <w:rsid w:val="004137BF"/>
    <w:rPr>
      <w:rFonts w:ascii="Courier New" w:hAnsi="Courier New" w:cs="Courier New"/>
    </w:rPr>
  </w:style>
  <w:style w:type="character" w:customStyle="1" w:styleId="WW8Num9z3">
    <w:name w:val="WW8Num9z3"/>
    <w:rsid w:val="004137BF"/>
    <w:rPr>
      <w:rFonts w:ascii="Symbol" w:hAnsi="Symbol"/>
    </w:rPr>
  </w:style>
  <w:style w:type="character" w:customStyle="1" w:styleId="WW8Num12z0">
    <w:name w:val="WW8Num12z0"/>
    <w:rsid w:val="004137BF"/>
    <w:rPr>
      <w:rFonts w:ascii="Wingdings" w:hAnsi="Wingdings"/>
    </w:rPr>
  </w:style>
  <w:style w:type="character" w:customStyle="1" w:styleId="WW8Num13z0">
    <w:name w:val="WW8Num13z0"/>
    <w:rsid w:val="004137BF"/>
    <w:rPr>
      <w:rFonts w:ascii="Wingdings" w:hAnsi="Wingdings"/>
    </w:rPr>
  </w:style>
  <w:style w:type="character" w:customStyle="1" w:styleId="WW8Num27z0">
    <w:name w:val="WW8Num27z0"/>
    <w:rsid w:val="004137BF"/>
    <w:rPr>
      <w:rFonts w:ascii="Wingdings" w:hAnsi="Wingdings"/>
    </w:rPr>
  </w:style>
  <w:style w:type="character" w:customStyle="1" w:styleId="WW8Num38z0">
    <w:name w:val="WW8Num38z0"/>
    <w:rsid w:val="004137BF"/>
    <w:rPr>
      <w:rFonts w:ascii="Symbol" w:eastAsia="Times New Roman" w:hAnsi="Symbol" w:cs="Times New Roman"/>
    </w:rPr>
  </w:style>
  <w:style w:type="character" w:customStyle="1" w:styleId="WW8Num38z1">
    <w:name w:val="WW8Num38z1"/>
    <w:rsid w:val="004137BF"/>
    <w:rPr>
      <w:rFonts w:ascii="Courier New" w:hAnsi="Courier New" w:cs="Courier New"/>
    </w:rPr>
  </w:style>
  <w:style w:type="character" w:customStyle="1" w:styleId="WW8Num38z2">
    <w:name w:val="WW8Num38z2"/>
    <w:rsid w:val="004137BF"/>
    <w:rPr>
      <w:rFonts w:ascii="Wingdings" w:hAnsi="Wingdings"/>
    </w:rPr>
  </w:style>
  <w:style w:type="character" w:customStyle="1" w:styleId="WW8Num38z3">
    <w:name w:val="WW8Num38z3"/>
    <w:rsid w:val="004137BF"/>
    <w:rPr>
      <w:rFonts w:ascii="Symbol" w:hAnsi="Symbol"/>
    </w:rPr>
  </w:style>
  <w:style w:type="character" w:customStyle="1" w:styleId="WW8Num42z1">
    <w:name w:val="WW8Num42z1"/>
    <w:rsid w:val="004137BF"/>
    <w:rPr>
      <w:rFonts w:ascii="Wingdings" w:hAnsi="Wingdings"/>
    </w:rPr>
  </w:style>
  <w:style w:type="character" w:customStyle="1" w:styleId="WW8Num44z0">
    <w:name w:val="WW8Num44z0"/>
    <w:rsid w:val="004137BF"/>
    <w:rPr>
      <w:rFonts w:ascii="Wingdings" w:hAnsi="Wingdings"/>
    </w:rPr>
  </w:style>
  <w:style w:type="character" w:customStyle="1" w:styleId="WW8Num44z1">
    <w:name w:val="WW8Num44z1"/>
    <w:rsid w:val="004137BF"/>
    <w:rPr>
      <w:rFonts w:ascii="Courier New" w:hAnsi="Courier New" w:cs="Courier New"/>
    </w:rPr>
  </w:style>
  <w:style w:type="character" w:customStyle="1" w:styleId="WW8Num44z3">
    <w:name w:val="WW8Num44z3"/>
    <w:rsid w:val="004137BF"/>
    <w:rPr>
      <w:rFonts w:ascii="Symbol" w:hAnsi="Symbol"/>
    </w:rPr>
  </w:style>
  <w:style w:type="character" w:customStyle="1" w:styleId="Domylnaczcionkaakapitu1">
    <w:name w:val="Domyślna czcionka akapitu1"/>
    <w:rsid w:val="004137BF"/>
  </w:style>
  <w:style w:type="character" w:styleId="Numerstrony">
    <w:name w:val="page number"/>
    <w:basedOn w:val="Domylnaczcionkaakapitu1"/>
    <w:semiHidden/>
    <w:rsid w:val="004137BF"/>
  </w:style>
  <w:style w:type="character" w:customStyle="1" w:styleId="NagwekZnak">
    <w:name w:val="Nagłówek Znak"/>
    <w:rsid w:val="004137BF"/>
    <w:rPr>
      <w:lang w:val="en-GB"/>
    </w:rPr>
  </w:style>
  <w:style w:type="paragraph" w:customStyle="1" w:styleId="Nagwek10">
    <w:name w:val="Nagłówek1"/>
    <w:basedOn w:val="Normalny"/>
    <w:next w:val="Tekstpodstawowy"/>
    <w:rsid w:val="004137BF"/>
    <w:pPr>
      <w:keepNext/>
      <w:spacing w:before="240" w:after="120"/>
    </w:pPr>
    <w:rPr>
      <w:rFonts w:ascii="Arial" w:eastAsia="Lucida Sans Unicode" w:hAnsi="Arial" w:cs="Tahoma"/>
      <w:sz w:val="28"/>
      <w:szCs w:val="28"/>
    </w:rPr>
  </w:style>
  <w:style w:type="paragraph" w:styleId="Tekstpodstawowy">
    <w:name w:val="Body Text"/>
    <w:basedOn w:val="Normalny"/>
    <w:semiHidden/>
    <w:rsid w:val="004137BF"/>
    <w:pPr>
      <w:spacing w:after="120"/>
    </w:pPr>
  </w:style>
  <w:style w:type="paragraph" w:styleId="Lista">
    <w:name w:val="List"/>
    <w:basedOn w:val="Tekstpodstawowy"/>
    <w:semiHidden/>
    <w:rsid w:val="004137BF"/>
    <w:rPr>
      <w:rFonts w:cs="Tahoma"/>
    </w:rPr>
  </w:style>
  <w:style w:type="paragraph" w:customStyle="1" w:styleId="Podpis1">
    <w:name w:val="Podpis1"/>
    <w:basedOn w:val="Normalny"/>
    <w:rsid w:val="004137BF"/>
    <w:pPr>
      <w:suppressLineNumbers/>
      <w:spacing w:before="120" w:after="120"/>
    </w:pPr>
    <w:rPr>
      <w:rFonts w:cs="Tahoma"/>
      <w:i/>
      <w:iCs/>
      <w:sz w:val="24"/>
      <w:szCs w:val="24"/>
    </w:rPr>
  </w:style>
  <w:style w:type="paragraph" w:customStyle="1" w:styleId="Indeks">
    <w:name w:val="Indeks"/>
    <w:basedOn w:val="Normalny"/>
    <w:rsid w:val="004137BF"/>
    <w:pPr>
      <w:suppressLineNumbers/>
    </w:pPr>
    <w:rPr>
      <w:rFonts w:cs="Tahoma"/>
    </w:rPr>
  </w:style>
  <w:style w:type="paragraph" w:styleId="Tekstpodstawowywcity">
    <w:name w:val="Body Text Indent"/>
    <w:basedOn w:val="Normalny"/>
    <w:semiHidden/>
    <w:rsid w:val="004137BF"/>
    <w:pPr>
      <w:ind w:left="360"/>
    </w:pPr>
    <w:rPr>
      <w:sz w:val="24"/>
      <w:lang w:val="pl-PL"/>
    </w:rPr>
  </w:style>
  <w:style w:type="paragraph" w:customStyle="1" w:styleId="Tekstpodstawowywcity21">
    <w:name w:val="Tekst podstawowy wcięty 21"/>
    <w:basedOn w:val="Normalny"/>
    <w:rsid w:val="004137BF"/>
    <w:pPr>
      <w:ind w:left="426"/>
    </w:pPr>
    <w:rPr>
      <w:sz w:val="24"/>
      <w:lang w:val="pl-PL"/>
    </w:rPr>
  </w:style>
  <w:style w:type="paragraph" w:customStyle="1" w:styleId="Tekstpodstawowywcity31">
    <w:name w:val="Tekst podstawowy wcięty 31"/>
    <w:basedOn w:val="Normalny"/>
    <w:rsid w:val="004137BF"/>
    <w:pPr>
      <w:ind w:left="360"/>
      <w:jc w:val="both"/>
    </w:pPr>
    <w:rPr>
      <w:sz w:val="24"/>
      <w:lang w:val="pl-PL"/>
    </w:rPr>
  </w:style>
  <w:style w:type="paragraph" w:styleId="Tytu">
    <w:name w:val="Title"/>
    <w:basedOn w:val="Normalny"/>
    <w:next w:val="Podtytu"/>
    <w:qFormat/>
    <w:rsid w:val="004137BF"/>
    <w:pPr>
      <w:jc w:val="center"/>
    </w:pPr>
    <w:rPr>
      <w:b/>
      <w:sz w:val="40"/>
      <w:lang w:val="pl-PL"/>
    </w:rPr>
  </w:style>
  <w:style w:type="paragraph" w:styleId="Podtytu">
    <w:name w:val="Subtitle"/>
    <w:basedOn w:val="Nagwek10"/>
    <w:next w:val="Tekstpodstawowy"/>
    <w:qFormat/>
    <w:rsid w:val="004137BF"/>
    <w:pPr>
      <w:jc w:val="center"/>
    </w:pPr>
    <w:rPr>
      <w:i/>
      <w:iCs/>
    </w:rPr>
  </w:style>
  <w:style w:type="paragraph" w:styleId="Stopka">
    <w:name w:val="footer"/>
    <w:basedOn w:val="Normalny"/>
    <w:semiHidden/>
    <w:rsid w:val="004137BF"/>
    <w:pPr>
      <w:tabs>
        <w:tab w:val="center" w:pos="4536"/>
        <w:tab w:val="right" w:pos="9072"/>
      </w:tabs>
    </w:pPr>
  </w:style>
  <w:style w:type="paragraph" w:styleId="Spistreci1">
    <w:name w:val="toc 1"/>
    <w:basedOn w:val="Normalny"/>
    <w:next w:val="Normalny"/>
    <w:semiHidden/>
    <w:rsid w:val="004137BF"/>
    <w:pPr>
      <w:tabs>
        <w:tab w:val="right" w:leader="dot" w:pos="9062"/>
      </w:tabs>
      <w:spacing w:before="120" w:after="120"/>
    </w:pPr>
    <w:rPr>
      <w:b/>
      <w:sz w:val="24"/>
      <w:lang w:val="pl-PL"/>
    </w:rPr>
  </w:style>
  <w:style w:type="paragraph" w:styleId="Spistreci3">
    <w:name w:val="toc 3"/>
    <w:basedOn w:val="Normalny"/>
    <w:next w:val="Normalny"/>
    <w:semiHidden/>
    <w:rsid w:val="004137BF"/>
    <w:pPr>
      <w:tabs>
        <w:tab w:val="left" w:pos="1400"/>
        <w:tab w:val="right" w:leader="dot" w:pos="9462"/>
      </w:tabs>
      <w:ind w:left="400"/>
    </w:pPr>
    <w:rPr>
      <w:sz w:val="24"/>
      <w:lang w:val="pl-PL"/>
    </w:rPr>
  </w:style>
  <w:style w:type="paragraph" w:styleId="NormalnyWeb">
    <w:name w:val="Normal (Web)"/>
    <w:basedOn w:val="Normalny"/>
    <w:uiPriority w:val="99"/>
    <w:rsid w:val="004137BF"/>
    <w:pPr>
      <w:spacing w:before="100" w:after="119"/>
    </w:pPr>
    <w:rPr>
      <w:sz w:val="24"/>
      <w:szCs w:val="24"/>
      <w:lang w:val="pl-PL"/>
    </w:rPr>
  </w:style>
  <w:style w:type="paragraph" w:styleId="Nagwek">
    <w:name w:val="header"/>
    <w:basedOn w:val="Normalny"/>
    <w:semiHidden/>
    <w:rsid w:val="004137BF"/>
    <w:pPr>
      <w:tabs>
        <w:tab w:val="center" w:pos="4536"/>
        <w:tab w:val="right" w:pos="9072"/>
      </w:tabs>
    </w:pPr>
  </w:style>
  <w:style w:type="paragraph" w:customStyle="1" w:styleId="Zawartotabeli">
    <w:name w:val="Zawartość tabeli"/>
    <w:basedOn w:val="Normalny"/>
    <w:rsid w:val="004137BF"/>
    <w:pPr>
      <w:suppressLineNumbers/>
    </w:pPr>
  </w:style>
  <w:style w:type="paragraph" w:customStyle="1" w:styleId="Nagwektabeli">
    <w:name w:val="Nagłówek tabeli"/>
    <w:basedOn w:val="Zawartotabeli"/>
    <w:rsid w:val="004137BF"/>
    <w:pPr>
      <w:jc w:val="center"/>
    </w:pPr>
    <w:rPr>
      <w:b/>
      <w:bCs/>
    </w:rPr>
  </w:style>
  <w:style w:type="paragraph" w:customStyle="1" w:styleId="Zawartoramki">
    <w:name w:val="Zawartość ramki"/>
    <w:basedOn w:val="Tekstpodstawowy"/>
    <w:rsid w:val="004137BF"/>
  </w:style>
  <w:style w:type="paragraph" w:styleId="Akapitzlist">
    <w:name w:val="List Paragraph"/>
    <w:basedOn w:val="Normalny"/>
    <w:uiPriority w:val="99"/>
    <w:qFormat/>
    <w:rsid w:val="009F6C5C"/>
    <w:pPr>
      <w:suppressAutoHyphens w:val="0"/>
      <w:ind w:left="720"/>
      <w:contextualSpacing/>
    </w:pPr>
    <w:rPr>
      <w:sz w:val="24"/>
      <w:szCs w:val="24"/>
      <w:lang w:val="pl-PL" w:eastAsia="pl-PL"/>
    </w:rPr>
  </w:style>
  <w:style w:type="paragraph" w:styleId="Tekstkomentarza">
    <w:name w:val="annotation text"/>
    <w:basedOn w:val="Normalny"/>
    <w:link w:val="TekstkomentarzaZnak"/>
    <w:semiHidden/>
    <w:unhideWhenUsed/>
    <w:rsid w:val="00670A6A"/>
    <w:pPr>
      <w:suppressAutoHyphens w:val="0"/>
    </w:pPr>
    <w:rPr>
      <w:lang w:val="pl-PL" w:eastAsia="pl-PL"/>
    </w:rPr>
  </w:style>
  <w:style w:type="character" w:customStyle="1" w:styleId="TekstkomentarzaZnak">
    <w:name w:val="Tekst komentarza Znak"/>
    <w:basedOn w:val="Domylnaczcionkaakapitu"/>
    <w:link w:val="Tekstkomentarza"/>
    <w:semiHidden/>
    <w:rsid w:val="00670A6A"/>
  </w:style>
  <w:style w:type="character" w:styleId="Hipercze">
    <w:name w:val="Hyperlink"/>
    <w:uiPriority w:val="99"/>
    <w:unhideWhenUsed/>
    <w:rsid w:val="00D65428"/>
    <w:rPr>
      <w:color w:val="0000FF"/>
      <w:u w:val="single"/>
    </w:rPr>
  </w:style>
  <w:style w:type="character" w:styleId="Pogrubienie">
    <w:name w:val="Strong"/>
    <w:uiPriority w:val="22"/>
    <w:qFormat/>
    <w:rsid w:val="004F1A8B"/>
    <w:rPr>
      <w:b/>
      <w:bCs/>
    </w:rPr>
  </w:style>
  <w:style w:type="paragraph" w:styleId="Tekstpodstawowy3">
    <w:name w:val="Body Text 3"/>
    <w:basedOn w:val="Normalny"/>
    <w:link w:val="Tekstpodstawowy3Znak"/>
    <w:uiPriority w:val="99"/>
    <w:semiHidden/>
    <w:rsid w:val="00323727"/>
    <w:pPr>
      <w:suppressAutoHyphens w:val="0"/>
      <w:spacing w:after="120"/>
    </w:pPr>
    <w:rPr>
      <w:sz w:val="16"/>
      <w:szCs w:val="16"/>
    </w:rPr>
  </w:style>
  <w:style w:type="character" w:customStyle="1" w:styleId="Tekstpodstawowy3Znak">
    <w:name w:val="Tekst podstawowy 3 Znak"/>
    <w:link w:val="Tekstpodstawowy3"/>
    <w:uiPriority w:val="99"/>
    <w:semiHidden/>
    <w:rsid w:val="00323727"/>
    <w:rPr>
      <w:sz w:val="16"/>
      <w:szCs w:val="16"/>
    </w:rPr>
  </w:style>
  <w:style w:type="paragraph" w:customStyle="1" w:styleId="BodyText21">
    <w:name w:val="Body Text 21"/>
    <w:basedOn w:val="Normalny"/>
    <w:uiPriority w:val="99"/>
    <w:rsid w:val="00136DF9"/>
    <w:pPr>
      <w:suppressAutoHyphens w:val="0"/>
      <w:autoSpaceDE w:val="0"/>
      <w:autoSpaceDN w:val="0"/>
      <w:jc w:val="both"/>
    </w:pPr>
    <w:rPr>
      <w:color w:val="FF0000"/>
      <w:sz w:val="22"/>
      <w:szCs w:val="22"/>
      <w:lang w:val="pl-PL" w:eastAsia="pl-PL"/>
    </w:rPr>
  </w:style>
  <w:style w:type="character" w:customStyle="1" w:styleId="go">
    <w:name w:val="go"/>
    <w:basedOn w:val="Domylnaczcionkaakapitu"/>
    <w:rsid w:val="008E49F3"/>
  </w:style>
  <w:style w:type="paragraph" w:styleId="HTML-wstpniesformatowany">
    <w:name w:val="HTML Preformatted"/>
    <w:basedOn w:val="Normalny"/>
    <w:link w:val="HTML-wstpniesformatowanyZnak"/>
    <w:unhideWhenUsed/>
    <w:rsid w:val="006B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spacing w:val="-5"/>
    </w:rPr>
  </w:style>
  <w:style w:type="character" w:customStyle="1" w:styleId="HTML-wstpniesformatowanyZnak">
    <w:name w:val="HTML - wstępnie sformatowany Znak"/>
    <w:link w:val="HTML-wstpniesformatowany"/>
    <w:rsid w:val="006B5A90"/>
    <w:rPr>
      <w:rFonts w:ascii="Courier New" w:hAnsi="Courier New"/>
      <w:spacing w:val="-5"/>
    </w:rPr>
  </w:style>
  <w:style w:type="paragraph" w:styleId="Tekstdymka">
    <w:name w:val="Balloon Text"/>
    <w:basedOn w:val="Normalny"/>
    <w:link w:val="TekstdymkaZnak"/>
    <w:uiPriority w:val="99"/>
    <w:semiHidden/>
    <w:unhideWhenUsed/>
    <w:rsid w:val="00AD7F46"/>
    <w:rPr>
      <w:rFonts w:ascii="Tahoma" w:hAnsi="Tahoma" w:cs="Tahoma"/>
      <w:sz w:val="16"/>
      <w:szCs w:val="16"/>
    </w:rPr>
  </w:style>
  <w:style w:type="character" w:customStyle="1" w:styleId="TekstdymkaZnak">
    <w:name w:val="Tekst dymka Znak"/>
    <w:basedOn w:val="Domylnaczcionkaakapitu"/>
    <w:link w:val="Tekstdymka"/>
    <w:uiPriority w:val="99"/>
    <w:semiHidden/>
    <w:rsid w:val="00AD7F46"/>
    <w:rPr>
      <w:rFonts w:ascii="Tahoma" w:hAnsi="Tahoma" w:cs="Tahoma"/>
      <w:sz w:val="16"/>
      <w:szCs w:val="16"/>
      <w:lang w:val="en-GB" w:eastAsia="ar-SA"/>
    </w:rPr>
  </w:style>
</w:styles>
</file>

<file path=word/webSettings.xml><?xml version="1.0" encoding="utf-8"?>
<w:webSettings xmlns:r="http://schemas.openxmlformats.org/officeDocument/2006/relationships" xmlns:w="http://schemas.openxmlformats.org/wordprocessingml/2006/main">
  <w:divs>
    <w:div w:id="62417974">
      <w:bodyDiv w:val="1"/>
      <w:marLeft w:val="0"/>
      <w:marRight w:val="0"/>
      <w:marTop w:val="0"/>
      <w:marBottom w:val="0"/>
      <w:divBdr>
        <w:top w:val="none" w:sz="0" w:space="0" w:color="auto"/>
        <w:left w:val="none" w:sz="0" w:space="0" w:color="auto"/>
        <w:bottom w:val="none" w:sz="0" w:space="0" w:color="auto"/>
        <w:right w:val="none" w:sz="0" w:space="0" w:color="auto"/>
      </w:divBdr>
    </w:div>
    <w:div w:id="494489553">
      <w:bodyDiv w:val="1"/>
      <w:marLeft w:val="0"/>
      <w:marRight w:val="0"/>
      <w:marTop w:val="0"/>
      <w:marBottom w:val="0"/>
      <w:divBdr>
        <w:top w:val="none" w:sz="0" w:space="0" w:color="auto"/>
        <w:left w:val="none" w:sz="0" w:space="0" w:color="auto"/>
        <w:bottom w:val="none" w:sz="0" w:space="0" w:color="auto"/>
        <w:right w:val="none" w:sz="0" w:space="0" w:color="auto"/>
      </w:divBdr>
    </w:div>
    <w:div w:id="956639912">
      <w:bodyDiv w:val="1"/>
      <w:marLeft w:val="0"/>
      <w:marRight w:val="0"/>
      <w:marTop w:val="0"/>
      <w:marBottom w:val="0"/>
      <w:divBdr>
        <w:top w:val="none" w:sz="0" w:space="0" w:color="auto"/>
        <w:left w:val="none" w:sz="0" w:space="0" w:color="auto"/>
        <w:bottom w:val="none" w:sz="0" w:space="0" w:color="auto"/>
        <w:right w:val="none" w:sz="0" w:space="0" w:color="auto"/>
      </w:divBdr>
    </w:div>
    <w:div w:id="1044989847">
      <w:bodyDiv w:val="1"/>
      <w:marLeft w:val="0"/>
      <w:marRight w:val="0"/>
      <w:marTop w:val="0"/>
      <w:marBottom w:val="0"/>
      <w:divBdr>
        <w:top w:val="none" w:sz="0" w:space="0" w:color="auto"/>
        <w:left w:val="none" w:sz="0" w:space="0" w:color="auto"/>
        <w:bottom w:val="none" w:sz="0" w:space="0" w:color="auto"/>
        <w:right w:val="none" w:sz="0" w:space="0" w:color="auto"/>
      </w:divBdr>
    </w:div>
    <w:div w:id="1083255973">
      <w:bodyDiv w:val="1"/>
      <w:marLeft w:val="0"/>
      <w:marRight w:val="0"/>
      <w:marTop w:val="0"/>
      <w:marBottom w:val="0"/>
      <w:divBdr>
        <w:top w:val="none" w:sz="0" w:space="0" w:color="auto"/>
        <w:left w:val="none" w:sz="0" w:space="0" w:color="auto"/>
        <w:bottom w:val="none" w:sz="0" w:space="0" w:color="auto"/>
        <w:right w:val="none" w:sz="0" w:space="0" w:color="auto"/>
      </w:divBdr>
    </w:div>
    <w:div w:id="1160581676">
      <w:bodyDiv w:val="1"/>
      <w:marLeft w:val="0"/>
      <w:marRight w:val="0"/>
      <w:marTop w:val="0"/>
      <w:marBottom w:val="0"/>
      <w:divBdr>
        <w:top w:val="none" w:sz="0" w:space="0" w:color="auto"/>
        <w:left w:val="none" w:sz="0" w:space="0" w:color="auto"/>
        <w:bottom w:val="none" w:sz="0" w:space="0" w:color="auto"/>
        <w:right w:val="none" w:sz="0" w:space="0" w:color="auto"/>
      </w:divBdr>
    </w:div>
    <w:div w:id="1316378374">
      <w:bodyDiv w:val="1"/>
      <w:marLeft w:val="0"/>
      <w:marRight w:val="0"/>
      <w:marTop w:val="0"/>
      <w:marBottom w:val="0"/>
      <w:divBdr>
        <w:top w:val="none" w:sz="0" w:space="0" w:color="auto"/>
        <w:left w:val="none" w:sz="0" w:space="0" w:color="auto"/>
        <w:bottom w:val="none" w:sz="0" w:space="0" w:color="auto"/>
        <w:right w:val="none" w:sz="0" w:space="0" w:color="auto"/>
      </w:divBdr>
    </w:div>
    <w:div w:id="1495147761">
      <w:bodyDiv w:val="1"/>
      <w:marLeft w:val="0"/>
      <w:marRight w:val="0"/>
      <w:marTop w:val="0"/>
      <w:marBottom w:val="0"/>
      <w:divBdr>
        <w:top w:val="none" w:sz="0" w:space="0" w:color="auto"/>
        <w:left w:val="none" w:sz="0" w:space="0" w:color="auto"/>
        <w:bottom w:val="none" w:sz="0" w:space="0" w:color="auto"/>
        <w:right w:val="none" w:sz="0" w:space="0" w:color="auto"/>
      </w:divBdr>
    </w:div>
    <w:div w:id="1606957878">
      <w:bodyDiv w:val="1"/>
      <w:marLeft w:val="0"/>
      <w:marRight w:val="0"/>
      <w:marTop w:val="0"/>
      <w:marBottom w:val="0"/>
      <w:divBdr>
        <w:top w:val="none" w:sz="0" w:space="0" w:color="auto"/>
        <w:left w:val="none" w:sz="0" w:space="0" w:color="auto"/>
        <w:bottom w:val="none" w:sz="0" w:space="0" w:color="auto"/>
        <w:right w:val="none" w:sz="0" w:space="0" w:color="auto"/>
      </w:divBdr>
    </w:div>
    <w:div w:id="168554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czta.wp.pl/d692/listHTML.html?&amp;zalf=Nowe&amp;wid=100285&amp;p=2&amp;o2=3622&amp;t=TEXT&amp;st=HTML&amp;ct=UVVPVEVELVBSSU5UQUJMRQ==&amp;cs=dXRmLTg=&amp;nowa=1&amp;ifhck=1" TargetMode="External"/><Relationship Id="rId18" Type="http://schemas.openxmlformats.org/officeDocument/2006/relationships/hyperlink" Target="file:///C:\Users\Users\Iwona\AppData\Local\Microsoft\Windows\INetCache\Content.Outlook\m.matryba@um.warszawa.pl" TargetMode="External"/><Relationship Id="rId26" Type="http://schemas.openxmlformats.org/officeDocument/2006/relationships/hyperlink" Target="mailto:ldobroczynski@ursynow.pl" TargetMode="External"/><Relationship Id="rId3" Type="http://schemas.openxmlformats.org/officeDocument/2006/relationships/styles" Target="styles.xml"/><Relationship Id="rId21" Type="http://schemas.openxmlformats.org/officeDocument/2006/relationships/hyperlink" Target="mailto:goclaw75pytel@wp.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oczta.wp.pl/d692/listHTML.html?&amp;zalf=Nowe&amp;wid=100285&amp;p=2&amp;o2=3622&amp;t=TEXT&amp;st=HTML&amp;ct=UVVPVEVELVBSSU5UQUJMRQ==&amp;cs=dXRmLTg=&amp;nowa=1&amp;ifhck=1" TargetMode="External"/><Relationship Id="rId17" Type="http://schemas.openxmlformats.org/officeDocument/2006/relationships/hyperlink" Target="tel:%2B48223733144" TargetMode="External"/><Relationship Id="rId25" Type="http://schemas.openxmlformats.org/officeDocument/2006/relationships/hyperlink" Target="file:///C:\Users\Users\Iwona\AppData\Local\Microsoft\Windows\INetCache\Content.Outlook\mmuszynski@um.warsza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gotz@um.warszawa.pl" TargetMode="External"/><Relationship Id="rId20" Type="http://schemas.openxmlformats.org/officeDocument/2006/relationships/hyperlink" Target="mailto:elalonycz@op.pl" TargetMode="External"/><Relationship Id="rId29" Type="http://schemas.openxmlformats.org/officeDocument/2006/relationships/hyperlink" Target="mailto:j.slawkowski@wbs.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czta.wp.pl/d692/listHTML.html?&amp;zalf=Nowe&amp;wid=100285&amp;p=2&amp;o2=3622&amp;t=TEXT&amp;st=HTML&amp;ct=UVVPVEVELVBSSU5UQUJMRQ==&amp;cs=dXRmLTg=&amp;nowa=1&amp;ifhck=1" TargetMode="External"/><Relationship Id="rId24" Type="http://schemas.openxmlformats.org/officeDocument/2006/relationships/hyperlink" Target="mailto:asocha@um.warszawa.pl" TargetMode="External"/><Relationship Id="rId32" Type="http://schemas.openxmlformats.org/officeDocument/2006/relationships/hyperlink" Target="mailto:tluks@um.warszawa.pl" TargetMode="External"/><Relationship Id="rId5" Type="http://schemas.openxmlformats.org/officeDocument/2006/relationships/webSettings" Target="webSettings.xml"/><Relationship Id="rId15" Type="http://schemas.openxmlformats.org/officeDocument/2006/relationships/hyperlink" Target="mailto:pszulczynski@um.warszawa.pl" TargetMode="External"/><Relationship Id="rId23" Type="http://schemas.openxmlformats.org/officeDocument/2006/relationships/hyperlink" Target="file:///C:\Users\Users\Iwona\AppData\Local\Microsoft\Windows\INetCache\Content.Outlook\stchorzewski@um.warszawa.pl" TargetMode="External"/><Relationship Id="rId28" Type="http://schemas.openxmlformats.org/officeDocument/2006/relationships/hyperlink" Target="mailto:l.kaniewski@poczta.fm"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tsuski@um.warszawa.pl" TargetMode="External"/><Relationship Id="rId31" Type="http://schemas.openxmlformats.org/officeDocument/2006/relationships/hyperlink" Target="mailto:bananinho@wp.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horbaczewski@um.warszawa.pl" TargetMode="External"/><Relationship Id="rId22" Type="http://schemas.openxmlformats.org/officeDocument/2006/relationships/hyperlink" Target="mailto:goclaw75pytel@wp.pl" TargetMode="External"/><Relationship Id="rId27" Type="http://schemas.openxmlformats.org/officeDocument/2006/relationships/hyperlink" Target="mailto:tsowinski@um.warszawa.pl" TargetMode="External"/><Relationship Id="rId30" Type="http://schemas.openxmlformats.org/officeDocument/2006/relationships/hyperlink" Target="mailto:koordynatorwlochy@gmail.com"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1A70D-69A8-4815-9565-EACF614C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46</Pages>
  <Words>10494</Words>
  <Characters>62965</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WARSZAWSKA OLIMPIADA MŁODZIEŻY - OGÓLNE ZAŁOŻENIA REGULAMINOWE</vt:lpstr>
    </vt:vector>
  </TitlesOfParts>
  <Company/>
  <LinksUpToDate>false</LinksUpToDate>
  <CharactersWithSpaces>73313</CharactersWithSpaces>
  <SharedDoc>false</SharedDoc>
  <HLinks>
    <vt:vector size="126" baseType="variant">
      <vt:variant>
        <vt:i4>2687046</vt:i4>
      </vt:variant>
      <vt:variant>
        <vt:i4>60</vt:i4>
      </vt:variant>
      <vt:variant>
        <vt:i4>0</vt:i4>
      </vt:variant>
      <vt:variant>
        <vt:i4>5</vt:i4>
      </vt:variant>
      <vt:variant>
        <vt:lpwstr>mailto:tluks@um.warszawa.pl</vt:lpwstr>
      </vt:variant>
      <vt:variant>
        <vt:lpwstr/>
      </vt:variant>
      <vt:variant>
        <vt:i4>3407883</vt:i4>
      </vt:variant>
      <vt:variant>
        <vt:i4>57</vt:i4>
      </vt:variant>
      <vt:variant>
        <vt:i4>0</vt:i4>
      </vt:variant>
      <vt:variant>
        <vt:i4>5</vt:i4>
      </vt:variant>
      <vt:variant>
        <vt:lpwstr>mailto:bananinho@wp.pl</vt:lpwstr>
      </vt:variant>
      <vt:variant>
        <vt:lpwstr/>
      </vt:variant>
      <vt:variant>
        <vt:i4>5242914</vt:i4>
      </vt:variant>
      <vt:variant>
        <vt:i4>54</vt:i4>
      </vt:variant>
      <vt:variant>
        <vt:i4>0</vt:i4>
      </vt:variant>
      <vt:variant>
        <vt:i4>5</vt:i4>
      </vt:variant>
      <vt:variant>
        <vt:lpwstr>mailto:l.kaniewski@poczta.fm</vt:lpwstr>
      </vt:variant>
      <vt:variant>
        <vt:lpwstr/>
      </vt:variant>
      <vt:variant>
        <vt:i4>3342400</vt:i4>
      </vt:variant>
      <vt:variant>
        <vt:i4>51</vt:i4>
      </vt:variant>
      <vt:variant>
        <vt:i4>0</vt:i4>
      </vt:variant>
      <vt:variant>
        <vt:i4>5</vt:i4>
      </vt:variant>
      <vt:variant>
        <vt:lpwstr>mailto:tsowinski@um.warszawa.pl</vt:lpwstr>
      </vt:variant>
      <vt:variant>
        <vt:lpwstr/>
      </vt:variant>
      <vt:variant>
        <vt:i4>2031679</vt:i4>
      </vt:variant>
      <vt:variant>
        <vt:i4>48</vt:i4>
      </vt:variant>
      <vt:variant>
        <vt:i4>0</vt:i4>
      </vt:variant>
      <vt:variant>
        <vt:i4>5</vt:i4>
      </vt:variant>
      <vt:variant>
        <vt:lpwstr>../../Users/Iwona/AppData/Local/Microsoft/Windows/INetCache/Content.Outlook/egarstecka@ursynow.pl</vt:lpwstr>
      </vt:variant>
      <vt:variant>
        <vt:lpwstr/>
      </vt:variant>
      <vt:variant>
        <vt:i4>5701664</vt:i4>
      </vt:variant>
      <vt:variant>
        <vt:i4>45</vt:i4>
      </vt:variant>
      <vt:variant>
        <vt:i4>0</vt:i4>
      </vt:variant>
      <vt:variant>
        <vt:i4>5</vt:i4>
      </vt:variant>
      <vt:variant>
        <vt:lpwstr>../../Users/Iwona/AppData/Local/Microsoft/Windows/INetCache/Content.Outlook/mmuszynski@um.warszawa.pl</vt:lpwstr>
      </vt:variant>
      <vt:variant>
        <vt:lpwstr/>
      </vt:variant>
      <vt:variant>
        <vt:i4>7077890</vt:i4>
      </vt:variant>
      <vt:variant>
        <vt:i4>42</vt:i4>
      </vt:variant>
      <vt:variant>
        <vt:i4>0</vt:i4>
      </vt:variant>
      <vt:variant>
        <vt:i4>5</vt:i4>
      </vt:variant>
      <vt:variant>
        <vt:lpwstr>mailto:mazwierz@o2.pl</vt:lpwstr>
      </vt:variant>
      <vt:variant>
        <vt:lpwstr/>
      </vt:variant>
      <vt:variant>
        <vt:i4>6488066</vt:i4>
      </vt:variant>
      <vt:variant>
        <vt:i4>39</vt:i4>
      </vt:variant>
      <vt:variant>
        <vt:i4>0</vt:i4>
      </vt:variant>
      <vt:variant>
        <vt:i4>5</vt:i4>
      </vt:variant>
      <vt:variant>
        <vt:lpwstr>mailto:asocha@um.warszawa.pl</vt:lpwstr>
      </vt:variant>
      <vt:variant>
        <vt:lpwstr/>
      </vt:variant>
      <vt:variant>
        <vt:i4>3866718</vt:i4>
      </vt:variant>
      <vt:variant>
        <vt:i4>36</vt:i4>
      </vt:variant>
      <vt:variant>
        <vt:i4>0</vt:i4>
      </vt:variant>
      <vt:variant>
        <vt:i4>5</vt:i4>
      </vt:variant>
      <vt:variant>
        <vt:lpwstr>../../Users/Iwona/AppData/Local/Microsoft/Windows/INetCache/Content.Outlook/stchorzewski@um.warszawa.pl</vt:lpwstr>
      </vt:variant>
      <vt:variant>
        <vt:lpwstr/>
      </vt:variant>
      <vt:variant>
        <vt:i4>2883677</vt:i4>
      </vt:variant>
      <vt:variant>
        <vt:i4>33</vt:i4>
      </vt:variant>
      <vt:variant>
        <vt:i4>0</vt:i4>
      </vt:variant>
      <vt:variant>
        <vt:i4>5</vt:i4>
      </vt:variant>
      <vt:variant>
        <vt:lpwstr>mailto:sp30rt@poczta.onet.pl</vt:lpwstr>
      </vt:variant>
      <vt:variant>
        <vt:lpwstr/>
      </vt:variant>
      <vt:variant>
        <vt:i4>7143511</vt:i4>
      </vt:variant>
      <vt:variant>
        <vt:i4>30</vt:i4>
      </vt:variant>
      <vt:variant>
        <vt:i4>0</vt:i4>
      </vt:variant>
      <vt:variant>
        <vt:i4>5</vt:i4>
      </vt:variant>
      <vt:variant>
        <vt:lpwstr>mailto:goclaw75pytel@wp.pl</vt:lpwstr>
      </vt:variant>
      <vt:variant>
        <vt:lpwstr/>
      </vt:variant>
      <vt:variant>
        <vt:i4>2555911</vt:i4>
      </vt:variant>
      <vt:variant>
        <vt:i4>27</vt:i4>
      </vt:variant>
      <vt:variant>
        <vt:i4>0</vt:i4>
      </vt:variant>
      <vt:variant>
        <vt:i4>5</vt:i4>
      </vt:variant>
      <vt:variant>
        <vt:lpwstr>mailto:elalonycz@op.pl</vt:lpwstr>
      </vt:variant>
      <vt:variant>
        <vt:lpwstr/>
      </vt:variant>
      <vt:variant>
        <vt:i4>7274522</vt:i4>
      </vt:variant>
      <vt:variant>
        <vt:i4>24</vt:i4>
      </vt:variant>
      <vt:variant>
        <vt:i4>0</vt:i4>
      </vt:variant>
      <vt:variant>
        <vt:i4>5</vt:i4>
      </vt:variant>
      <vt:variant>
        <vt:lpwstr>mailto:tsuski@um.warszawa.pl</vt:lpwstr>
      </vt:variant>
      <vt:variant>
        <vt:lpwstr/>
      </vt:variant>
      <vt:variant>
        <vt:i4>2818073</vt:i4>
      </vt:variant>
      <vt:variant>
        <vt:i4>21</vt:i4>
      </vt:variant>
      <vt:variant>
        <vt:i4>0</vt:i4>
      </vt:variant>
      <vt:variant>
        <vt:i4>5</vt:i4>
      </vt:variant>
      <vt:variant>
        <vt:lpwstr>../../Users/Iwona/AppData/Local/Microsoft/Windows/INetCache/Content.Outlook/m.matryba@um.warszawa.pl</vt:lpwstr>
      </vt:variant>
      <vt:variant>
        <vt:lpwstr/>
      </vt:variant>
      <vt:variant>
        <vt:i4>7209061</vt:i4>
      </vt:variant>
      <vt:variant>
        <vt:i4>18</vt:i4>
      </vt:variant>
      <vt:variant>
        <vt:i4>0</vt:i4>
      </vt:variant>
      <vt:variant>
        <vt:i4>5</vt:i4>
      </vt:variant>
      <vt:variant>
        <vt:lpwstr>tel:%2B48223733144</vt:lpwstr>
      </vt:variant>
      <vt:variant>
        <vt:lpwstr/>
      </vt:variant>
      <vt:variant>
        <vt:i4>2293842</vt:i4>
      </vt:variant>
      <vt:variant>
        <vt:i4>15</vt:i4>
      </vt:variant>
      <vt:variant>
        <vt:i4>0</vt:i4>
      </vt:variant>
      <vt:variant>
        <vt:i4>5</vt:i4>
      </vt:variant>
      <vt:variant>
        <vt:lpwstr>mailto:mgotz@um.warszawa.pl</vt:lpwstr>
      </vt:variant>
      <vt:variant>
        <vt:lpwstr/>
      </vt:variant>
      <vt:variant>
        <vt:i4>1835125</vt:i4>
      </vt:variant>
      <vt:variant>
        <vt:i4>12</vt:i4>
      </vt:variant>
      <vt:variant>
        <vt:i4>0</vt:i4>
      </vt:variant>
      <vt:variant>
        <vt:i4>5</vt:i4>
      </vt:variant>
      <vt:variant>
        <vt:lpwstr>mailto:pszulczynski@um.warszawa.pl</vt:lpwstr>
      </vt:variant>
      <vt:variant>
        <vt:lpwstr/>
      </vt:variant>
      <vt:variant>
        <vt:i4>2555996</vt:i4>
      </vt:variant>
      <vt:variant>
        <vt:i4>9</vt:i4>
      </vt:variant>
      <vt:variant>
        <vt:i4>0</vt:i4>
      </vt:variant>
      <vt:variant>
        <vt:i4>5</vt:i4>
      </vt:variant>
      <vt:variant>
        <vt:lpwstr>mailto:mhorbaczewski@um.warszawa.pl</vt:lpwstr>
      </vt:variant>
      <vt:variant>
        <vt:lpwstr/>
      </vt:variant>
      <vt:variant>
        <vt:i4>7667774</vt:i4>
      </vt:variant>
      <vt:variant>
        <vt:i4>6</vt:i4>
      </vt:variant>
      <vt:variant>
        <vt:i4>0</vt:i4>
      </vt:variant>
      <vt:variant>
        <vt:i4>5</vt:i4>
      </vt:variant>
      <vt:variant>
        <vt:lpwstr>https://poczta.wp.pl/d692/listHTML.html?&amp;zalf=Nowe&amp;wid=100285&amp;p=2&amp;o2=3622&amp;t=TEXT&amp;st=HTML&amp;ct=UVVPVEVELVBSSU5UQUJMRQ==&amp;cs=dXRmLTg=&amp;nowa=1&amp;ifhck=1</vt:lpwstr>
      </vt:variant>
      <vt:variant>
        <vt:lpwstr/>
      </vt:variant>
      <vt:variant>
        <vt:i4>7667774</vt:i4>
      </vt:variant>
      <vt:variant>
        <vt:i4>3</vt:i4>
      </vt:variant>
      <vt:variant>
        <vt:i4>0</vt:i4>
      </vt:variant>
      <vt:variant>
        <vt:i4>5</vt:i4>
      </vt:variant>
      <vt:variant>
        <vt:lpwstr>https://poczta.wp.pl/d692/listHTML.html?&amp;zalf=Nowe&amp;wid=100285&amp;p=2&amp;o2=3622&amp;t=TEXT&amp;st=HTML&amp;ct=UVVPVEVELVBSSU5UQUJMRQ==&amp;cs=dXRmLTg=&amp;nowa=1&amp;ifhck=1</vt:lpwstr>
      </vt:variant>
      <vt:variant>
        <vt:lpwstr/>
      </vt:variant>
      <vt:variant>
        <vt:i4>7667774</vt:i4>
      </vt:variant>
      <vt:variant>
        <vt:i4>0</vt:i4>
      </vt:variant>
      <vt:variant>
        <vt:i4>0</vt:i4>
      </vt:variant>
      <vt:variant>
        <vt:i4>5</vt:i4>
      </vt:variant>
      <vt:variant>
        <vt:lpwstr>https://poczta.wp.pl/d692/listHTML.html?&amp;zalf=Nowe&amp;wid=100285&amp;p=2&amp;o2=3622&amp;t=TEXT&amp;st=HTML&amp;ct=UVVPVEVELVBSSU5UQUJMRQ==&amp;cs=dXRmLTg=&amp;nowa=1&amp;ifhck=1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WARSZAWSKA OLIMPIADA MŁODZIEŻY - OGÓLNE ZAŁOŻENIA REGULAMINOWE</dc:title>
  <dc:creator>***</dc:creator>
  <cp:lastModifiedBy>Sekretariat</cp:lastModifiedBy>
  <cp:revision>3</cp:revision>
  <cp:lastPrinted>2022-11-22T12:19:00Z</cp:lastPrinted>
  <dcterms:created xsi:type="dcterms:W3CDTF">2022-11-22T12:33:00Z</dcterms:created>
  <dcterms:modified xsi:type="dcterms:W3CDTF">2022-11-23T09:12:00Z</dcterms:modified>
</cp:coreProperties>
</file>